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Pr="00786411" w:rsidRDefault="00940B45">
      <w:pPr>
        <w:pStyle w:val="Tytu"/>
        <w:rPr>
          <w:b/>
          <w:sz w:val="32"/>
          <w:szCs w:val="32"/>
        </w:rPr>
      </w:pPr>
      <w:r w:rsidRPr="00786411">
        <w:rPr>
          <w:b/>
          <w:sz w:val="32"/>
          <w:szCs w:val="32"/>
        </w:rPr>
        <w:t>Sukcesy uczniów Szkoły Podstawowe</w:t>
      </w:r>
      <w:r w:rsidR="00807BEB" w:rsidRPr="00786411">
        <w:rPr>
          <w:b/>
          <w:sz w:val="32"/>
          <w:szCs w:val="32"/>
        </w:rPr>
        <w:t xml:space="preserve">j nr 5 </w:t>
      </w:r>
      <w:r w:rsidR="00D10461" w:rsidRPr="00786411">
        <w:rPr>
          <w:b/>
          <w:sz w:val="32"/>
          <w:szCs w:val="32"/>
        </w:rPr>
        <w:t xml:space="preserve">w Zambrowie </w:t>
      </w:r>
      <w:r w:rsidR="007F4DB3" w:rsidRPr="00786411">
        <w:rPr>
          <w:b/>
          <w:sz w:val="32"/>
          <w:szCs w:val="32"/>
        </w:rPr>
        <w:t>w roku szkolnym 2019/2020</w:t>
      </w:r>
    </w:p>
    <w:p w:rsidR="000D4472" w:rsidRPr="00786411" w:rsidRDefault="000D4472">
      <w:pPr>
        <w:pStyle w:val="Tytu"/>
        <w:rPr>
          <w:b/>
          <w:sz w:val="32"/>
          <w:szCs w:val="32"/>
        </w:rPr>
      </w:pPr>
    </w:p>
    <w:p w:rsidR="00940B45" w:rsidRPr="00707B6D" w:rsidRDefault="00940B4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142"/>
        <w:gridCol w:w="2693"/>
        <w:gridCol w:w="1134"/>
        <w:gridCol w:w="2552"/>
      </w:tblGrid>
      <w:tr w:rsidR="00940B45" w:rsidRPr="00707B6D" w:rsidTr="008E512A">
        <w:tc>
          <w:tcPr>
            <w:tcW w:w="5670" w:type="dxa"/>
          </w:tcPr>
          <w:p w:rsidR="00940B45" w:rsidRPr="00707B6D" w:rsidRDefault="00940B45">
            <w:pPr>
              <w:jc w:val="center"/>
            </w:pPr>
            <w:r w:rsidRPr="00707B6D">
              <w:t>Nazwa konkursu</w:t>
            </w:r>
          </w:p>
        </w:tc>
        <w:tc>
          <w:tcPr>
            <w:tcW w:w="1418" w:type="dxa"/>
          </w:tcPr>
          <w:p w:rsidR="00940B45" w:rsidRPr="00707B6D" w:rsidRDefault="00940B45" w:rsidP="007062D2">
            <w:pPr>
              <w:jc w:val="center"/>
            </w:pPr>
            <w:r w:rsidRPr="00707B6D">
              <w:t>Wynik</w:t>
            </w:r>
          </w:p>
        </w:tc>
        <w:tc>
          <w:tcPr>
            <w:tcW w:w="2835" w:type="dxa"/>
            <w:gridSpan w:val="2"/>
          </w:tcPr>
          <w:p w:rsidR="00940B45" w:rsidRPr="00707B6D" w:rsidRDefault="00940B45" w:rsidP="007062D2">
            <w:pPr>
              <w:jc w:val="center"/>
            </w:pPr>
            <w:r w:rsidRPr="00707B6D">
              <w:t>Uczeń</w:t>
            </w:r>
          </w:p>
          <w:p w:rsidR="00940B45" w:rsidRPr="00707B6D" w:rsidRDefault="00940B45" w:rsidP="007062D2">
            <w:pPr>
              <w:jc w:val="center"/>
            </w:pPr>
          </w:p>
        </w:tc>
        <w:tc>
          <w:tcPr>
            <w:tcW w:w="1134" w:type="dxa"/>
          </w:tcPr>
          <w:p w:rsidR="00940B45" w:rsidRPr="00707B6D" w:rsidRDefault="00940B45" w:rsidP="007062D2">
            <w:pPr>
              <w:jc w:val="center"/>
            </w:pPr>
            <w:r w:rsidRPr="00707B6D">
              <w:t>Klasa</w:t>
            </w:r>
          </w:p>
        </w:tc>
        <w:tc>
          <w:tcPr>
            <w:tcW w:w="2552" w:type="dxa"/>
          </w:tcPr>
          <w:p w:rsidR="00940B45" w:rsidRPr="00707B6D" w:rsidRDefault="00940B45" w:rsidP="007062D2">
            <w:pPr>
              <w:jc w:val="center"/>
            </w:pPr>
            <w:r w:rsidRPr="00707B6D">
              <w:t>Opiekun</w:t>
            </w:r>
          </w:p>
        </w:tc>
      </w:tr>
      <w:tr w:rsidR="00940B45" w:rsidRPr="00707B6D" w:rsidTr="008E512A">
        <w:trPr>
          <w:cantSplit/>
        </w:trPr>
        <w:tc>
          <w:tcPr>
            <w:tcW w:w="13609" w:type="dxa"/>
            <w:gridSpan w:val="6"/>
          </w:tcPr>
          <w:p w:rsidR="00940B45" w:rsidRPr="00707B6D" w:rsidRDefault="00940B45">
            <w:pPr>
              <w:jc w:val="center"/>
            </w:pPr>
          </w:p>
          <w:p w:rsidR="00940B45" w:rsidRPr="00707B6D" w:rsidRDefault="00940B45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995DD6" w:rsidRPr="00707B6D" w:rsidTr="003B237A">
        <w:trPr>
          <w:trHeight w:val="790"/>
        </w:trPr>
        <w:tc>
          <w:tcPr>
            <w:tcW w:w="5670" w:type="dxa"/>
          </w:tcPr>
          <w:p w:rsidR="00E00590" w:rsidRPr="00707B6D" w:rsidRDefault="00217C53">
            <w:r w:rsidRPr="00707B6D">
              <w:t>Wo</w:t>
            </w:r>
            <w:r w:rsidR="00086044" w:rsidRPr="00707B6D">
              <w:t>jewódzki Konkurs Historyczny</w:t>
            </w:r>
          </w:p>
          <w:p w:rsidR="00BC19EC" w:rsidRDefault="00BC19EC"/>
          <w:p w:rsidR="000D367D" w:rsidRPr="00707B6D" w:rsidRDefault="000D367D"/>
          <w:p w:rsidR="00BC19EC" w:rsidRPr="00707B6D" w:rsidRDefault="00BC19EC" w:rsidP="00BC19EC">
            <w:r w:rsidRPr="00707B6D">
              <w:t>Wojewódzki Konkurs Chemiczny</w:t>
            </w:r>
          </w:p>
          <w:p w:rsidR="00371A8E" w:rsidRPr="00707B6D" w:rsidRDefault="00371A8E"/>
          <w:p w:rsidR="00371A8E" w:rsidRPr="00707B6D" w:rsidRDefault="00371A8E">
            <w:r w:rsidRPr="00707B6D">
              <w:t>Wojewódzki Konkurs Matematyczny</w:t>
            </w:r>
          </w:p>
          <w:p w:rsidR="00BC19EC" w:rsidRPr="00707B6D" w:rsidRDefault="00BC19EC" w:rsidP="00BC19EC">
            <w:r w:rsidRPr="00707B6D">
              <w:t>Wojewódzki Konkurs Języka Angielskiego</w:t>
            </w:r>
          </w:p>
          <w:p w:rsidR="001A2305" w:rsidRPr="00707B6D" w:rsidRDefault="001A2305" w:rsidP="00821EB3"/>
        </w:tc>
        <w:tc>
          <w:tcPr>
            <w:tcW w:w="1560" w:type="dxa"/>
            <w:gridSpan w:val="2"/>
          </w:tcPr>
          <w:p w:rsidR="00CC149D" w:rsidRDefault="00611BBC" w:rsidP="001A2305">
            <w:pPr>
              <w:rPr>
                <w:b/>
                <w:lang w:val="en-US"/>
              </w:rPr>
            </w:pPr>
            <w:proofErr w:type="spellStart"/>
            <w:r w:rsidRPr="00707B6D">
              <w:rPr>
                <w:b/>
                <w:lang w:val="en-US"/>
              </w:rPr>
              <w:t>Laureat</w:t>
            </w:r>
            <w:proofErr w:type="spellEnd"/>
          </w:p>
          <w:p w:rsidR="00525E0E" w:rsidRPr="00707B6D" w:rsidRDefault="00525E0E" w:rsidP="001A230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Finalista</w:t>
            </w:r>
            <w:proofErr w:type="spellEnd"/>
          </w:p>
          <w:p w:rsidR="00611BBC" w:rsidRPr="00707B6D" w:rsidRDefault="00611BBC" w:rsidP="001A2305">
            <w:pPr>
              <w:rPr>
                <w:b/>
                <w:lang w:val="en-US"/>
              </w:rPr>
            </w:pPr>
          </w:p>
          <w:p w:rsidR="00BC19EC" w:rsidRPr="00707B6D" w:rsidRDefault="00BC19EC" w:rsidP="001A2305">
            <w:pPr>
              <w:rPr>
                <w:b/>
                <w:lang w:val="en-US"/>
              </w:rPr>
            </w:pPr>
            <w:proofErr w:type="spellStart"/>
            <w:r w:rsidRPr="00707B6D">
              <w:rPr>
                <w:b/>
                <w:lang w:val="en-US"/>
              </w:rPr>
              <w:t>Laureat</w:t>
            </w:r>
            <w:proofErr w:type="spellEnd"/>
          </w:p>
          <w:p w:rsidR="00BC19EC" w:rsidRPr="00707B6D" w:rsidRDefault="00BC19EC" w:rsidP="001A2305">
            <w:pPr>
              <w:rPr>
                <w:b/>
                <w:lang w:val="en-US"/>
              </w:rPr>
            </w:pPr>
          </w:p>
          <w:p w:rsidR="00C97F13" w:rsidRDefault="00371A8E" w:rsidP="001A2305">
            <w:pPr>
              <w:rPr>
                <w:lang w:val="en-US"/>
              </w:rPr>
            </w:pPr>
            <w:proofErr w:type="spellStart"/>
            <w:r w:rsidRPr="00707B6D">
              <w:rPr>
                <w:lang w:val="en-US"/>
              </w:rPr>
              <w:t>Finalista</w:t>
            </w:r>
            <w:proofErr w:type="spellEnd"/>
          </w:p>
          <w:p w:rsidR="000D367D" w:rsidRPr="00707B6D" w:rsidRDefault="000D367D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</w:tc>
        <w:tc>
          <w:tcPr>
            <w:tcW w:w="2693" w:type="dxa"/>
          </w:tcPr>
          <w:p w:rsidR="00611BBC" w:rsidRDefault="00BC19EC" w:rsidP="009B05AD">
            <w:r w:rsidRPr="00707B6D">
              <w:t>Igor Klocek</w:t>
            </w:r>
          </w:p>
          <w:p w:rsidR="00525E0E" w:rsidRPr="00707B6D" w:rsidRDefault="00525E0E" w:rsidP="009B05AD">
            <w:r>
              <w:t>Jakub Bielski</w:t>
            </w:r>
          </w:p>
          <w:p w:rsidR="00E67366" w:rsidRPr="00707B6D" w:rsidRDefault="00E67366" w:rsidP="009B05AD"/>
          <w:p w:rsidR="00464B84" w:rsidRPr="00707B6D" w:rsidRDefault="00BC19EC" w:rsidP="003B237A">
            <w:r w:rsidRPr="00707B6D">
              <w:t>Adam Bućko</w:t>
            </w:r>
          </w:p>
          <w:p w:rsidR="00BC19EC" w:rsidRPr="00707B6D" w:rsidRDefault="00BC19EC" w:rsidP="003B237A"/>
          <w:p w:rsidR="00BC19EC" w:rsidRPr="00707B6D" w:rsidRDefault="00BC19EC" w:rsidP="003B237A">
            <w:r w:rsidRPr="00707B6D">
              <w:t>Igor Klocek</w:t>
            </w:r>
          </w:p>
          <w:p w:rsidR="00BC19EC" w:rsidRPr="00707B6D" w:rsidRDefault="00BC19EC" w:rsidP="003B237A">
            <w:r w:rsidRPr="00707B6D">
              <w:t>Igor Klocek</w:t>
            </w:r>
          </w:p>
        </w:tc>
        <w:tc>
          <w:tcPr>
            <w:tcW w:w="1134" w:type="dxa"/>
          </w:tcPr>
          <w:p w:rsidR="00721638" w:rsidRPr="00707B6D" w:rsidRDefault="00BC19EC" w:rsidP="005F05C2">
            <w:pPr>
              <w:rPr>
                <w:lang w:val="en-US"/>
              </w:rPr>
            </w:pPr>
            <w:r w:rsidRPr="00707B6D">
              <w:rPr>
                <w:lang w:val="en-US"/>
              </w:rPr>
              <w:t>VIII C</w:t>
            </w:r>
          </w:p>
          <w:p w:rsidR="00721638" w:rsidRPr="00707B6D" w:rsidRDefault="00525E0E" w:rsidP="005F05C2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  <w:p w:rsidR="00BC19EC" w:rsidRPr="00707B6D" w:rsidRDefault="00BC19EC" w:rsidP="005F05C2">
            <w:pPr>
              <w:rPr>
                <w:lang w:val="en-US"/>
              </w:rPr>
            </w:pPr>
            <w:r w:rsidRPr="00707B6D">
              <w:rPr>
                <w:lang w:val="en-US"/>
              </w:rPr>
              <w:t>VIII C</w:t>
            </w:r>
          </w:p>
          <w:p w:rsidR="00BC19EC" w:rsidRDefault="00BC19EC" w:rsidP="005F05C2">
            <w:pPr>
              <w:rPr>
                <w:lang w:val="en-US"/>
              </w:rPr>
            </w:pPr>
            <w:r w:rsidRPr="00707B6D">
              <w:rPr>
                <w:lang w:val="en-US"/>
              </w:rPr>
              <w:t>VIII C</w:t>
            </w:r>
          </w:p>
          <w:p w:rsidR="000D367D" w:rsidRDefault="000D367D" w:rsidP="005F05C2">
            <w:pPr>
              <w:rPr>
                <w:lang w:val="en-US"/>
              </w:rPr>
            </w:pPr>
          </w:p>
          <w:p w:rsidR="000D367D" w:rsidRPr="00707B6D" w:rsidRDefault="000D367D" w:rsidP="005F05C2">
            <w:pPr>
              <w:rPr>
                <w:lang w:val="en-US"/>
              </w:rPr>
            </w:pPr>
            <w:r>
              <w:rPr>
                <w:lang w:val="en-US"/>
              </w:rPr>
              <w:t>VIII C</w:t>
            </w:r>
          </w:p>
        </w:tc>
        <w:tc>
          <w:tcPr>
            <w:tcW w:w="2552" w:type="dxa"/>
          </w:tcPr>
          <w:p w:rsidR="00E00590" w:rsidRPr="00707B6D" w:rsidRDefault="00BC19EC" w:rsidP="009B05AD">
            <w:r w:rsidRPr="00707B6D">
              <w:t xml:space="preserve">Mariusz </w:t>
            </w:r>
            <w:proofErr w:type="spellStart"/>
            <w:r w:rsidRPr="00707B6D">
              <w:t>Gontarski</w:t>
            </w:r>
            <w:proofErr w:type="spellEnd"/>
          </w:p>
          <w:p w:rsidR="005E3A17" w:rsidRDefault="00525E0E" w:rsidP="009B05AD">
            <w:r>
              <w:t xml:space="preserve">Mariusz </w:t>
            </w:r>
            <w:proofErr w:type="spellStart"/>
            <w:r>
              <w:t>Gontarski</w:t>
            </w:r>
            <w:proofErr w:type="spellEnd"/>
          </w:p>
          <w:p w:rsidR="000D367D" w:rsidRPr="00707B6D" w:rsidRDefault="000D367D" w:rsidP="009B05AD"/>
          <w:p w:rsidR="00BC19EC" w:rsidRPr="00707B6D" w:rsidRDefault="00BC19EC" w:rsidP="009B05AD">
            <w:r w:rsidRPr="00707B6D">
              <w:t>Dorota Kozioł</w:t>
            </w:r>
          </w:p>
          <w:p w:rsidR="000D367D" w:rsidRPr="00707B6D" w:rsidRDefault="000D367D" w:rsidP="009B05AD"/>
          <w:p w:rsidR="005E3A17" w:rsidRPr="00707B6D" w:rsidRDefault="00371A8E" w:rsidP="009B05AD">
            <w:r w:rsidRPr="00707B6D">
              <w:t xml:space="preserve">Agnieszka </w:t>
            </w:r>
            <w:proofErr w:type="spellStart"/>
            <w:r w:rsidRPr="00707B6D">
              <w:t>Rozworowska</w:t>
            </w:r>
            <w:proofErr w:type="spellEnd"/>
          </w:p>
          <w:p w:rsidR="00BC19EC" w:rsidRPr="00707B6D" w:rsidRDefault="00BC19EC" w:rsidP="009B05AD">
            <w:r w:rsidRPr="00707B6D">
              <w:t xml:space="preserve">Karolina </w:t>
            </w:r>
            <w:proofErr w:type="spellStart"/>
            <w:r w:rsidRPr="00707B6D">
              <w:t>Gawkowska</w:t>
            </w:r>
            <w:proofErr w:type="spellEnd"/>
          </w:p>
        </w:tc>
      </w:tr>
      <w:tr w:rsidR="007E4403" w:rsidRPr="00707B6D" w:rsidTr="003B237A">
        <w:trPr>
          <w:trHeight w:val="790"/>
        </w:trPr>
        <w:tc>
          <w:tcPr>
            <w:tcW w:w="5670" w:type="dxa"/>
          </w:tcPr>
          <w:p w:rsidR="008D5E6D" w:rsidRPr="00707B6D" w:rsidRDefault="008D5E6D">
            <w:r w:rsidRPr="00707B6D">
              <w:t xml:space="preserve">Międzynarodowy Konkurs </w:t>
            </w:r>
            <w:r w:rsidR="00BC19EC" w:rsidRPr="00707B6D">
              <w:t>Kangur Matematyczny 2020</w:t>
            </w:r>
          </w:p>
          <w:p w:rsidR="007E4403" w:rsidRPr="00707B6D" w:rsidRDefault="007E4403">
            <w:r w:rsidRPr="00707B6D">
              <w:t xml:space="preserve">kategoria </w:t>
            </w:r>
            <w:r w:rsidR="00301246" w:rsidRPr="00707B6D">
              <w:t>Żaczek</w:t>
            </w:r>
          </w:p>
          <w:p w:rsidR="000E2CE4" w:rsidRDefault="000E2CE4"/>
          <w:p w:rsidR="00701637" w:rsidRPr="00707B6D" w:rsidRDefault="00701637"/>
          <w:p w:rsidR="000E2CE4" w:rsidRDefault="000E2CE4">
            <w:r w:rsidRPr="00707B6D">
              <w:t>kategoria Maluch</w:t>
            </w:r>
          </w:p>
          <w:p w:rsidR="00701637" w:rsidRDefault="00701637"/>
          <w:p w:rsidR="00701637" w:rsidRDefault="00701637"/>
          <w:p w:rsidR="00701637" w:rsidRDefault="00701637">
            <w:r>
              <w:t>kategoria Benjamin</w:t>
            </w:r>
          </w:p>
          <w:p w:rsidR="004A3761" w:rsidRDefault="004A3761"/>
          <w:p w:rsidR="004A3761" w:rsidRDefault="004A3761"/>
          <w:p w:rsidR="004A3761" w:rsidRPr="00707B6D" w:rsidRDefault="004A3761">
            <w:r>
              <w:t>kategoria Ka</w:t>
            </w:r>
            <w:r w:rsidR="00123B22">
              <w:t>det</w:t>
            </w:r>
          </w:p>
        </w:tc>
        <w:tc>
          <w:tcPr>
            <w:tcW w:w="1560" w:type="dxa"/>
            <w:gridSpan w:val="2"/>
          </w:tcPr>
          <w:p w:rsidR="007E4403" w:rsidRDefault="007E4403" w:rsidP="001A2305">
            <w:pPr>
              <w:rPr>
                <w:lang w:val="en-US"/>
              </w:rPr>
            </w:pPr>
          </w:p>
          <w:p w:rsidR="000E2CE4" w:rsidRPr="00707B6D" w:rsidRDefault="00701637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Bardzo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dobry</w:t>
            </w:r>
            <w:proofErr w:type="spellEnd"/>
          </w:p>
          <w:p w:rsidR="000E2CE4" w:rsidRDefault="000E2CE4" w:rsidP="001A2305">
            <w:pPr>
              <w:rPr>
                <w:lang w:val="en-US"/>
              </w:rPr>
            </w:pPr>
            <w:proofErr w:type="spellStart"/>
            <w:r w:rsidRPr="00707B6D">
              <w:rPr>
                <w:lang w:val="en-US"/>
              </w:rPr>
              <w:t>Wyróżnienie</w:t>
            </w:r>
            <w:proofErr w:type="spellEnd"/>
          </w:p>
          <w:p w:rsidR="000D4472" w:rsidRDefault="000D4472" w:rsidP="001A2305">
            <w:pPr>
              <w:rPr>
                <w:lang w:val="en-US"/>
              </w:rPr>
            </w:pPr>
          </w:p>
          <w:p w:rsidR="001155C3" w:rsidRDefault="000D367D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  <w:p w:rsidR="001155C3" w:rsidRDefault="001155C3" w:rsidP="001A2305">
            <w:pPr>
              <w:rPr>
                <w:lang w:val="en-US"/>
              </w:rPr>
            </w:pPr>
          </w:p>
          <w:p w:rsidR="001155C3" w:rsidRDefault="001155C3" w:rsidP="001A2305">
            <w:pPr>
              <w:rPr>
                <w:lang w:val="en-US"/>
              </w:rPr>
            </w:pPr>
          </w:p>
          <w:p w:rsidR="000D367D" w:rsidRDefault="000D367D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  <w:p w:rsidR="000D367D" w:rsidRDefault="000D367D" w:rsidP="001A2305">
            <w:pPr>
              <w:rPr>
                <w:lang w:val="en-US"/>
              </w:rPr>
            </w:pPr>
          </w:p>
          <w:p w:rsidR="000D367D" w:rsidRDefault="000D367D" w:rsidP="001A2305">
            <w:pPr>
              <w:rPr>
                <w:lang w:val="en-US"/>
              </w:rPr>
            </w:pPr>
          </w:p>
          <w:p w:rsidR="000D367D" w:rsidRPr="00707B6D" w:rsidRDefault="000D367D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2693" w:type="dxa"/>
          </w:tcPr>
          <w:p w:rsidR="002F5826" w:rsidRDefault="002F5826" w:rsidP="009B05AD"/>
          <w:p w:rsidR="00701637" w:rsidRDefault="00701637" w:rsidP="009B05AD">
            <w:r>
              <w:t xml:space="preserve">Julia </w:t>
            </w:r>
            <w:proofErr w:type="spellStart"/>
            <w:r>
              <w:t>Goszfeld</w:t>
            </w:r>
            <w:proofErr w:type="spellEnd"/>
          </w:p>
          <w:p w:rsidR="00701637" w:rsidRDefault="00701637" w:rsidP="009B05AD">
            <w:r>
              <w:t>Tomasz Urbanek</w:t>
            </w:r>
          </w:p>
          <w:p w:rsidR="00701637" w:rsidRDefault="00701637" w:rsidP="009B05AD">
            <w:r>
              <w:t>Michalina Zakrzewska</w:t>
            </w:r>
          </w:p>
          <w:p w:rsidR="00701637" w:rsidRDefault="00701637" w:rsidP="009B05AD">
            <w:r>
              <w:t xml:space="preserve">Aleksander </w:t>
            </w:r>
            <w:proofErr w:type="spellStart"/>
            <w:r>
              <w:t>Groszfeld</w:t>
            </w:r>
            <w:proofErr w:type="spellEnd"/>
          </w:p>
          <w:p w:rsidR="00701637" w:rsidRDefault="00701637" w:rsidP="009B05AD">
            <w:r>
              <w:t xml:space="preserve">Mateusz </w:t>
            </w:r>
            <w:proofErr w:type="spellStart"/>
            <w:r>
              <w:t>Krzyżański</w:t>
            </w:r>
            <w:proofErr w:type="spellEnd"/>
          </w:p>
          <w:p w:rsidR="00701637" w:rsidRDefault="00701637" w:rsidP="009B05AD">
            <w:r>
              <w:t xml:space="preserve">Alicja </w:t>
            </w:r>
            <w:proofErr w:type="spellStart"/>
            <w:r>
              <w:t>Sienicka</w:t>
            </w:r>
            <w:proofErr w:type="spellEnd"/>
          </w:p>
          <w:p w:rsidR="00701637" w:rsidRDefault="00701637" w:rsidP="009B05AD">
            <w:r>
              <w:t>Agata Zaręba</w:t>
            </w:r>
          </w:p>
          <w:p w:rsidR="00701637" w:rsidRDefault="004A3761" w:rsidP="009B05AD">
            <w:r>
              <w:t>Marcin Konarzewska</w:t>
            </w:r>
          </w:p>
          <w:p w:rsidR="004A3761" w:rsidRDefault="004A3761" w:rsidP="009B05AD">
            <w:r>
              <w:t>Maja Malinowska</w:t>
            </w:r>
          </w:p>
          <w:p w:rsidR="004A3761" w:rsidRDefault="004A3761" w:rsidP="009B05AD">
            <w:r>
              <w:t xml:space="preserve">Wiktoria </w:t>
            </w:r>
            <w:proofErr w:type="spellStart"/>
            <w:r>
              <w:t>Sapińska</w:t>
            </w:r>
            <w:proofErr w:type="spellEnd"/>
          </w:p>
          <w:p w:rsidR="002F4C4D" w:rsidRDefault="002F4C4D" w:rsidP="009B05AD">
            <w:r>
              <w:t>Natalia Szabłowska</w:t>
            </w:r>
          </w:p>
          <w:p w:rsidR="002F4C4D" w:rsidRPr="00707B6D" w:rsidRDefault="002F4C4D" w:rsidP="009B05AD">
            <w:r>
              <w:t>Kinga Kulesza</w:t>
            </w:r>
          </w:p>
        </w:tc>
        <w:tc>
          <w:tcPr>
            <w:tcW w:w="1134" w:type="dxa"/>
          </w:tcPr>
          <w:p w:rsidR="000E2CE4" w:rsidRDefault="000E2CE4" w:rsidP="005F05C2">
            <w:pPr>
              <w:rPr>
                <w:lang w:val="en-US"/>
              </w:rPr>
            </w:pP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 D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 C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 D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III B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  <w:p w:rsidR="00701637" w:rsidRDefault="00701637" w:rsidP="005F05C2">
            <w:pPr>
              <w:rPr>
                <w:lang w:val="en-US"/>
              </w:rPr>
            </w:pPr>
            <w:r>
              <w:rPr>
                <w:lang w:val="en-US"/>
              </w:rPr>
              <w:t>V A</w:t>
            </w:r>
          </w:p>
          <w:p w:rsidR="00701637" w:rsidRDefault="004A3761" w:rsidP="005F05C2">
            <w:pPr>
              <w:rPr>
                <w:lang w:val="en-US"/>
              </w:rPr>
            </w:pPr>
            <w:r>
              <w:rPr>
                <w:lang w:val="en-US"/>
              </w:rPr>
              <w:t>V E</w:t>
            </w:r>
          </w:p>
          <w:p w:rsidR="004A3761" w:rsidRDefault="004A3761" w:rsidP="005F05C2">
            <w:pPr>
              <w:rPr>
                <w:lang w:val="en-US"/>
              </w:rPr>
            </w:pPr>
            <w:r>
              <w:rPr>
                <w:lang w:val="en-US"/>
              </w:rPr>
              <w:t>V E</w:t>
            </w:r>
          </w:p>
          <w:p w:rsidR="002F4C4D" w:rsidRDefault="002F4C4D" w:rsidP="005F05C2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  <w:p w:rsidR="002F4C4D" w:rsidRDefault="002F4C4D" w:rsidP="005F05C2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  <w:p w:rsidR="002F4C4D" w:rsidRPr="00707B6D" w:rsidRDefault="002F4C4D" w:rsidP="005F05C2">
            <w:pPr>
              <w:rPr>
                <w:lang w:val="en-US"/>
              </w:rPr>
            </w:pPr>
            <w:r>
              <w:rPr>
                <w:lang w:val="en-US"/>
              </w:rPr>
              <w:t>VII C</w:t>
            </w:r>
          </w:p>
        </w:tc>
        <w:tc>
          <w:tcPr>
            <w:tcW w:w="2552" w:type="dxa"/>
          </w:tcPr>
          <w:p w:rsidR="00BC19EC" w:rsidRDefault="00BC19EC" w:rsidP="009B05AD"/>
          <w:p w:rsidR="00701637" w:rsidRDefault="00701637" w:rsidP="009B05AD">
            <w:r>
              <w:t>Dorota Kłosińska</w:t>
            </w:r>
          </w:p>
          <w:p w:rsidR="00701637" w:rsidRDefault="00701637" w:rsidP="009B05AD">
            <w:r>
              <w:t>Halina Modzelewska</w:t>
            </w:r>
          </w:p>
          <w:p w:rsidR="00701637" w:rsidRDefault="00701637" w:rsidP="009B05AD">
            <w:r>
              <w:t>Dorota Kłosińska</w:t>
            </w:r>
          </w:p>
          <w:p w:rsidR="00701637" w:rsidRDefault="00701637" w:rsidP="009B05AD">
            <w:r>
              <w:t>Beata Jankowska</w:t>
            </w:r>
          </w:p>
          <w:p w:rsidR="00701637" w:rsidRDefault="00701637" w:rsidP="009B05AD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  <w:p w:rsidR="00701637" w:rsidRDefault="00701637" w:rsidP="009B05AD"/>
          <w:p w:rsidR="000E2CE4" w:rsidRDefault="000E2CE4" w:rsidP="009B05AD">
            <w:r w:rsidRPr="00707B6D">
              <w:t xml:space="preserve">Danuta </w:t>
            </w:r>
            <w:proofErr w:type="spellStart"/>
            <w:r w:rsidRPr="00707B6D">
              <w:t>Szlendak</w:t>
            </w:r>
            <w:proofErr w:type="spellEnd"/>
          </w:p>
          <w:p w:rsidR="004A3761" w:rsidRDefault="004A3761" w:rsidP="009B05AD">
            <w:r>
              <w:t>Dorota Kozioł</w:t>
            </w:r>
          </w:p>
          <w:p w:rsidR="00123B22" w:rsidRDefault="00123B22" w:rsidP="009B05AD"/>
          <w:p w:rsidR="00123B22" w:rsidRDefault="00123B22" w:rsidP="009B05AD">
            <w:r>
              <w:t xml:space="preserve">Danuta </w:t>
            </w:r>
            <w:proofErr w:type="spellStart"/>
            <w:r>
              <w:t>Szlendak</w:t>
            </w:r>
            <w:proofErr w:type="spellEnd"/>
          </w:p>
          <w:p w:rsidR="00123B22" w:rsidRDefault="00123B22" w:rsidP="009B05AD"/>
          <w:p w:rsidR="00123B22" w:rsidRDefault="00123B22" w:rsidP="009B05AD">
            <w:r>
              <w:t xml:space="preserve">Agnieszka </w:t>
            </w:r>
            <w:proofErr w:type="spellStart"/>
            <w:r>
              <w:t>Rozworowska</w:t>
            </w:r>
            <w:proofErr w:type="spellEnd"/>
          </w:p>
          <w:p w:rsidR="00786411" w:rsidRPr="00707B6D" w:rsidRDefault="00786411" w:rsidP="009B05AD"/>
        </w:tc>
      </w:tr>
      <w:tr w:rsidR="007E4403" w:rsidRPr="00707B6D" w:rsidTr="003B237A">
        <w:trPr>
          <w:trHeight w:val="790"/>
        </w:trPr>
        <w:tc>
          <w:tcPr>
            <w:tcW w:w="5670" w:type="dxa"/>
          </w:tcPr>
          <w:p w:rsidR="00C06870" w:rsidRPr="00707B6D" w:rsidRDefault="00C06870" w:rsidP="00C06870">
            <w:r w:rsidRPr="00707B6D">
              <w:rPr>
                <w:szCs w:val="24"/>
              </w:rPr>
              <w:lastRenderedPageBreak/>
              <w:t>III Ogólnopolski Konkurs Języka Niemieckiego:</w:t>
            </w:r>
          </w:p>
          <w:p w:rsidR="009D46C8" w:rsidRPr="00707B6D" w:rsidRDefault="00C06870">
            <w:r w:rsidRPr="00707B6D">
              <w:rPr>
                <w:szCs w:val="24"/>
              </w:rPr>
              <w:t>„</w:t>
            </w:r>
            <w:proofErr w:type="spellStart"/>
            <w:r w:rsidRPr="00707B6D">
              <w:rPr>
                <w:szCs w:val="24"/>
              </w:rPr>
              <w:t>Lust</w:t>
            </w:r>
            <w:proofErr w:type="spellEnd"/>
            <w:r w:rsidRPr="00707B6D">
              <w:rPr>
                <w:szCs w:val="24"/>
              </w:rPr>
              <w:t xml:space="preserve"> </w:t>
            </w:r>
            <w:proofErr w:type="spellStart"/>
            <w:r w:rsidRPr="00707B6D">
              <w:rPr>
                <w:szCs w:val="24"/>
              </w:rPr>
              <w:t>auf</w:t>
            </w:r>
            <w:proofErr w:type="spellEnd"/>
            <w:r w:rsidRPr="00707B6D">
              <w:rPr>
                <w:szCs w:val="24"/>
              </w:rPr>
              <w:t xml:space="preserve"> </w:t>
            </w:r>
            <w:proofErr w:type="spellStart"/>
            <w:r w:rsidRPr="00707B6D">
              <w:rPr>
                <w:szCs w:val="24"/>
              </w:rPr>
              <w:t>Lesen</w:t>
            </w:r>
            <w:r w:rsidR="009D46C8" w:rsidRPr="00707B6D">
              <w:t>etap</w:t>
            </w:r>
            <w:proofErr w:type="spellEnd"/>
            <w:r w:rsidRPr="00707B6D">
              <w:t xml:space="preserve">” – </w:t>
            </w:r>
            <w:r w:rsidR="009D46C8" w:rsidRPr="00707B6D">
              <w:t xml:space="preserve"> </w:t>
            </w:r>
            <w:r w:rsidRPr="00707B6D">
              <w:t xml:space="preserve">etap </w:t>
            </w:r>
            <w:r w:rsidR="009D46C8" w:rsidRPr="00707B6D">
              <w:t>centraln</w:t>
            </w:r>
            <w:r w:rsidRPr="00707B6D">
              <w:t>y</w:t>
            </w:r>
          </w:p>
        </w:tc>
        <w:tc>
          <w:tcPr>
            <w:tcW w:w="1560" w:type="dxa"/>
            <w:gridSpan w:val="2"/>
          </w:tcPr>
          <w:p w:rsidR="009D46C8" w:rsidRPr="00707B6D" w:rsidRDefault="006200DB" w:rsidP="001A2305">
            <w:r w:rsidRPr="00707B6D">
              <w:t>Finalist</w:t>
            </w:r>
            <w:r w:rsidR="009D46C8" w:rsidRPr="00707B6D">
              <w:t>a</w:t>
            </w:r>
          </w:p>
        </w:tc>
        <w:tc>
          <w:tcPr>
            <w:tcW w:w="2693" w:type="dxa"/>
          </w:tcPr>
          <w:p w:rsidR="007E4403" w:rsidRPr="00707B6D" w:rsidRDefault="00A168C5" w:rsidP="009B05AD">
            <w:r w:rsidRPr="00707B6D">
              <w:t xml:space="preserve">Klaudia </w:t>
            </w:r>
            <w:proofErr w:type="spellStart"/>
            <w:r w:rsidRPr="00707B6D">
              <w:t>Borzymowska</w:t>
            </w:r>
            <w:proofErr w:type="spellEnd"/>
          </w:p>
          <w:p w:rsidR="007E4403" w:rsidRPr="00707B6D" w:rsidRDefault="00A168C5" w:rsidP="009B05AD">
            <w:r w:rsidRPr="00707B6D">
              <w:t>Paulina Markowska</w:t>
            </w:r>
          </w:p>
          <w:p w:rsidR="009D46C8" w:rsidRPr="00707B6D" w:rsidRDefault="009D46C8" w:rsidP="009B05AD"/>
        </w:tc>
        <w:tc>
          <w:tcPr>
            <w:tcW w:w="1134" w:type="dxa"/>
          </w:tcPr>
          <w:p w:rsidR="007E4403" w:rsidRPr="00707B6D" w:rsidRDefault="007E4403" w:rsidP="005F05C2">
            <w:pPr>
              <w:rPr>
                <w:lang w:val="en-US"/>
              </w:rPr>
            </w:pPr>
            <w:r w:rsidRPr="00707B6D">
              <w:rPr>
                <w:lang w:val="en-US"/>
              </w:rPr>
              <w:t>V</w:t>
            </w:r>
            <w:r w:rsidR="002A6EA3" w:rsidRPr="00707B6D">
              <w:rPr>
                <w:lang w:val="en-US"/>
              </w:rPr>
              <w:t>II</w:t>
            </w:r>
            <w:r w:rsidR="00A168C5" w:rsidRPr="00707B6D">
              <w:rPr>
                <w:lang w:val="en-US"/>
              </w:rPr>
              <w:t>I B</w:t>
            </w:r>
          </w:p>
          <w:p w:rsidR="00100972" w:rsidRPr="00707B6D" w:rsidRDefault="00A168C5" w:rsidP="005F05C2">
            <w:r w:rsidRPr="00707B6D">
              <w:t>VIII B</w:t>
            </w:r>
          </w:p>
        </w:tc>
        <w:tc>
          <w:tcPr>
            <w:tcW w:w="2552" w:type="dxa"/>
          </w:tcPr>
          <w:p w:rsidR="007E4403" w:rsidRPr="00707B6D" w:rsidRDefault="007F4DB3" w:rsidP="009B05AD">
            <w:r w:rsidRPr="00707B6D">
              <w:t>Małgorzata Pawelec Kacprzak</w:t>
            </w:r>
          </w:p>
        </w:tc>
      </w:tr>
      <w:tr w:rsidR="00940B45" w:rsidRPr="00707B6D" w:rsidTr="008E512A">
        <w:tc>
          <w:tcPr>
            <w:tcW w:w="5670" w:type="dxa"/>
          </w:tcPr>
          <w:p w:rsidR="00940B45" w:rsidRPr="00707B6D" w:rsidRDefault="003B237A" w:rsidP="003B237A">
            <w:r w:rsidRPr="00707B6D">
              <w:t>X</w:t>
            </w:r>
            <w:r w:rsidR="00A168C5" w:rsidRPr="00707B6D">
              <w:t>I</w:t>
            </w:r>
            <w:r w:rsidR="00297FA2" w:rsidRPr="00707B6D">
              <w:t>I</w:t>
            </w:r>
            <w:r w:rsidR="00A168C5" w:rsidRPr="00707B6D">
              <w:t>I</w:t>
            </w:r>
            <w:r w:rsidR="007671F8" w:rsidRPr="00707B6D">
              <w:t xml:space="preserve"> </w:t>
            </w:r>
            <w:r w:rsidR="00A168C5" w:rsidRPr="00707B6D">
              <w:t xml:space="preserve">Powiatowy </w:t>
            </w:r>
            <w:r w:rsidR="00E72511" w:rsidRPr="00707B6D">
              <w:t xml:space="preserve"> </w:t>
            </w:r>
            <w:r w:rsidR="00940B45" w:rsidRPr="00707B6D">
              <w:t>Konkurs Wie</w:t>
            </w:r>
            <w:r w:rsidR="00E72511" w:rsidRPr="00707B6D">
              <w:t>dzy o Mikołaju Koperniku</w:t>
            </w:r>
          </w:p>
        </w:tc>
        <w:tc>
          <w:tcPr>
            <w:tcW w:w="1560" w:type="dxa"/>
            <w:gridSpan w:val="2"/>
          </w:tcPr>
          <w:p w:rsidR="007671F8" w:rsidRPr="00707B6D" w:rsidRDefault="009174B4">
            <w:r w:rsidRPr="00707B6D">
              <w:t>I miejsce</w:t>
            </w:r>
          </w:p>
          <w:p w:rsidR="00E36E6C" w:rsidRPr="00707B6D" w:rsidRDefault="00E36E6C" w:rsidP="00977CFC"/>
        </w:tc>
        <w:tc>
          <w:tcPr>
            <w:tcW w:w="2693" w:type="dxa"/>
          </w:tcPr>
          <w:p w:rsidR="009174B4" w:rsidRPr="00707B6D" w:rsidRDefault="00297FA2" w:rsidP="000277D4">
            <w:r w:rsidRPr="00707B6D">
              <w:t>Hanna Choromańska</w:t>
            </w:r>
          </w:p>
        </w:tc>
        <w:tc>
          <w:tcPr>
            <w:tcW w:w="1134" w:type="dxa"/>
          </w:tcPr>
          <w:p w:rsidR="00B115C6" w:rsidRPr="00707B6D" w:rsidRDefault="00721638">
            <w:r w:rsidRPr="00707B6D">
              <w:t>V</w:t>
            </w:r>
            <w:r w:rsidR="003B237A" w:rsidRPr="00707B6D">
              <w:t>I</w:t>
            </w:r>
            <w:r w:rsidR="00A168C5" w:rsidRPr="00707B6D">
              <w:t xml:space="preserve"> d</w:t>
            </w:r>
          </w:p>
          <w:p w:rsidR="00721638" w:rsidRPr="00707B6D" w:rsidRDefault="00721638"/>
        </w:tc>
        <w:tc>
          <w:tcPr>
            <w:tcW w:w="2552" w:type="dxa"/>
          </w:tcPr>
          <w:p w:rsidR="00687644" w:rsidRPr="00707B6D" w:rsidRDefault="002D7071">
            <w:r w:rsidRPr="00707B6D">
              <w:t xml:space="preserve">Bernadetta </w:t>
            </w:r>
            <w:r w:rsidR="00B115C6" w:rsidRPr="00707B6D">
              <w:t>Długoborska</w:t>
            </w:r>
          </w:p>
        </w:tc>
      </w:tr>
      <w:tr w:rsidR="00DB6F7D" w:rsidRPr="00707B6D" w:rsidTr="008E512A">
        <w:tc>
          <w:tcPr>
            <w:tcW w:w="5670" w:type="dxa"/>
          </w:tcPr>
          <w:p w:rsidR="00DB6F7D" w:rsidRDefault="00DB6F7D" w:rsidP="003B237A">
            <w:r>
              <w:t>XLIII Ogólnopolski Turniej Wiedzy Pożarniczej: „Młodzież zapobiega pożarom” – eliminacje miejskie</w:t>
            </w:r>
          </w:p>
          <w:p w:rsidR="00DB6F7D" w:rsidRPr="00707B6D" w:rsidRDefault="00DB6F7D" w:rsidP="003B237A"/>
        </w:tc>
        <w:tc>
          <w:tcPr>
            <w:tcW w:w="1560" w:type="dxa"/>
            <w:gridSpan w:val="2"/>
          </w:tcPr>
          <w:p w:rsidR="00DB6F7D" w:rsidRDefault="00DB6F7D">
            <w:r>
              <w:t>II miejsce</w:t>
            </w:r>
          </w:p>
          <w:p w:rsidR="00DB6F7D" w:rsidRPr="00707B6D" w:rsidRDefault="00DB6F7D">
            <w:r>
              <w:t>III miejsce</w:t>
            </w:r>
          </w:p>
        </w:tc>
        <w:tc>
          <w:tcPr>
            <w:tcW w:w="2693" w:type="dxa"/>
          </w:tcPr>
          <w:p w:rsidR="00DB6F7D" w:rsidRDefault="00DB6F7D" w:rsidP="000277D4">
            <w:r>
              <w:t>Adam Żabiński</w:t>
            </w:r>
          </w:p>
          <w:p w:rsidR="00DB6F7D" w:rsidRPr="00707B6D" w:rsidRDefault="00DB6F7D" w:rsidP="000277D4">
            <w:r>
              <w:t xml:space="preserve">Wiktoria </w:t>
            </w:r>
            <w:proofErr w:type="spellStart"/>
            <w:r>
              <w:t>Sapińska</w:t>
            </w:r>
            <w:proofErr w:type="spellEnd"/>
          </w:p>
        </w:tc>
        <w:tc>
          <w:tcPr>
            <w:tcW w:w="1134" w:type="dxa"/>
          </w:tcPr>
          <w:p w:rsidR="00DB6F7D" w:rsidRDefault="00DB6F7D">
            <w:r>
              <w:t>VII C</w:t>
            </w:r>
          </w:p>
          <w:p w:rsidR="00DB6F7D" w:rsidRPr="00707B6D" w:rsidRDefault="00DB6F7D">
            <w:r>
              <w:t>VII B</w:t>
            </w:r>
          </w:p>
        </w:tc>
        <w:tc>
          <w:tcPr>
            <w:tcW w:w="2552" w:type="dxa"/>
          </w:tcPr>
          <w:p w:rsidR="00DB6F7D" w:rsidRPr="00707B6D" w:rsidRDefault="00DB6F7D">
            <w:r>
              <w:t>Wojciech Rusiecki</w:t>
            </w:r>
          </w:p>
        </w:tc>
      </w:tr>
      <w:tr w:rsidR="00940B45" w:rsidRPr="00707B6D" w:rsidTr="005F05C2">
        <w:trPr>
          <w:cantSplit/>
        </w:trPr>
        <w:tc>
          <w:tcPr>
            <w:tcW w:w="13609" w:type="dxa"/>
            <w:gridSpan w:val="6"/>
          </w:tcPr>
          <w:p w:rsidR="00940B45" w:rsidRPr="00707B6D" w:rsidRDefault="00087319" w:rsidP="00210D55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recytatorskie i</w:t>
            </w:r>
            <w:r w:rsidR="00940B45" w:rsidRPr="00707B6D">
              <w:rPr>
                <w:b/>
                <w:sz w:val="28"/>
                <w:szCs w:val="28"/>
              </w:rPr>
              <w:t xml:space="preserve"> literackie</w:t>
            </w:r>
          </w:p>
          <w:p w:rsidR="00567DAA" w:rsidRPr="00707B6D" w:rsidRDefault="00567DAA" w:rsidP="00FA6E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63" w:rsidRPr="00707B6D" w:rsidTr="00400E2C">
        <w:tc>
          <w:tcPr>
            <w:tcW w:w="5670" w:type="dxa"/>
          </w:tcPr>
          <w:p w:rsidR="00B33763" w:rsidRDefault="0040679F" w:rsidP="00714C90">
            <w:r w:rsidRPr="00707B6D">
              <w:t>XX</w:t>
            </w:r>
            <w:r w:rsidR="003D67F4" w:rsidRPr="00707B6D">
              <w:t>V</w:t>
            </w:r>
            <w:r w:rsidR="00EA47A4">
              <w:t>III</w:t>
            </w:r>
            <w:r w:rsidR="00C8128D" w:rsidRPr="00707B6D">
              <w:t xml:space="preserve"> Powiatowy</w:t>
            </w:r>
            <w:r w:rsidR="00B33763" w:rsidRPr="00707B6D">
              <w:t xml:space="preserve"> Konkurs Poezji i Prozy Patriotycznej</w:t>
            </w:r>
          </w:p>
          <w:p w:rsidR="001155C3" w:rsidRDefault="001155C3" w:rsidP="00714C90">
            <w:r>
              <w:t>Kategoria VII – VIII</w:t>
            </w:r>
          </w:p>
          <w:p w:rsidR="001155C3" w:rsidRDefault="001155C3" w:rsidP="00714C90"/>
          <w:p w:rsidR="001155C3" w:rsidRPr="00707B6D" w:rsidRDefault="001155C3" w:rsidP="00714C90">
            <w:r>
              <w:t>Kategoria IV - VI</w:t>
            </w:r>
          </w:p>
        </w:tc>
        <w:tc>
          <w:tcPr>
            <w:tcW w:w="1560" w:type="dxa"/>
            <w:gridSpan w:val="2"/>
          </w:tcPr>
          <w:p w:rsidR="001155C3" w:rsidRDefault="001155C3" w:rsidP="00714C90"/>
          <w:p w:rsidR="00B33763" w:rsidRPr="00707B6D" w:rsidRDefault="00787977" w:rsidP="00714C90">
            <w:r>
              <w:t>I</w:t>
            </w:r>
            <w:r w:rsidR="00B33763" w:rsidRPr="00707B6D">
              <w:t xml:space="preserve"> miejsce</w:t>
            </w:r>
          </w:p>
          <w:p w:rsidR="00B33763" w:rsidRDefault="001155C3" w:rsidP="00714C90">
            <w:r>
              <w:t>II miejsce</w:t>
            </w:r>
          </w:p>
          <w:p w:rsidR="001155C3" w:rsidRPr="00707B6D" w:rsidRDefault="001155C3" w:rsidP="00714C90">
            <w:r>
              <w:t xml:space="preserve">II miejsce </w:t>
            </w:r>
          </w:p>
        </w:tc>
        <w:tc>
          <w:tcPr>
            <w:tcW w:w="2693" w:type="dxa"/>
          </w:tcPr>
          <w:p w:rsidR="001155C3" w:rsidRDefault="001155C3" w:rsidP="00714C90"/>
          <w:p w:rsidR="00B33763" w:rsidRPr="00707B6D" w:rsidRDefault="00C8128D" w:rsidP="00714C90">
            <w:r w:rsidRPr="00707B6D">
              <w:t>Maja Modzelewska</w:t>
            </w:r>
          </w:p>
          <w:p w:rsidR="00B33763" w:rsidRDefault="001155C3" w:rsidP="00714C90">
            <w:r>
              <w:t>Paulina Markowska</w:t>
            </w:r>
          </w:p>
          <w:p w:rsidR="001155C3" w:rsidRPr="00707B6D" w:rsidRDefault="001155C3" w:rsidP="00714C90">
            <w:r>
              <w:t xml:space="preserve">Kinga </w:t>
            </w:r>
            <w:proofErr w:type="spellStart"/>
            <w:r>
              <w:t>Loba</w:t>
            </w:r>
            <w:proofErr w:type="spellEnd"/>
          </w:p>
        </w:tc>
        <w:tc>
          <w:tcPr>
            <w:tcW w:w="1134" w:type="dxa"/>
          </w:tcPr>
          <w:p w:rsidR="001155C3" w:rsidRDefault="001155C3" w:rsidP="00714C90"/>
          <w:p w:rsidR="00B33763" w:rsidRPr="00707B6D" w:rsidRDefault="00B33763" w:rsidP="00714C90">
            <w:r w:rsidRPr="00707B6D">
              <w:t>V</w:t>
            </w:r>
            <w:r w:rsidR="003B237A" w:rsidRPr="00707B6D">
              <w:t>I</w:t>
            </w:r>
            <w:r w:rsidR="00C8128D" w:rsidRPr="00707B6D">
              <w:t>I</w:t>
            </w:r>
            <w:r w:rsidRPr="00707B6D">
              <w:t xml:space="preserve"> A</w:t>
            </w:r>
          </w:p>
          <w:p w:rsidR="00B33763" w:rsidRDefault="001155C3" w:rsidP="00714C90">
            <w:r>
              <w:t>VIII B</w:t>
            </w:r>
          </w:p>
          <w:p w:rsidR="001155C3" w:rsidRPr="00707B6D" w:rsidRDefault="001155C3" w:rsidP="00714C90">
            <w:r>
              <w:t>VI B</w:t>
            </w:r>
          </w:p>
        </w:tc>
        <w:tc>
          <w:tcPr>
            <w:tcW w:w="2552" w:type="dxa"/>
          </w:tcPr>
          <w:p w:rsidR="001155C3" w:rsidRDefault="001155C3" w:rsidP="00714C90"/>
          <w:p w:rsidR="00B33763" w:rsidRPr="00707B6D" w:rsidRDefault="00C8128D" w:rsidP="00714C90">
            <w:r w:rsidRPr="00707B6D">
              <w:t>Grażyna Dąbkowska</w:t>
            </w:r>
          </w:p>
          <w:p w:rsidR="00B33763" w:rsidRDefault="001155C3" w:rsidP="00714C90">
            <w:r>
              <w:t>Agnieszka Sadowska</w:t>
            </w:r>
          </w:p>
          <w:p w:rsidR="001155C3" w:rsidRPr="00707B6D" w:rsidRDefault="001155C3" w:rsidP="00714C90">
            <w:r>
              <w:t>Agnieszka Sadowska</w:t>
            </w:r>
          </w:p>
        </w:tc>
      </w:tr>
      <w:tr w:rsidR="00B33763" w:rsidRPr="00707B6D" w:rsidTr="00400E2C">
        <w:tc>
          <w:tcPr>
            <w:tcW w:w="5670" w:type="dxa"/>
          </w:tcPr>
          <w:p w:rsidR="00B33763" w:rsidRDefault="00C8128D">
            <w:r w:rsidRPr="00707B6D">
              <w:t>XXVII Powiatowy</w:t>
            </w:r>
            <w:r w:rsidR="00B33763" w:rsidRPr="00707B6D">
              <w:t xml:space="preserve"> Konkurs Recytatorski Poezji Władysława Broniewskiego”</w:t>
            </w:r>
          </w:p>
          <w:p w:rsidR="001155C3" w:rsidRDefault="001155C3">
            <w:r>
              <w:t>Kategoria VII – VIII</w:t>
            </w:r>
          </w:p>
          <w:p w:rsidR="001155C3" w:rsidRPr="00707B6D" w:rsidRDefault="001155C3">
            <w:r>
              <w:t>Kategoria IV - VI</w:t>
            </w:r>
          </w:p>
        </w:tc>
        <w:tc>
          <w:tcPr>
            <w:tcW w:w="1560" w:type="dxa"/>
            <w:gridSpan w:val="2"/>
          </w:tcPr>
          <w:p w:rsidR="001155C3" w:rsidRDefault="001155C3"/>
          <w:p w:rsidR="001155C3" w:rsidRDefault="001155C3"/>
          <w:p w:rsidR="00225F84" w:rsidRDefault="00225F84">
            <w:r w:rsidRPr="00707B6D">
              <w:t>III miejsce</w:t>
            </w:r>
          </w:p>
          <w:p w:rsidR="001155C3" w:rsidRPr="00707B6D" w:rsidRDefault="001155C3">
            <w:r>
              <w:t>II miejsce</w:t>
            </w:r>
          </w:p>
        </w:tc>
        <w:tc>
          <w:tcPr>
            <w:tcW w:w="2693" w:type="dxa"/>
          </w:tcPr>
          <w:p w:rsidR="001155C3" w:rsidRDefault="001155C3" w:rsidP="003B237A"/>
          <w:p w:rsidR="001155C3" w:rsidRDefault="001155C3" w:rsidP="003B237A"/>
          <w:p w:rsidR="00225F84" w:rsidRPr="00707B6D" w:rsidRDefault="00C8128D" w:rsidP="003B237A">
            <w:r w:rsidRPr="00707B6D">
              <w:t>Paulina Markowska</w:t>
            </w:r>
          </w:p>
          <w:p w:rsidR="00964C99" w:rsidRPr="00707B6D" w:rsidRDefault="001155C3" w:rsidP="003B237A">
            <w:r>
              <w:t xml:space="preserve">Kinga </w:t>
            </w:r>
            <w:proofErr w:type="spellStart"/>
            <w:r>
              <w:t>Loba</w:t>
            </w:r>
            <w:proofErr w:type="spellEnd"/>
          </w:p>
        </w:tc>
        <w:tc>
          <w:tcPr>
            <w:tcW w:w="1134" w:type="dxa"/>
          </w:tcPr>
          <w:p w:rsidR="001155C3" w:rsidRDefault="001155C3"/>
          <w:p w:rsidR="001155C3" w:rsidRDefault="001155C3"/>
          <w:p w:rsidR="00B33763" w:rsidRDefault="005E24FF">
            <w:r w:rsidRPr="00707B6D">
              <w:t>V</w:t>
            </w:r>
            <w:r w:rsidR="00C8128D" w:rsidRPr="00707B6D">
              <w:t>III B</w:t>
            </w:r>
          </w:p>
          <w:p w:rsidR="001155C3" w:rsidRPr="00707B6D" w:rsidRDefault="001155C3">
            <w:r>
              <w:t>VI B</w:t>
            </w:r>
          </w:p>
        </w:tc>
        <w:tc>
          <w:tcPr>
            <w:tcW w:w="2552" w:type="dxa"/>
          </w:tcPr>
          <w:p w:rsidR="001155C3" w:rsidRDefault="001155C3"/>
          <w:p w:rsidR="001155C3" w:rsidRDefault="001155C3"/>
          <w:p w:rsidR="005E24FF" w:rsidRDefault="005E24FF">
            <w:r w:rsidRPr="00707B6D">
              <w:t>Agnieszka Sadowska</w:t>
            </w:r>
          </w:p>
          <w:p w:rsidR="001155C3" w:rsidRDefault="001155C3">
            <w:r>
              <w:t>Agnieszka Sadowska</w:t>
            </w:r>
          </w:p>
          <w:p w:rsidR="00786411" w:rsidRPr="00707B6D" w:rsidRDefault="00786411"/>
        </w:tc>
      </w:tr>
      <w:tr w:rsidR="00B33763" w:rsidRPr="00707B6D" w:rsidTr="005F05C2">
        <w:trPr>
          <w:cantSplit/>
        </w:trPr>
        <w:tc>
          <w:tcPr>
            <w:tcW w:w="13609" w:type="dxa"/>
            <w:gridSpan w:val="6"/>
          </w:tcPr>
          <w:p w:rsidR="00B33763" w:rsidRPr="00707B6D" w:rsidRDefault="00B33763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plastyczne</w:t>
            </w:r>
          </w:p>
          <w:p w:rsidR="00B33763" w:rsidRPr="00707B6D" w:rsidRDefault="00B33763">
            <w:pPr>
              <w:jc w:val="center"/>
            </w:pPr>
          </w:p>
        </w:tc>
      </w:tr>
      <w:tr w:rsidR="00B33763" w:rsidRPr="00707B6D" w:rsidTr="00400E2C">
        <w:tc>
          <w:tcPr>
            <w:tcW w:w="5670" w:type="dxa"/>
          </w:tcPr>
          <w:p w:rsidR="00B33763" w:rsidRPr="00707B6D" w:rsidRDefault="005963A1" w:rsidP="006403AC">
            <w:r w:rsidRPr="00707B6D">
              <w:t>Międzyszkolny Konkurs Plastyczny: „Kosmiczna przygoda z Mikołajem Kopernikiem”</w:t>
            </w:r>
          </w:p>
        </w:tc>
        <w:tc>
          <w:tcPr>
            <w:tcW w:w="1560" w:type="dxa"/>
            <w:gridSpan w:val="2"/>
          </w:tcPr>
          <w:p w:rsidR="00B33763" w:rsidRPr="00707B6D" w:rsidRDefault="005963A1">
            <w:r w:rsidRPr="00707B6D">
              <w:t>Nagroda</w:t>
            </w:r>
          </w:p>
        </w:tc>
        <w:tc>
          <w:tcPr>
            <w:tcW w:w="2693" w:type="dxa"/>
          </w:tcPr>
          <w:p w:rsidR="00536E55" w:rsidRPr="00707B6D" w:rsidRDefault="00BA46CD">
            <w:r>
              <w:t xml:space="preserve">Lena </w:t>
            </w:r>
            <w:proofErr w:type="spellStart"/>
            <w:r>
              <w:t>Wojsz</w:t>
            </w:r>
            <w:proofErr w:type="spellEnd"/>
          </w:p>
          <w:p w:rsidR="0042778A" w:rsidRPr="00707B6D" w:rsidRDefault="00BA46CD">
            <w:r>
              <w:t>Maja Markowska</w:t>
            </w:r>
          </w:p>
          <w:p w:rsidR="00240138" w:rsidRPr="00707B6D" w:rsidRDefault="00BA46CD">
            <w:r>
              <w:t>Matylda Chrostowska</w:t>
            </w:r>
          </w:p>
          <w:p w:rsidR="00A11340" w:rsidRPr="00707B6D" w:rsidRDefault="00987CF4">
            <w:r>
              <w:t>Nadia Stańczyk</w:t>
            </w:r>
          </w:p>
        </w:tc>
        <w:tc>
          <w:tcPr>
            <w:tcW w:w="1134" w:type="dxa"/>
          </w:tcPr>
          <w:p w:rsidR="005963A1" w:rsidRPr="00707B6D" w:rsidRDefault="00BA46CD">
            <w:pPr>
              <w:rPr>
                <w:lang w:val="en-US"/>
              </w:rPr>
            </w:pPr>
            <w:r>
              <w:rPr>
                <w:lang w:val="en-US"/>
              </w:rPr>
              <w:t>I A</w:t>
            </w:r>
          </w:p>
          <w:p w:rsidR="0042778A" w:rsidRPr="00707B6D" w:rsidRDefault="00BA46CD">
            <w:pPr>
              <w:rPr>
                <w:lang w:val="en-US"/>
              </w:rPr>
            </w:pPr>
            <w:r>
              <w:rPr>
                <w:lang w:val="en-US"/>
              </w:rPr>
              <w:t>II D</w:t>
            </w:r>
          </w:p>
          <w:p w:rsidR="00240138" w:rsidRDefault="00240138">
            <w:pPr>
              <w:rPr>
                <w:lang w:val="en-US"/>
              </w:rPr>
            </w:pPr>
            <w:r w:rsidRPr="00707B6D">
              <w:rPr>
                <w:lang w:val="en-US"/>
              </w:rPr>
              <w:t>III A</w:t>
            </w:r>
          </w:p>
          <w:p w:rsidR="00BA46CD" w:rsidRPr="00707B6D" w:rsidRDefault="00BA46CD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</w:tc>
        <w:tc>
          <w:tcPr>
            <w:tcW w:w="2552" w:type="dxa"/>
          </w:tcPr>
          <w:p w:rsidR="005963A1" w:rsidRPr="00707B6D" w:rsidRDefault="00BA46CD">
            <w:r>
              <w:t>Bożena Zielińska</w:t>
            </w:r>
          </w:p>
          <w:p w:rsidR="0042778A" w:rsidRPr="00707B6D" w:rsidRDefault="00BA46CD">
            <w:r>
              <w:t>Dorota Kłosińska</w:t>
            </w:r>
          </w:p>
          <w:p w:rsidR="00240138" w:rsidRDefault="00240138">
            <w:r w:rsidRPr="00707B6D">
              <w:t>Grażyna Szelągowska</w:t>
            </w:r>
          </w:p>
          <w:p w:rsidR="00BA46CD" w:rsidRDefault="00BA46CD">
            <w:r w:rsidRPr="00707B6D">
              <w:t xml:space="preserve">Alina </w:t>
            </w:r>
            <w:proofErr w:type="spellStart"/>
            <w:r w:rsidRPr="00707B6D">
              <w:t>Saniewska</w:t>
            </w:r>
            <w:proofErr w:type="spellEnd"/>
          </w:p>
          <w:p w:rsidR="00987CF4" w:rsidRPr="00707B6D" w:rsidRDefault="00987CF4"/>
        </w:tc>
      </w:tr>
      <w:tr w:rsidR="00F03CFA" w:rsidRPr="00707B6D" w:rsidTr="00400E2C">
        <w:tc>
          <w:tcPr>
            <w:tcW w:w="5670" w:type="dxa"/>
          </w:tcPr>
          <w:p w:rsidR="00F03CFA" w:rsidRPr="00707B6D" w:rsidRDefault="00B45F12" w:rsidP="006403AC">
            <w:r>
              <w:t>Miejski Konkurs Plastyczny: „Moja mała i wielka Ojczyzna”</w:t>
            </w:r>
          </w:p>
        </w:tc>
        <w:tc>
          <w:tcPr>
            <w:tcW w:w="1560" w:type="dxa"/>
            <w:gridSpan w:val="2"/>
          </w:tcPr>
          <w:p w:rsidR="0042778A" w:rsidRPr="00707B6D" w:rsidRDefault="00B45F12" w:rsidP="00B2240C">
            <w:r>
              <w:t>Nagroda</w:t>
            </w:r>
          </w:p>
          <w:p w:rsidR="00C4710E" w:rsidRPr="00707B6D" w:rsidRDefault="00C4710E"/>
        </w:tc>
        <w:tc>
          <w:tcPr>
            <w:tcW w:w="2693" w:type="dxa"/>
          </w:tcPr>
          <w:p w:rsidR="00CC751E" w:rsidRPr="00707B6D" w:rsidRDefault="000E1B59" w:rsidP="008169B9">
            <w:r>
              <w:t>Lena Koplińska</w:t>
            </w:r>
          </w:p>
          <w:p w:rsidR="00C4710E" w:rsidRDefault="000E1B59" w:rsidP="00CC751E">
            <w:r>
              <w:t>Aleksandra Lasocka</w:t>
            </w:r>
          </w:p>
          <w:p w:rsidR="000E1B59" w:rsidRDefault="000E1B59" w:rsidP="00CC751E">
            <w:r>
              <w:t>Lena Sochacka</w:t>
            </w:r>
          </w:p>
          <w:p w:rsidR="000E1B59" w:rsidRPr="00707B6D" w:rsidRDefault="000E1B59" w:rsidP="00CC751E">
            <w:r>
              <w:t>Ignacy Rusiecki</w:t>
            </w:r>
          </w:p>
        </w:tc>
        <w:tc>
          <w:tcPr>
            <w:tcW w:w="1134" w:type="dxa"/>
          </w:tcPr>
          <w:p w:rsidR="00CC751E" w:rsidRPr="00707B6D" w:rsidRDefault="000E1B59">
            <w:r>
              <w:t>I</w:t>
            </w:r>
            <w:r w:rsidR="00CC751E" w:rsidRPr="00707B6D">
              <w:t xml:space="preserve"> A</w:t>
            </w:r>
          </w:p>
          <w:p w:rsidR="00F03CFA" w:rsidRPr="00707B6D" w:rsidRDefault="000E1B59">
            <w:r>
              <w:t>II C</w:t>
            </w:r>
          </w:p>
          <w:p w:rsidR="00C4710E" w:rsidRDefault="000E1B59">
            <w:r>
              <w:t>II D</w:t>
            </w:r>
          </w:p>
          <w:p w:rsidR="000E1B59" w:rsidRPr="00707B6D" w:rsidRDefault="000E1B59">
            <w:r>
              <w:t>III B</w:t>
            </w:r>
          </w:p>
        </w:tc>
        <w:tc>
          <w:tcPr>
            <w:tcW w:w="2552" w:type="dxa"/>
          </w:tcPr>
          <w:p w:rsidR="00CC751E" w:rsidRPr="00707B6D" w:rsidRDefault="000E1B59">
            <w:r>
              <w:t>Bożena Zielińska</w:t>
            </w:r>
          </w:p>
          <w:p w:rsidR="000E1B59" w:rsidRDefault="000E1B59">
            <w:r>
              <w:t>Halina Modzelewska</w:t>
            </w:r>
          </w:p>
          <w:p w:rsidR="00D7046B" w:rsidRPr="00707B6D" w:rsidRDefault="00D7046B">
            <w:r w:rsidRPr="00707B6D">
              <w:t>Dorota Kłosińska</w:t>
            </w:r>
          </w:p>
          <w:p w:rsidR="00D7046B" w:rsidRDefault="000E1B59">
            <w:r>
              <w:t>Beata Jankowska</w:t>
            </w:r>
          </w:p>
          <w:p w:rsidR="009C49C2" w:rsidRPr="00707B6D" w:rsidRDefault="009C49C2"/>
        </w:tc>
      </w:tr>
      <w:tr w:rsidR="00584924" w:rsidRPr="00707B6D" w:rsidTr="00400E2C">
        <w:tc>
          <w:tcPr>
            <w:tcW w:w="5670" w:type="dxa"/>
          </w:tcPr>
          <w:p w:rsidR="00584924" w:rsidRPr="00707B6D" w:rsidRDefault="002077FC" w:rsidP="006403AC">
            <w:r>
              <w:lastRenderedPageBreak/>
              <w:t>XII Powiatowy Konkurs Szopek Bożonarodzeniowych</w:t>
            </w:r>
          </w:p>
        </w:tc>
        <w:tc>
          <w:tcPr>
            <w:tcW w:w="1560" w:type="dxa"/>
            <w:gridSpan w:val="2"/>
          </w:tcPr>
          <w:p w:rsidR="00584924" w:rsidRPr="00707B6D" w:rsidRDefault="00EA6DBD">
            <w:r w:rsidRPr="00707B6D">
              <w:t>I miejsce</w:t>
            </w:r>
          </w:p>
          <w:p w:rsidR="00CC751E" w:rsidRPr="00707B6D" w:rsidRDefault="00CC751E">
            <w:r w:rsidRPr="00707B6D">
              <w:t>II miejsce</w:t>
            </w:r>
          </w:p>
          <w:p w:rsidR="00EA6DBD" w:rsidRDefault="00EA6DBD">
            <w:r w:rsidRPr="00707B6D">
              <w:t>III miejsce</w:t>
            </w:r>
          </w:p>
          <w:p w:rsidR="002077FC" w:rsidRDefault="002077FC"/>
          <w:p w:rsidR="002077FC" w:rsidRDefault="002077FC"/>
          <w:p w:rsidR="002077FC" w:rsidRDefault="002077FC">
            <w:r>
              <w:t>III miejsce</w:t>
            </w:r>
          </w:p>
          <w:p w:rsidR="002077FC" w:rsidRDefault="002077FC"/>
          <w:p w:rsidR="002077FC" w:rsidRDefault="002077FC">
            <w:r>
              <w:t>III miejsce</w:t>
            </w:r>
          </w:p>
          <w:p w:rsidR="009706DD" w:rsidRDefault="009706DD">
            <w:r>
              <w:t>III miejsce</w:t>
            </w:r>
          </w:p>
          <w:p w:rsidR="009706DD" w:rsidRDefault="009706DD"/>
          <w:p w:rsidR="009706DD" w:rsidRDefault="009706DD"/>
          <w:p w:rsidR="009706DD" w:rsidRPr="00707B6D" w:rsidRDefault="009706DD">
            <w:r>
              <w:t>Nagroda Specjalna</w:t>
            </w:r>
          </w:p>
        </w:tc>
        <w:tc>
          <w:tcPr>
            <w:tcW w:w="2693" w:type="dxa"/>
          </w:tcPr>
          <w:p w:rsidR="00CC751E" w:rsidRPr="00707B6D" w:rsidRDefault="002077FC" w:rsidP="008169B9">
            <w:r>
              <w:t>Maksymilian Jankowski</w:t>
            </w:r>
          </w:p>
          <w:p w:rsidR="00CC751E" w:rsidRPr="00707B6D" w:rsidRDefault="002077FC" w:rsidP="008169B9">
            <w:r>
              <w:t>Maja Malinowska</w:t>
            </w:r>
          </w:p>
          <w:p w:rsidR="00584924" w:rsidRPr="00707B6D" w:rsidRDefault="002077FC" w:rsidP="008169B9">
            <w:r>
              <w:t xml:space="preserve">Kinga </w:t>
            </w:r>
            <w:proofErr w:type="spellStart"/>
            <w:r>
              <w:t>Bieńczyk</w:t>
            </w:r>
            <w:proofErr w:type="spellEnd"/>
            <w:r>
              <w:t>, Weronika Iwanowska, Dominika Choińska</w:t>
            </w:r>
          </w:p>
          <w:p w:rsidR="00A11340" w:rsidRDefault="002077FC" w:rsidP="008169B9">
            <w:r>
              <w:t>Maciej Dmochowski, Kacper Wróblewski</w:t>
            </w:r>
          </w:p>
          <w:p w:rsidR="002077FC" w:rsidRDefault="002077FC" w:rsidP="008169B9">
            <w:r>
              <w:t>Oliwia Dąbrowska</w:t>
            </w:r>
          </w:p>
          <w:p w:rsidR="002077FC" w:rsidRDefault="009706DD" w:rsidP="008169B9">
            <w:r>
              <w:t>Laura Krasińska</w:t>
            </w:r>
          </w:p>
          <w:p w:rsidR="009706DD" w:rsidRDefault="009706DD" w:rsidP="008169B9">
            <w:r>
              <w:t>Urszula Mężyńska</w:t>
            </w:r>
          </w:p>
          <w:p w:rsidR="009706DD" w:rsidRDefault="009706DD" w:rsidP="008169B9">
            <w:r>
              <w:t>Aleksander Kaczyński</w:t>
            </w:r>
          </w:p>
          <w:p w:rsidR="009706DD" w:rsidRDefault="009706DD" w:rsidP="008169B9">
            <w:r>
              <w:t>Emilia Krajewska</w:t>
            </w:r>
          </w:p>
          <w:p w:rsidR="009706DD" w:rsidRDefault="009706DD" w:rsidP="008169B9">
            <w:r>
              <w:t>Jakub Krajewski</w:t>
            </w:r>
          </w:p>
          <w:p w:rsidR="009706DD" w:rsidRPr="00707B6D" w:rsidRDefault="009706DD" w:rsidP="008169B9">
            <w:r>
              <w:t xml:space="preserve">Julia </w:t>
            </w:r>
            <w:proofErr w:type="spellStart"/>
            <w:r>
              <w:t>Maleszewska</w:t>
            </w:r>
            <w:proofErr w:type="spellEnd"/>
          </w:p>
        </w:tc>
        <w:tc>
          <w:tcPr>
            <w:tcW w:w="1134" w:type="dxa"/>
          </w:tcPr>
          <w:p w:rsidR="00584924" w:rsidRPr="00707B6D" w:rsidRDefault="002077FC">
            <w:r>
              <w:t>VI D</w:t>
            </w:r>
          </w:p>
          <w:p w:rsidR="00CC751E" w:rsidRPr="00707B6D" w:rsidRDefault="002077FC">
            <w:r>
              <w:t>V E</w:t>
            </w:r>
          </w:p>
          <w:p w:rsidR="00EA6DBD" w:rsidRDefault="002077FC">
            <w:r>
              <w:t>V B</w:t>
            </w:r>
          </w:p>
          <w:p w:rsidR="002077FC" w:rsidRDefault="002077FC"/>
          <w:p w:rsidR="002077FC" w:rsidRDefault="002077FC"/>
          <w:p w:rsidR="002077FC" w:rsidRDefault="002077FC">
            <w:r>
              <w:t>V C</w:t>
            </w:r>
          </w:p>
          <w:p w:rsidR="002077FC" w:rsidRDefault="002077FC">
            <w:r>
              <w:t>V A</w:t>
            </w:r>
          </w:p>
          <w:p w:rsidR="002077FC" w:rsidRDefault="002077FC">
            <w:r>
              <w:t>V E</w:t>
            </w:r>
          </w:p>
          <w:p w:rsidR="009706DD" w:rsidRDefault="009706DD">
            <w:r>
              <w:t>II D</w:t>
            </w:r>
          </w:p>
          <w:p w:rsidR="009706DD" w:rsidRDefault="009706DD">
            <w:r>
              <w:t>III B</w:t>
            </w:r>
          </w:p>
          <w:p w:rsidR="009706DD" w:rsidRDefault="009706DD">
            <w:r>
              <w:t>II D</w:t>
            </w:r>
          </w:p>
          <w:p w:rsidR="009706DD" w:rsidRDefault="009706DD">
            <w:r>
              <w:t>V B</w:t>
            </w:r>
          </w:p>
          <w:p w:rsidR="009706DD" w:rsidRDefault="009706DD">
            <w:r>
              <w:t>III B</w:t>
            </w:r>
          </w:p>
          <w:p w:rsidR="009706DD" w:rsidRDefault="009706DD">
            <w:r>
              <w:t>V A</w:t>
            </w:r>
          </w:p>
          <w:p w:rsidR="009706DD" w:rsidRPr="00707B6D" w:rsidRDefault="009706DD"/>
        </w:tc>
        <w:tc>
          <w:tcPr>
            <w:tcW w:w="2552" w:type="dxa"/>
          </w:tcPr>
          <w:p w:rsidR="00EA6DBD" w:rsidRPr="00707B6D" w:rsidRDefault="000D4472">
            <w:r>
              <w:t>Wojciech Rusiecki</w:t>
            </w:r>
          </w:p>
        </w:tc>
      </w:tr>
      <w:tr w:rsidR="0019512A" w:rsidRPr="00707B6D" w:rsidTr="00400E2C">
        <w:tc>
          <w:tcPr>
            <w:tcW w:w="5670" w:type="dxa"/>
          </w:tcPr>
          <w:p w:rsidR="0019512A" w:rsidRDefault="0019512A" w:rsidP="006403AC">
            <w:r>
              <w:t>Powiatowy Konkurs: „Stroik Bożonarodzeniowy”</w:t>
            </w:r>
          </w:p>
        </w:tc>
        <w:tc>
          <w:tcPr>
            <w:tcW w:w="1560" w:type="dxa"/>
            <w:gridSpan w:val="2"/>
          </w:tcPr>
          <w:p w:rsidR="0019512A" w:rsidRDefault="0019512A">
            <w:r>
              <w:t>I miejsce</w:t>
            </w:r>
          </w:p>
          <w:p w:rsidR="0019512A" w:rsidRPr="00707B6D" w:rsidRDefault="0019512A"/>
        </w:tc>
        <w:tc>
          <w:tcPr>
            <w:tcW w:w="2693" w:type="dxa"/>
          </w:tcPr>
          <w:p w:rsidR="0019512A" w:rsidRDefault="00517313" w:rsidP="008169B9">
            <w:r>
              <w:t>Maja</w:t>
            </w:r>
            <w:r w:rsidR="0019512A">
              <w:t xml:space="preserve"> </w:t>
            </w:r>
            <w:proofErr w:type="spellStart"/>
            <w:r w:rsidR="0019512A">
              <w:t>Połońska</w:t>
            </w:r>
            <w:proofErr w:type="spellEnd"/>
          </w:p>
          <w:p w:rsidR="0019512A" w:rsidRDefault="00517313" w:rsidP="008169B9">
            <w:r>
              <w:t>Gabriela</w:t>
            </w:r>
            <w:r w:rsidR="0019512A">
              <w:t xml:space="preserve"> Ogrodnik</w:t>
            </w:r>
          </w:p>
        </w:tc>
        <w:tc>
          <w:tcPr>
            <w:tcW w:w="1134" w:type="dxa"/>
          </w:tcPr>
          <w:p w:rsidR="0019512A" w:rsidRDefault="0019512A">
            <w:r>
              <w:t>III C</w:t>
            </w:r>
          </w:p>
        </w:tc>
        <w:tc>
          <w:tcPr>
            <w:tcW w:w="2552" w:type="dxa"/>
          </w:tcPr>
          <w:p w:rsidR="0019512A" w:rsidRDefault="0019512A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</w:tc>
      </w:tr>
      <w:tr w:rsidR="000C1D0D" w:rsidRPr="00707B6D" w:rsidTr="00400E2C">
        <w:tc>
          <w:tcPr>
            <w:tcW w:w="5670" w:type="dxa"/>
          </w:tcPr>
          <w:p w:rsidR="000C1D0D" w:rsidRDefault="000C1D0D" w:rsidP="006403AC">
            <w:r>
              <w:t>Powiatowy konkurs Plastyczny: „Ilustracje do wierszy Władysława Broniewskiego”</w:t>
            </w:r>
          </w:p>
          <w:p w:rsidR="000C1D0D" w:rsidRDefault="000C1D0D" w:rsidP="006403AC">
            <w:r>
              <w:t>Kategoria klas I</w:t>
            </w:r>
          </w:p>
        </w:tc>
        <w:tc>
          <w:tcPr>
            <w:tcW w:w="1560" w:type="dxa"/>
            <w:gridSpan w:val="2"/>
          </w:tcPr>
          <w:p w:rsidR="000C1D0D" w:rsidRDefault="000C1D0D"/>
          <w:p w:rsidR="000C1D0D" w:rsidRDefault="000C1D0D"/>
          <w:p w:rsidR="000C1D0D" w:rsidRDefault="000C1D0D">
            <w:r>
              <w:t>I miejsce</w:t>
            </w:r>
          </w:p>
          <w:p w:rsidR="000C1D0D" w:rsidRPr="00707B6D" w:rsidRDefault="000C1D0D">
            <w:r>
              <w:t>II miejsce</w:t>
            </w:r>
          </w:p>
        </w:tc>
        <w:tc>
          <w:tcPr>
            <w:tcW w:w="2693" w:type="dxa"/>
          </w:tcPr>
          <w:p w:rsidR="000C1D0D" w:rsidRDefault="000C1D0D" w:rsidP="008169B9"/>
          <w:p w:rsidR="000C1D0D" w:rsidRDefault="000C1D0D" w:rsidP="008169B9"/>
          <w:p w:rsidR="000C1D0D" w:rsidRDefault="000C1D0D" w:rsidP="008169B9">
            <w:r>
              <w:t>Oliwia Bączyk</w:t>
            </w:r>
          </w:p>
          <w:p w:rsidR="000C1D0D" w:rsidRDefault="000C1D0D" w:rsidP="008169B9">
            <w:r>
              <w:t>Blanka Krajewska</w:t>
            </w:r>
          </w:p>
        </w:tc>
        <w:tc>
          <w:tcPr>
            <w:tcW w:w="1134" w:type="dxa"/>
          </w:tcPr>
          <w:p w:rsidR="000C1D0D" w:rsidRDefault="000C1D0D"/>
          <w:p w:rsidR="000C1D0D" w:rsidRDefault="000C1D0D"/>
          <w:p w:rsidR="000C1D0D" w:rsidRDefault="000C1D0D">
            <w:r>
              <w:t>I E</w:t>
            </w:r>
          </w:p>
          <w:p w:rsidR="000C1D0D" w:rsidRDefault="000C1D0D">
            <w:r>
              <w:t>I E</w:t>
            </w:r>
          </w:p>
        </w:tc>
        <w:tc>
          <w:tcPr>
            <w:tcW w:w="2552" w:type="dxa"/>
          </w:tcPr>
          <w:p w:rsidR="000C1D0D" w:rsidRDefault="000C1D0D"/>
          <w:p w:rsidR="000C1D0D" w:rsidRDefault="000C1D0D"/>
          <w:p w:rsidR="000C1D0D" w:rsidRDefault="000C1D0D">
            <w:r>
              <w:t>Katarzyna Murawska</w:t>
            </w:r>
          </w:p>
          <w:p w:rsidR="000C1D0D" w:rsidRDefault="000C1D0D">
            <w:r>
              <w:t>Katarzyna Murawska</w:t>
            </w:r>
          </w:p>
        </w:tc>
      </w:tr>
      <w:tr w:rsidR="0019512A" w:rsidRPr="00707B6D" w:rsidTr="00400E2C">
        <w:tc>
          <w:tcPr>
            <w:tcW w:w="5670" w:type="dxa"/>
          </w:tcPr>
          <w:p w:rsidR="0019512A" w:rsidRDefault="0019512A" w:rsidP="006403AC">
            <w:r>
              <w:t xml:space="preserve">Ogólnopolski Konkurs Plastyczny: „Makulatura to nie </w:t>
            </w:r>
            <w:proofErr w:type="spellStart"/>
            <w:r>
              <w:t>śmieć.Powietrze</w:t>
            </w:r>
            <w:proofErr w:type="spellEnd"/>
            <w:r>
              <w:t>”</w:t>
            </w:r>
          </w:p>
          <w:p w:rsidR="00786411" w:rsidRDefault="00786411" w:rsidP="006403AC"/>
        </w:tc>
        <w:tc>
          <w:tcPr>
            <w:tcW w:w="1560" w:type="dxa"/>
            <w:gridSpan w:val="2"/>
          </w:tcPr>
          <w:p w:rsidR="0019512A" w:rsidRDefault="0019512A">
            <w:r>
              <w:t>wyróżnienie</w:t>
            </w:r>
          </w:p>
        </w:tc>
        <w:tc>
          <w:tcPr>
            <w:tcW w:w="2693" w:type="dxa"/>
          </w:tcPr>
          <w:p w:rsidR="0019512A" w:rsidRDefault="0019512A" w:rsidP="008169B9">
            <w:r>
              <w:t>Ignacy Rusiecki</w:t>
            </w:r>
          </w:p>
        </w:tc>
        <w:tc>
          <w:tcPr>
            <w:tcW w:w="1134" w:type="dxa"/>
          </w:tcPr>
          <w:p w:rsidR="0019512A" w:rsidRDefault="0019512A">
            <w:r>
              <w:t>III B</w:t>
            </w:r>
          </w:p>
        </w:tc>
        <w:tc>
          <w:tcPr>
            <w:tcW w:w="2552" w:type="dxa"/>
          </w:tcPr>
          <w:p w:rsidR="0019512A" w:rsidRDefault="0019512A">
            <w:r>
              <w:t>Beata Jankowska</w:t>
            </w:r>
          </w:p>
        </w:tc>
      </w:tr>
      <w:tr w:rsidR="00EE3D49" w:rsidRPr="00707B6D" w:rsidTr="001E0733">
        <w:tc>
          <w:tcPr>
            <w:tcW w:w="13609" w:type="dxa"/>
            <w:gridSpan w:val="6"/>
          </w:tcPr>
          <w:p w:rsidR="00EE3D49" w:rsidRPr="00707B6D" w:rsidRDefault="00EE3D49" w:rsidP="00EE3D49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muzyczne</w:t>
            </w:r>
          </w:p>
          <w:p w:rsidR="00EE3D49" w:rsidRPr="00707B6D" w:rsidRDefault="00EE3D49" w:rsidP="00EE3D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1D0" w:rsidRPr="00707B6D" w:rsidTr="00B90266">
        <w:tc>
          <w:tcPr>
            <w:tcW w:w="5670" w:type="dxa"/>
          </w:tcPr>
          <w:p w:rsidR="00FD51D0" w:rsidRPr="00707B6D" w:rsidRDefault="00FD51D0" w:rsidP="006403AC">
            <w:r w:rsidRPr="00707B6D">
              <w:t>XX Festiwal Piosenki Patriotycznej i Religijnej: „Bogu i Ojczyźnie”</w:t>
            </w:r>
          </w:p>
        </w:tc>
        <w:tc>
          <w:tcPr>
            <w:tcW w:w="1560" w:type="dxa"/>
            <w:gridSpan w:val="2"/>
          </w:tcPr>
          <w:p w:rsidR="00FD51D0" w:rsidRPr="00707B6D" w:rsidRDefault="00FD51D0">
            <w:r w:rsidRPr="00707B6D">
              <w:t>II miejsce</w:t>
            </w:r>
          </w:p>
        </w:tc>
        <w:tc>
          <w:tcPr>
            <w:tcW w:w="3827" w:type="dxa"/>
            <w:gridSpan w:val="2"/>
          </w:tcPr>
          <w:p w:rsidR="00FD51D0" w:rsidRPr="00707B6D" w:rsidRDefault="00FD51D0">
            <w:r w:rsidRPr="00707B6D">
              <w:t>Chór „Planety”</w:t>
            </w:r>
          </w:p>
        </w:tc>
        <w:tc>
          <w:tcPr>
            <w:tcW w:w="2552" w:type="dxa"/>
          </w:tcPr>
          <w:p w:rsidR="00FD51D0" w:rsidRPr="00707B6D" w:rsidRDefault="00FD51D0">
            <w:r w:rsidRPr="00707B6D">
              <w:t xml:space="preserve">Michał </w:t>
            </w:r>
            <w:proofErr w:type="spellStart"/>
            <w:r w:rsidRPr="00707B6D">
              <w:t>Knapkiewicz</w:t>
            </w:r>
            <w:proofErr w:type="spellEnd"/>
          </w:p>
        </w:tc>
      </w:tr>
      <w:tr w:rsidR="00707B6D" w:rsidRPr="00707B6D" w:rsidTr="00D305BB">
        <w:tc>
          <w:tcPr>
            <w:tcW w:w="5670" w:type="dxa"/>
          </w:tcPr>
          <w:p w:rsidR="00707B6D" w:rsidRPr="00707B6D" w:rsidRDefault="00707B6D" w:rsidP="006403AC">
            <w:r w:rsidRPr="00707B6D">
              <w:t>XIX Festiwal Piosenki Świątecznej: „Niech gwiazdka w sercu rok cały trwa"</w:t>
            </w:r>
            <w:r w:rsidRPr="00707B6D">
              <w:br/>
            </w:r>
          </w:p>
        </w:tc>
        <w:tc>
          <w:tcPr>
            <w:tcW w:w="1560" w:type="dxa"/>
            <w:gridSpan w:val="2"/>
          </w:tcPr>
          <w:p w:rsidR="00707B6D" w:rsidRPr="00707B6D" w:rsidRDefault="00707B6D">
            <w:r w:rsidRPr="00707B6D">
              <w:t>wyróżnienie</w:t>
            </w:r>
          </w:p>
        </w:tc>
        <w:tc>
          <w:tcPr>
            <w:tcW w:w="3827" w:type="dxa"/>
            <w:gridSpan w:val="2"/>
          </w:tcPr>
          <w:p w:rsidR="00707B6D" w:rsidRPr="00707B6D" w:rsidRDefault="00707B6D">
            <w:r w:rsidRPr="00707B6D">
              <w:t>Chór „Planety”</w:t>
            </w:r>
          </w:p>
        </w:tc>
        <w:tc>
          <w:tcPr>
            <w:tcW w:w="2552" w:type="dxa"/>
          </w:tcPr>
          <w:p w:rsidR="00707B6D" w:rsidRPr="00707B6D" w:rsidRDefault="00707B6D">
            <w:r w:rsidRPr="00707B6D">
              <w:t xml:space="preserve">Michał </w:t>
            </w:r>
            <w:proofErr w:type="spellStart"/>
            <w:r w:rsidRPr="00707B6D">
              <w:t>Knapkiewicz</w:t>
            </w:r>
            <w:proofErr w:type="spellEnd"/>
          </w:p>
        </w:tc>
      </w:tr>
    </w:tbl>
    <w:p w:rsidR="00082154" w:rsidRDefault="00082154" w:rsidP="0081067F">
      <w:pPr>
        <w:ind w:left="360"/>
        <w:jc w:val="center"/>
        <w:rPr>
          <w:b/>
          <w:sz w:val="28"/>
          <w:szCs w:val="28"/>
        </w:rPr>
      </w:pPr>
    </w:p>
    <w:p w:rsidR="009C0B64" w:rsidRDefault="009C0B64" w:rsidP="0081067F">
      <w:pPr>
        <w:ind w:left="360"/>
        <w:jc w:val="center"/>
        <w:rPr>
          <w:b/>
          <w:sz w:val="28"/>
          <w:szCs w:val="28"/>
        </w:rPr>
      </w:pPr>
      <w:r w:rsidRPr="00707B6D">
        <w:rPr>
          <w:b/>
          <w:sz w:val="28"/>
          <w:szCs w:val="28"/>
        </w:rPr>
        <w:lastRenderedPageBreak/>
        <w:t>Sukcesy sportowe</w:t>
      </w:r>
    </w:p>
    <w:p w:rsidR="009C0B64" w:rsidRPr="00707B6D" w:rsidRDefault="00875964" w:rsidP="009C0B64">
      <w:pPr>
        <w:ind w:firstLine="360"/>
        <w:jc w:val="center"/>
        <w:rPr>
          <w:b/>
          <w:sz w:val="28"/>
          <w:szCs w:val="28"/>
        </w:rPr>
      </w:pPr>
      <w:r w:rsidRPr="00707B6D">
        <w:rPr>
          <w:b/>
          <w:sz w:val="28"/>
          <w:szCs w:val="28"/>
        </w:rPr>
        <w:t>Dziewczęta</w:t>
      </w:r>
      <w:r w:rsidR="009C0B64" w:rsidRPr="00707B6D">
        <w:rPr>
          <w:b/>
          <w:sz w:val="28"/>
          <w:szCs w:val="28"/>
        </w:rPr>
        <w:t>:</w:t>
      </w:r>
    </w:p>
    <w:p w:rsidR="009C0B64" w:rsidRPr="00707B6D" w:rsidRDefault="009C0B64" w:rsidP="00763ACA">
      <w:pPr>
        <w:ind w:left="360"/>
        <w:rPr>
          <w:b/>
          <w:sz w:val="28"/>
          <w:szCs w:val="28"/>
        </w:rPr>
      </w:pPr>
    </w:p>
    <w:p w:rsidR="00355216" w:rsidRPr="00EC0893" w:rsidRDefault="00355216" w:rsidP="003B7B4D">
      <w:pPr>
        <w:pStyle w:val="Akapitzlist"/>
        <w:numPr>
          <w:ilvl w:val="0"/>
          <w:numId w:val="30"/>
        </w:numPr>
        <w:rPr>
          <w:rStyle w:val="Pogrubienie"/>
          <w:color w:val="333333"/>
          <w:sz w:val="28"/>
          <w:szCs w:val="28"/>
          <w:u w:val="single"/>
          <w:shd w:val="clear" w:color="auto" w:fill="FFFFFF"/>
        </w:rPr>
      </w:pPr>
      <w:r w:rsidRPr="00EC0893">
        <w:rPr>
          <w:rStyle w:val="Pogrubienie"/>
          <w:color w:val="333333"/>
          <w:sz w:val="28"/>
          <w:szCs w:val="28"/>
          <w:u w:val="single"/>
          <w:shd w:val="clear" w:color="auto" w:fill="FFFFFF"/>
        </w:rPr>
        <w:t>II miejsce w Powiatowych Igrzysk Młodzieży Szkolnej w koszykówce dziewcząt</w:t>
      </w:r>
    </w:p>
    <w:p w:rsidR="003B7B4D" w:rsidRPr="00EC0893" w:rsidRDefault="003B7B4D" w:rsidP="003B7B4D">
      <w:pPr>
        <w:pStyle w:val="Akapitzlist"/>
        <w:rPr>
          <w:rStyle w:val="Pogrubienie"/>
          <w:color w:val="333333"/>
          <w:sz w:val="28"/>
          <w:szCs w:val="28"/>
          <w:u w:val="single"/>
          <w:shd w:val="clear" w:color="auto" w:fill="FFFFFF"/>
        </w:rPr>
      </w:pP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Połońska</w:t>
      </w:r>
      <w:proofErr w:type="spellEnd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Julia, Stańczyk Oliwia, Stańczyk Julia, Piwowarska Maja, Kulesza Kinga, Stypułkowska Dominika, Stańczyk Emilia, Jastrzębska Amelia, </w:t>
      </w: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Liż</w:t>
      </w:r>
      <w:r w:rsidR="00525E0E">
        <w:rPr>
          <w:rStyle w:val="Pogrubienie"/>
          <w:b w:val="0"/>
          <w:color w:val="333333"/>
          <w:sz w:val="28"/>
          <w:szCs w:val="28"/>
          <w:shd w:val="clear" w:color="auto" w:fill="FFFFFF"/>
        </w:rPr>
        <w:t>ewska</w:t>
      </w:r>
      <w:proofErr w:type="spellEnd"/>
      <w:r w:rsidR="00525E0E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Kornelia, Meler Wiktoria)</w:t>
      </w:r>
    </w:p>
    <w:p w:rsidR="00355216" w:rsidRPr="00EC0893" w:rsidRDefault="00355216" w:rsidP="00763ACA">
      <w:pPr>
        <w:rPr>
          <w:rStyle w:val="Pogrubienie"/>
          <w:color w:val="333333"/>
          <w:sz w:val="28"/>
          <w:szCs w:val="28"/>
          <w:shd w:val="clear" w:color="auto" w:fill="FFFFFF"/>
        </w:rPr>
      </w:pPr>
    </w:p>
    <w:p w:rsidR="00355216" w:rsidRPr="00EC0893" w:rsidRDefault="00355216" w:rsidP="003B7B4D">
      <w:pPr>
        <w:pStyle w:val="Akapitzlist"/>
        <w:numPr>
          <w:ilvl w:val="0"/>
          <w:numId w:val="30"/>
        </w:numPr>
        <w:rPr>
          <w:rStyle w:val="Pogrubienie"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color w:val="333333"/>
          <w:sz w:val="28"/>
          <w:szCs w:val="28"/>
          <w:u w:val="single"/>
          <w:shd w:val="clear" w:color="auto" w:fill="FFFFFF"/>
        </w:rPr>
        <w:t>I miejsce w Powiatowych Igrzysk Młodzieży Szkolnej w siatkówce dziewcząt</w:t>
      </w:r>
    </w:p>
    <w:p w:rsidR="003B7B4D" w:rsidRPr="00EC0893" w:rsidRDefault="003B7B4D" w:rsidP="003B7B4D">
      <w:pPr>
        <w:pStyle w:val="Akapitzlist"/>
        <w:rPr>
          <w:rStyle w:val="Pogrubienie"/>
          <w:color w:val="333333"/>
          <w:sz w:val="28"/>
          <w:szCs w:val="28"/>
          <w:shd w:val="clear" w:color="auto" w:fill="FFFFFF"/>
        </w:rPr>
      </w:pP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(</w:t>
      </w:r>
      <w:r w:rsidRPr="00EC0893">
        <w:rPr>
          <w:sz w:val="28"/>
          <w:szCs w:val="28"/>
        </w:rPr>
        <w:t xml:space="preserve">Mianowska Julia, Szabłowska Natalia, Rogulska Kinga, </w:t>
      </w:r>
      <w:proofErr w:type="spellStart"/>
      <w:r w:rsidRPr="00EC0893">
        <w:rPr>
          <w:sz w:val="28"/>
          <w:szCs w:val="28"/>
        </w:rPr>
        <w:t>Stanczyk</w:t>
      </w:r>
      <w:proofErr w:type="spellEnd"/>
      <w:r w:rsidRPr="00EC0893">
        <w:rPr>
          <w:sz w:val="28"/>
          <w:szCs w:val="28"/>
        </w:rPr>
        <w:t xml:space="preserve"> Emilia, Zawistowska Julia, Meler Wiktoria, </w:t>
      </w:r>
      <w:proofErr w:type="spellStart"/>
      <w:r w:rsidRPr="00EC0893">
        <w:rPr>
          <w:sz w:val="28"/>
          <w:szCs w:val="28"/>
        </w:rPr>
        <w:t>Liżewska</w:t>
      </w:r>
      <w:proofErr w:type="spellEnd"/>
      <w:r w:rsidRPr="00EC0893">
        <w:rPr>
          <w:sz w:val="28"/>
          <w:szCs w:val="28"/>
        </w:rPr>
        <w:t xml:space="preserve"> Kornelia, </w:t>
      </w:r>
      <w:proofErr w:type="spellStart"/>
      <w:r w:rsidRPr="00EC0893">
        <w:rPr>
          <w:sz w:val="28"/>
          <w:szCs w:val="28"/>
        </w:rPr>
        <w:t>Jastrzęsbka</w:t>
      </w:r>
      <w:proofErr w:type="spellEnd"/>
      <w:r w:rsidRPr="00EC0893">
        <w:rPr>
          <w:sz w:val="28"/>
          <w:szCs w:val="28"/>
        </w:rPr>
        <w:t xml:space="preserve"> Amelia, </w:t>
      </w:r>
      <w:proofErr w:type="spellStart"/>
      <w:r w:rsidRPr="00EC0893">
        <w:rPr>
          <w:sz w:val="28"/>
          <w:szCs w:val="28"/>
        </w:rPr>
        <w:t>Worosilak</w:t>
      </w:r>
      <w:proofErr w:type="spellEnd"/>
      <w:r w:rsidRPr="00EC0893">
        <w:rPr>
          <w:sz w:val="28"/>
          <w:szCs w:val="28"/>
        </w:rPr>
        <w:t xml:space="preserve"> Adrianna</w:t>
      </w: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)</w:t>
      </w:r>
    </w:p>
    <w:p w:rsidR="00355216" w:rsidRPr="00EC0893" w:rsidRDefault="00355216" w:rsidP="00763ACA">
      <w:pPr>
        <w:rPr>
          <w:rStyle w:val="Pogrubienie"/>
          <w:color w:val="333333"/>
          <w:sz w:val="28"/>
          <w:szCs w:val="28"/>
          <w:shd w:val="clear" w:color="auto" w:fill="FFFFFF"/>
        </w:rPr>
      </w:pPr>
    </w:p>
    <w:p w:rsidR="00355216" w:rsidRPr="00EC0893" w:rsidRDefault="00355216" w:rsidP="003B7B4D">
      <w:pPr>
        <w:pStyle w:val="Akapitzlist"/>
        <w:numPr>
          <w:ilvl w:val="0"/>
          <w:numId w:val="30"/>
        </w:numPr>
        <w:rPr>
          <w:rStyle w:val="Pogrubienie"/>
          <w:color w:val="333333"/>
          <w:sz w:val="28"/>
          <w:szCs w:val="28"/>
          <w:u w:val="single"/>
          <w:shd w:val="clear" w:color="auto" w:fill="FFFFFF"/>
        </w:rPr>
      </w:pPr>
      <w:r w:rsidRPr="00EC0893">
        <w:rPr>
          <w:rStyle w:val="Pogrubienie"/>
          <w:color w:val="333333"/>
          <w:sz w:val="28"/>
          <w:szCs w:val="28"/>
          <w:u w:val="single"/>
          <w:shd w:val="clear" w:color="auto" w:fill="FFFFFF"/>
        </w:rPr>
        <w:t>II miejsce drużynowo w finale Grupy Zachodniej w Igrzyskach Młodzieży Szkolnej w pływaniu</w:t>
      </w:r>
    </w:p>
    <w:p w:rsidR="003B7B4D" w:rsidRPr="00EC0893" w:rsidRDefault="003B7B4D" w:rsidP="003B7B4D">
      <w:pPr>
        <w:pStyle w:val="Akapitzlist"/>
        <w:rPr>
          <w:rStyle w:val="Pogrubienie"/>
          <w:color w:val="333333"/>
          <w:sz w:val="28"/>
          <w:szCs w:val="28"/>
          <w:u w:val="single"/>
          <w:shd w:val="clear" w:color="auto" w:fill="FFFFFF"/>
        </w:rPr>
      </w:pP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Babis</w:t>
      </w:r>
      <w:proofErr w:type="spellEnd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Alicja, Zawistowska Magdalena, Zawistowska Julia, Jastrzębska Amelia, </w:t>
      </w: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Liżewska</w:t>
      </w:r>
      <w:proofErr w:type="spellEnd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Kornelia, </w:t>
      </w: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Połońs</w:t>
      </w:r>
      <w:r w:rsidR="00525E0E">
        <w:rPr>
          <w:rStyle w:val="Pogrubienie"/>
          <w:b w:val="0"/>
          <w:color w:val="333333"/>
          <w:sz w:val="28"/>
          <w:szCs w:val="28"/>
          <w:shd w:val="clear" w:color="auto" w:fill="FFFFFF"/>
        </w:rPr>
        <w:t>ka</w:t>
      </w:r>
      <w:proofErr w:type="spellEnd"/>
      <w:r w:rsidR="00525E0E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Julia, Kossakowska Karolina</w:t>
      </w:r>
    </w:p>
    <w:p w:rsidR="00355216" w:rsidRPr="00270A34" w:rsidRDefault="00355216" w:rsidP="00763ACA">
      <w:pPr>
        <w:rPr>
          <w:rStyle w:val="Pogrubienie"/>
          <w:color w:val="333333"/>
          <w:sz w:val="28"/>
          <w:szCs w:val="28"/>
          <w:shd w:val="clear" w:color="auto" w:fill="FFFFFF"/>
        </w:rPr>
      </w:pPr>
      <w:r w:rsidRPr="00270A34">
        <w:rPr>
          <w:rStyle w:val="Pogrubienie"/>
          <w:color w:val="333333"/>
          <w:sz w:val="28"/>
          <w:szCs w:val="28"/>
          <w:shd w:val="clear" w:color="auto" w:fill="FFFFFF"/>
        </w:rPr>
        <w:t>Indywidualnie:</w:t>
      </w: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II miejsce w stylu dowolnym – </w:t>
      </w:r>
      <w:proofErr w:type="spellStart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Babis</w:t>
      </w:r>
      <w:proofErr w:type="spellEnd"/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Alicja</w:t>
      </w: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III miejsce w stylu grzbietowym – Zawistowska Magdalena</w:t>
      </w:r>
    </w:p>
    <w:p w:rsidR="00355216" w:rsidRPr="00EC0893" w:rsidRDefault="00355216" w:rsidP="00763ACA">
      <w:pPr>
        <w:rPr>
          <w:rStyle w:val="Pogrubienie"/>
          <w:b w:val="0"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IV miejsca w stylu klasycznym- Polońska Julia</w:t>
      </w:r>
    </w:p>
    <w:p w:rsidR="00355216" w:rsidRPr="00EC0893" w:rsidRDefault="00355216" w:rsidP="00763ACA">
      <w:pPr>
        <w:rPr>
          <w:bCs/>
          <w:color w:val="333333"/>
          <w:sz w:val="28"/>
          <w:szCs w:val="28"/>
          <w:shd w:val="clear" w:color="auto" w:fill="FFFFFF"/>
        </w:rPr>
      </w:pPr>
      <w:r w:rsidRPr="00EC0893">
        <w:rPr>
          <w:rStyle w:val="Pogrubienie"/>
          <w:b w:val="0"/>
          <w:color w:val="333333"/>
          <w:sz w:val="28"/>
          <w:szCs w:val="28"/>
          <w:shd w:val="clear" w:color="auto" w:fill="FFFFFF"/>
        </w:rPr>
        <w:t>V miejsce w stylu klasycznym  – Kossakowska Karolina</w:t>
      </w:r>
    </w:p>
    <w:p w:rsidR="00355216" w:rsidRPr="00EC0893" w:rsidRDefault="00355216" w:rsidP="00763ACA">
      <w:pPr>
        <w:ind w:firstLine="360"/>
        <w:rPr>
          <w:b/>
          <w:sz w:val="28"/>
          <w:szCs w:val="28"/>
        </w:rPr>
      </w:pPr>
    </w:p>
    <w:p w:rsidR="00355216" w:rsidRDefault="00355216" w:rsidP="00EC0893">
      <w:pPr>
        <w:pStyle w:val="Akapitzlist"/>
        <w:numPr>
          <w:ilvl w:val="0"/>
          <w:numId w:val="30"/>
        </w:numPr>
        <w:rPr>
          <w:b/>
          <w:sz w:val="28"/>
          <w:szCs w:val="28"/>
          <w:u w:val="single"/>
        </w:rPr>
      </w:pPr>
      <w:r w:rsidRPr="00EC0893">
        <w:rPr>
          <w:b/>
          <w:sz w:val="28"/>
          <w:szCs w:val="28"/>
          <w:u w:val="single"/>
        </w:rPr>
        <w:t>II miejsce w Powiatowych Igrzyskach Dzieci w siatkówce dziewcząt</w:t>
      </w:r>
    </w:p>
    <w:p w:rsidR="00270A34" w:rsidRPr="00EC0893" w:rsidRDefault="00270A34" w:rsidP="00270A34">
      <w:pPr>
        <w:pStyle w:val="Akapitzlist"/>
        <w:rPr>
          <w:b/>
          <w:sz w:val="28"/>
          <w:szCs w:val="28"/>
          <w:u w:val="single"/>
        </w:rPr>
      </w:pPr>
    </w:p>
    <w:p w:rsidR="00355216" w:rsidRDefault="00355216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 xml:space="preserve">Mianowska Aleksandra Jara Nikola, Choromańska Hanna, </w:t>
      </w:r>
      <w:proofErr w:type="spellStart"/>
      <w:r w:rsidRPr="00EC0893">
        <w:rPr>
          <w:sz w:val="28"/>
          <w:szCs w:val="28"/>
        </w:rPr>
        <w:t>Wojsz</w:t>
      </w:r>
      <w:proofErr w:type="spellEnd"/>
      <w:r w:rsidRPr="00EC0893">
        <w:rPr>
          <w:sz w:val="28"/>
          <w:szCs w:val="28"/>
        </w:rPr>
        <w:t xml:space="preserve"> Natalia, Rogulska Patrycja, Trzasko Maya, Ogrodnik Weronika, Modzelewska Olga, Jastrz</w:t>
      </w:r>
      <w:r w:rsidR="00082154">
        <w:rPr>
          <w:sz w:val="28"/>
          <w:szCs w:val="28"/>
        </w:rPr>
        <w:t>ębska Kamila, Małkowska Amelia</w:t>
      </w:r>
    </w:p>
    <w:p w:rsidR="00082154" w:rsidRPr="00270A34" w:rsidRDefault="00082154" w:rsidP="00763ACA">
      <w:pPr>
        <w:rPr>
          <w:sz w:val="28"/>
          <w:szCs w:val="28"/>
        </w:rPr>
      </w:pPr>
    </w:p>
    <w:p w:rsidR="00355216" w:rsidRPr="00EC0893" w:rsidRDefault="00355216" w:rsidP="00EC0893">
      <w:pPr>
        <w:numPr>
          <w:ilvl w:val="0"/>
          <w:numId w:val="30"/>
        </w:numPr>
        <w:rPr>
          <w:b/>
          <w:sz w:val="28"/>
          <w:szCs w:val="28"/>
          <w:u w:val="single"/>
        </w:rPr>
      </w:pPr>
      <w:r w:rsidRPr="00EC0893">
        <w:rPr>
          <w:b/>
          <w:sz w:val="28"/>
          <w:szCs w:val="28"/>
          <w:u w:val="single"/>
        </w:rPr>
        <w:lastRenderedPageBreak/>
        <w:t>II miejsce w półfinale Grupy Zachodniej w Igrzyskach Dzieci w siatkówce dziewcząt</w:t>
      </w:r>
    </w:p>
    <w:p w:rsidR="00355216" w:rsidRPr="00EC0893" w:rsidRDefault="00355216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 xml:space="preserve">Mianowska Aleksandra , Jara Nikola, Choromańska Hanna, </w:t>
      </w:r>
      <w:proofErr w:type="spellStart"/>
      <w:r w:rsidRPr="00EC0893">
        <w:rPr>
          <w:sz w:val="28"/>
          <w:szCs w:val="28"/>
        </w:rPr>
        <w:t>Wojsz</w:t>
      </w:r>
      <w:proofErr w:type="spellEnd"/>
      <w:r w:rsidRPr="00EC0893">
        <w:rPr>
          <w:sz w:val="28"/>
          <w:szCs w:val="28"/>
        </w:rPr>
        <w:t xml:space="preserve">  Natalia, Rogulska Patrycja , Trzasko Maya, Ogrodnik Weronika, Modzelewska Olga, Jastr</w:t>
      </w:r>
      <w:r w:rsidR="00270A34">
        <w:rPr>
          <w:sz w:val="28"/>
          <w:szCs w:val="28"/>
        </w:rPr>
        <w:t>zębska Kamila, Małkowska Amelia</w:t>
      </w:r>
    </w:p>
    <w:p w:rsidR="00355216" w:rsidRPr="00EC0893" w:rsidRDefault="00355216" w:rsidP="00763ACA">
      <w:pPr>
        <w:ind w:left="360"/>
        <w:rPr>
          <w:b/>
          <w:sz w:val="28"/>
          <w:szCs w:val="28"/>
        </w:rPr>
      </w:pPr>
    </w:p>
    <w:p w:rsidR="009C0B64" w:rsidRPr="00EC0893" w:rsidRDefault="00AB7BB8" w:rsidP="003B7B4D">
      <w:pPr>
        <w:pStyle w:val="PreformattedText"/>
        <w:jc w:val="center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Chłopcy</w:t>
      </w:r>
    </w:p>
    <w:p w:rsidR="0021474D" w:rsidRPr="00EC0893" w:rsidRDefault="0021474D" w:rsidP="00763ACA">
      <w:pPr>
        <w:pStyle w:val="Akapitzlist"/>
        <w:numPr>
          <w:ilvl w:val="0"/>
          <w:numId w:val="27"/>
        </w:numPr>
        <w:spacing w:after="120" w:line="276" w:lineRule="auto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Finał Grupy Zachodniej w pływaniu</w:t>
      </w:r>
    </w:p>
    <w:p w:rsidR="0021474D" w:rsidRPr="00EC0893" w:rsidRDefault="0021474D" w:rsidP="00763ACA">
      <w:pPr>
        <w:pStyle w:val="Akapitzlist"/>
        <w:spacing w:after="120"/>
        <w:ind w:left="708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I miejsce drużynowo:</w:t>
      </w:r>
    </w:p>
    <w:p w:rsidR="0021474D" w:rsidRPr="00EC0893" w:rsidRDefault="0021474D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 xml:space="preserve">Michalak Łukasz, Konarzewski Arkadiusz, Gregorek Aleksander, Kobielski Dawid, Stefańczyk Michał, </w:t>
      </w:r>
      <w:proofErr w:type="spellStart"/>
      <w:r w:rsidRPr="00EC0893">
        <w:rPr>
          <w:sz w:val="28"/>
          <w:szCs w:val="28"/>
        </w:rPr>
        <w:t>Kotomski</w:t>
      </w:r>
      <w:proofErr w:type="spellEnd"/>
      <w:r w:rsidRPr="00EC0893">
        <w:rPr>
          <w:sz w:val="28"/>
          <w:szCs w:val="28"/>
        </w:rPr>
        <w:t xml:space="preserve"> Jakub, Bogucki Jan, Zalewski Igor, </w:t>
      </w:r>
      <w:proofErr w:type="spellStart"/>
      <w:r w:rsidRPr="00EC0893">
        <w:rPr>
          <w:sz w:val="28"/>
          <w:szCs w:val="28"/>
        </w:rPr>
        <w:t>Wiernicki</w:t>
      </w:r>
      <w:proofErr w:type="spellEnd"/>
      <w:r w:rsidRPr="00EC0893">
        <w:rPr>
          <w:sz w:val="28"/>
          <w:szCs w:val="28"/>
        </w:rPr>
        <w:t xml:space="preserve"> Hubert </w:t>
      </w:r>
    </w:p>
    <w:p w:rsidR="0021474D" w:rsidRPr="00EC0893" w:rsidRDefault="0021474D" w:rsidP="00763ACA">
      <w:pPr>
        <w:ind w:left="708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I miejsce: sztafeta 6x50:</w:t>
      </w:r>
    </w:p>
    <w:p w:rsidR="0021474D" w:rsidRPr="00EC0893" w:rsidRDefault="0021474D" w:rsidP="00763ACA">
      <w:pPr>
        <w:spacing w:before="120"/>
        <w:contextualSpacing/>
        <w:rPr>
          <w:sz w:val="28"/>
          <w:szCs w:val="28"/>
        </w:rPr>
      </w:pPr>
      <w:r w:rsidRPr="00EC0893">
        <w:rPr>
          <w:sz w:val="28"/>
          <w:szCs w:val="28"/>
        </w:rPr>
        <w:t xml:space="preserve">Michalak Łukasz, Konarzewski Arkadiusz, Gregorek Aleksander, Kobielski Dawid, Stefańczyk Michał, </w:t>
      </w:r>
      <w:proofErr w:type="spellStart"/>
      <w:r w:rsidRPr="00EC0893">
        <w:rPr>
          <w:sz w:val="28"/>
          <w:szCs w:val="28"/>
        </w:rPr>
        <w:t>Kotomski</w:t>
      </w:r>
      <w:proofErr w:type="spellEnd"/>
      <w:r w:rsidRPr="00EC0893">
        <w:rPr>
          <w:sz w:val="28"/>
          <w:szCs w:val="28"/>
        </w:rPr>
        <w:t xml:space="preserve"> Jakub</w:t>
      </w:r>
    </w:p>
    <w:p w:rsidR="0021474D" w:rsidRPr="00EC0893" w:rsidRDefault="0021474D" w:rsidP="00763ACA">
      <w:pPr>
        <w:spacing w:before="120"/>
        <w:contextualSpacing/>
        <w:rPr>
          <w:sz w:val="28"/>
          <w:szCs w:val="28"/>
        </w:rPr>
      </w:pPr>
      <w:r w:rsidRPr="00EC0893">
        <w:rPr>
          <w:sz w:val="28"/>
          <w:szCs w:val="28"/>
        </w:rPr>
        <w:t xml:space="preserve">Indywidualnie: </w:t>
      </w:r>
      <w:r w:rsidRPr="00EC0893">
        <w:rPr>
          <w:sz w:val="28"/>
          <w:szCs w:val="28"/>
        </w:rPr>
        <w:br/>
        <w:t>Michalak Łukasz  - I miejsce w Finale Grupy Zachodniej w pływaniu indywidualnym- styl klasyczny</w:t>
      </w:r>
      <w:r w:rsidRPr="00EC0893">
        <w:rPr>
          <w:sz w:val="28"/>
          <w:szCs w:val="28"/>
        </w:rPr>
        <w:br/>
        <w:t>Konarzewski Arkadiusz –  II miejsce w Finale Grupy Zachodniej w pływaniu indywidualnym- styl dowolny</w:t>
      </w:r>
      <w:r w:rsidRPr="00EC0893">
        <w:rPr>
          <w:sz w:val="28"/>
          <w:szCs w:val="28"/>
        </w:rPr>
        <w:br/>
        <w:t>Gregorek Aleksander –  III miejsce w Finale Grupy Zachodniej w pływaniu indywidualnym- styl grzbietowy</w:t>
      </w:r>
      <w:r w:rsidRPr="00EC0893">
        <w:rPr>
          <w:sz w:val="28"/>
          <w:szCs w:val="28"/>
        </w:rPr>
        <w:br/>
      </w:r>
    </w:p>
    <w:p w:rsidR="0021474D" w:rsidRPr="00EC0893" w:rsidRDefault="0021474D" w:rsidP="00763ACA">
      <w:pPr>
        <w:pStyle w:val="Akapitzlist"/>
        <w:numPr>
          <w:ilvl w:val="0"/>
          <w:numId w:val="27"/>
        </w:numPr>
        <w:spacing w:after="120"/>
        <w:ind w:left="357"/>
        <w:textAlignment w:val="top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III miejsce w Półfinale Grupy Zachodniej w siatkówce:</w:t>
      </w:r>
    </w:p>
    <w:p w:rsidR="0021474D" w:rsidRPr="00EC0893" w:rsidRDefault="0021474D" w:rsidP="00763ACA">
      <w:pPr>
        <w:pStyle w:val="Akapitzlist"/>
        <w:spacing w:after="120"/>
        <w:ind w:left="357"/>
        <w:textAlignment w:val="top"/>
        <w:rPr>
          <w:b/>
          <w:sz w:val="28"/>
          <w:szCs w:val="28"/>
        </w:rPr>
      </w:pPr>
    </w:p>
    <w:p w:rsidR="0021474D" w:rsidRPr="00EC0893" w:rsidRDefault="0021474D" w:rsidP="00763ACA">
      <w:pPr>
        <w:pStyle w:val="Akapitzlist"/>
        <w:spacing w:after="120"/>
        <w:ind w:left="0"/>
        <w:textAlignment w:val="top"/>
        <w:rPr>
          <w:sz w:val="28"/>
          <w:szCs w:val="28"/>
        </w:rPr>
      </w:pPr>
      <w:r w:rsidRPr="00EC0893">
        <w:rPr>
          <w:sz w:val="28"/>
          <w:szCs w:val="28"/>
        </w:rPr>
        <w:t xml:space="preserve">Bielski Jakub, Bogucki Jan, </w:t>
      </w:r>
      <w:proofErr w:type="spellStart"/>
      <w:r w:rsidRPr="00EC0893">
        <w:rPr>
          <w:sz w:val="28"/>
          <w:szCs w:val="28"/>
        </w:rPr>
        <w:t>Kotomski</w:t>
      </w:r>
      <w:proofErr w:type="spellEnd"/>
      <w:r w:rsidRPr="00EC0893">
        <w:rPr>
          <w:sz w:val="28"/>
          <w:szCs w:val="28"/>
        </w:rPr>
        <w:t xml:space="preserve"> Jakub, Klocek Igor, Modzelewski Jakub, Bańkowski Karol, Andrzejczyk Szymon, Glinkowski Seweryn, Gregorek Aleksander, Lisicki Kacper, Kobielski Dawid, Mioduszewski Kacper</w:t>
      </w:r>
    </w:p>
    <w:p w:rsidR="0021474D" w:rsidRPr="00EC0893" w:rsidRDefault="0021474D" w:rsidP="00763ACA">
      <w:pPr>
        <w:pStyle w:val="Akapitzlist"/>
        <w:spacing w:after="120"/>
        <w:ind w:left="0"/>
        <w:textAlignment w:val="top"/>
        <w:rPr>
          <w:sz w:val="28"/>
          <w:szCs w:val="28"/>
        </w:rPr>
      </w:pPr>
    </w:p>
    <w:p w:rsidR="0021474D" w:rsidRPr="00EC0893" w:rsidRDefault="0021474D" w:rsidP="00763ACA">
      <w:pPr>
        <w:pStyle w:val="Akapitzlist"/>
        <w:numPr>
          <w:ilvl w:val="0"/>
          <w:numId w:val="27"/>
        </w:numPr>
        <w:spacing w:line="276" w:lineRule="auto"/>
        <w:rPr>
          <w:b/>
          <w:sz w:val="28"/>
          <w:szCs w:val="28"/>
        </w:rPr>
      </w:pPr>
      <w:r w:rsidRPr="00EC0893">
        <w:rPr>
          <w:b/>
          <w:sz w:val="28"/>
          <w:szCs w:val="28"/>
        </w:rPr>
        <w:t>Miejskie Igrzyska Dzieci w pływaniu:</w:t>
      </w:r>
    </w:p>
    <w:p w:rsidR="0021474D" w:rsidRPr="00EC0893" w:rsidRDefault="0021474D" w:rsidP="00763ACA">
      <w:pPr>
        <w:pStyle w:val="Akapitzlist"/>
        <w:ind w:left="360"/>
        <w:rPr>
          <w:b/>
          <w:sz w:val="28"/>
          <w:szCs w:val="28"/>
        </w:rPr>
      </w:pPr>
    </w:p>
    <w:p w:rsidR="0021474D" w:rsidRPr="00EC0893" w:rsidRDefault="0021474D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>Maksymilian Jankowski – II miejsce w stylu dowolnym</w:t>
      </w:r>
    </w:p>
    <w:p w:rsidR="0021474D" w:rsidRPr="00EC0893" w:rsidRDefault="0021474D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>Igor Korytkowski –  III miejsce w stylu dowolnym</w:t>
      </w:r>
    </w:p>
    <w:p w:rsidR="009C0B64" w:rsidRPr="00EC0893" w:rsidRDefault="0021474D" w:rsidP="00763ACA">
      <w:pPr>
        <w:rPr>
          <w:sz w:val="28"/>
          <w:szCs w:val="28"/>
        </w:rPr>
      </w:pPr>
      <w:r w:rsidRPr="00EC0893">
        <w:rPr>
          <w:sz w:val="28"/>
          <w:szCs w:val="28"/>
        </w:rPr>
        <w:t xml:space="preserve">Aleksander </w:t>
      </w:r>
      <w:proofErr w:type="spellStart"/>
      <w:r w:rsidRPr="00EC0893">
        <w:rPr>
          <w:sz w:val="28"/>
          <w:szCs w:val="28"/>
        </w:rPr>
        <w:t>Sierzputowski</w:t>
      </w:r>
      <w:proofErr w:type="spellEnd"/>
      <w:r w:rsidRPr="00EC0893">
        <w:rPr>
          <w:sz w:val="28"/>
          <w:szCs w:val="28"/>
        </w:rPr>
        <w:t xml:space="preserve"> – II miejsce w stylu grzbietowym</w:t>
      </w:r>
    </w:p>
    <w:sectPr w:rsidR="009C0B64" w:rsidRPr="00EC0893" w:rsidSect="00AF765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6">
    <w:nsid w:val="09983EE5"/>
    <w:multiLevelType w:val="hybridMultilevel"/>
    <w:tmpl w:val="BF6E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35A1"/>
    <w:multiLevelType w:val="hybridMultilevel"/>
    <w:tmpl w:val="20CA3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88F"/>
    <w:multiLevelType w:val="hybridMultilevel"/>
    <w:tmpl w:val="7D92D346"/>
    <w:lvl w:ilvl="0" w:tplc="49F83B2C">
      <w:start w:val="9"/>
      <w:numFmt w:val="decimalZero"/>
      <w:lvlText w:val="%1."/>
      <w:lvlJc w:val="left"/>
      <w:pPr>
        <w:ind w:left="125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>
    <w:nsid w:val="0DAF1F48"/>
    <w:multiLevelType w:val="hybridMultilevel"/>
    <w:tmpl w:val="87D6C3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73C0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5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8911E2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9">
    <w:nsid w:val="456D348C"/>
    <w:multiLevelType w:val="hybridMultilevel"/>
    <w:tmpl w:val="FD3C9CCA"/>
    <w:lvl w:ilvl="0" w:tplc="D47EA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23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47879"/>
    <w:multiLevelType w:val="hybridMultilevel"/>
    <w:tmpl w:val="DCBE2672"/>
    <w:lvl w:ilvl="0" w:tplc="ACAA913A">
      <w:start w:val="9"/>
      <w:numFmt w:val="decimalZero"/>
      <w:lvlText w:val="%1."/>
      <w:lvlJc w:val="left"/>
      <w:pPr>
        <w:ind w:left="3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6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2B5BD6"/>
    <w:multiLevelType w:val="hybridMultilevel"/>
    <w:tmpl w:val="0B561C54"/>
    <w:lvl w:ilvl="0" w:tplc="0BCCCDCE">
      <w:start w:val="9"/>
      <w:numFmt w:val="decimalZero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53622A"/>
    <w:multiLevelType w:val="hybridMultilevel"/>
    <w:tmpl w:val="EF1E08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7"/>
  </w:num>
  <w:num w:numId="5">
    <w:abstractNumId w:val="26"/>
  </w:num>
  <w:num w:numId="6">
    <w:abstractNumId w:val="10"/>
  </w:num>
  <w:num w:numId="7">
    <w:abstractNumId w:val="16"/>
  </w:num>
  <w:num w:numId="8">
    <w:abstractNumId w:val="25"/>
  </w:num>
  <w:num w:numId="9">
    <w:abstractNumId w:val="12"/>
  </w:num>
  <w:num w:numId="10">
    <w:abstractNumId w:val="23"/>
  </w:num>
  <w:num w:numId="11">
    <w:abstractNumId w:val="15"/>
  </w:num>
  <w:num w:numId="12">
    <w:abstractNumId w:val="13"/>
  </w:num>
  <w:num w:numId="13">
    <w:abstractNumId w:val="5"/>
  </w:num>
  <w:num w:numId="14">
    <w:abstractNumId w:val="21"/>
  </w:num>
  <w:num w:numId="15">
    <w:abstractNumId w:val="11"/>
  </w:num>
  <w:num w:numId="16">
    <w:abstractNumId w:val="27"/>
  </w:num>
  <w:num w:numId="17">
    <w:abstractNumId w:val="8"/>
  </w:num>
  <w:num w:numId="18">
    <w:abstractNumId w:val="24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7"/>
  </w:num>
  <w:num w:numId="28">
    <w:abstractNumId w:val="29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18CC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410F"/>
    <w:rsid w:val="00055D93"/>
    <w:rsid w:val="00057E4D"/>
    <w:rsid w:val="0006707F"/>
    <w:rsid w:val="000676B0"/>
    <w:rsid w:val="00076125"/>
    <w:rsid w:val="00082154"/>
    <w:rsid w:val="00084E2E"/>
    <w:rsid w:val="00086044"/>
    <w:rsid w:val="00086A96"/>
    <w:rsid w:val="00087319"/>
    <w:rsid w:val="000919C9"/>
    <w:rsid w:val="0009576F"/>
    <w:rsid w:val="00096C49"/>
    <w:rsid w:val="000A7A3B"/>
    <w:rsid w:val="000B49DD"/>
    <w:rsid w:val="000C1D0D"/>
    <w:rsid w:val="000C4C25"/>
    <w:rsid w:val="000C6366"/>
    <w:rsid w:val="000D1B84"/>
    <w:rsid w:val="000D1D83"/>
    <w:rsid w:val="000D2747"/>
    <w:rsid w:val="000D367D"/>
    <w:rsid w:val="000D4472"/>
    <w:rsid w:val="000D5F6C"/>
    <w:rsid w:val="000E1B59"/>
    <w:rsid w:val="000E2CE4"/>
    <w:rsid w:val="000E48DE"/>
    <w:rsid w:val="000E6253"/>
    <w:rsid w:val="000E6FBA"/>
    <w:rsid w:val="000F0B51"/>
    <w:rsid w:val="000F1446"/>
    <w:rsid w:val="000F631A"/>
    <w:rsid w:val="00100248"/>
    <w:rsid w:val="001008FC"/>
    <w:rsid w:val="00100972"/>
    <w:rsid w:val="001039AF"/>
    <w:rsid w:val="00110B1A"/>
    <w:rsid w:val="0011218E"/>
    <w:rsid w:val="001155C3"/>
    <w:rsid w:val="00123B22"/>
    <w:rsid w:val="001313B1"/>
    <w:rsid w:val="0013144C"/>
    <w:rsid w:val="00132464"/>
    <w:rsid w:val="0013761D"/>
    <w:rsid w:val="00143718"/>
    <w:rsid w:val="00143E6B"/>
    <w:rsid w:val="00144327"/>
    <w:rsid w:val="00145931"/>
    <w:rsid w:val="00145F02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6AC8"/>
    <w:rsid w:val="0019054D"/>
    <w:rsid w:val="00190793"/>
    <w:rsid w:val="00191CBB"/>
    <w:rsid w:val="00191E30"/>
    <w:rsid w:val="00192075"/>
    <w:rsid w:val="0019423E"/>
    <w:rsid w:val="0019512A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28BE"/>
    <w:rsid w:val="002056A4"/>
    <w:rsid w:val="00207516"/>
    <w:rsid w:val="002077FC"/>
    <w:rsid w:val="00210D55"/>
    <w:rsid w:val="0021474D"/>
    <w:rsid w:val="00214E09"/>
    <w:rsid w:val="002174C1"/>
    <w:rsid w:val="00217C53"/>
    <w:rsid w:val="00225F84"/>
    <w:rsid w:val="00231B23"/>
    <w:rsid w:val="002343AF"/>
    <w:rsid w:val="0023702D"/>
    <w:rsid w:val="00240138"/>
    <w:rsid w:val="00240DA1"/>
    <w:rsid w:val="002433C5"/>
    <w:rsid w:val="00250EFF"/>
    <w:rsid w:val="00251E19"/>
    <w:rsid w:val="002624CD"/>
    <w:rsid w:val="002660D0"/>
    <w:rsid w:val="00266149"/>
    <w:rsid w:val="00270A34"/>
    <w:rsid w:val="00270AFF"/>
    <w:rsid w:val="0027488B"/>
    <w:rsid w:val="00274979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97FA2"/>
    <w:rsid w:val="002A20EE"/>
    <w:rsid w:val="002A2576"/>
    <w:rsid w:val="002A2E74"/>
    <w:rsid w:val="002A6EA3"/>
    <w:rsid w:val="002B1994"/>
    <w:rsid w:val="002D034F"/>
    <w:rsid w:val="002D6312"/>
    <w:rsid w:val="002D7071"/>
    <w:rsid w:val="002F0DAA"/>
    <w:rsid w:val="002F4389"/>
    <w:rsid w:val="002F4C4D"/>
    <w:rsid w:val="002F4FA2"/>
    <w:rsid w:val="002F5826"/>
    <w:rsid w:val="002F6309"/>
    <w:rsid w:val="002F7DAF"/>
    <w:rsid w:val="00300D66"/>
    <w:rsid w:val="003010AE"/>
    <w:rsid w:val="00301246"/>
    <w:rsid w:val="00301607"/>
    <w:rsid w:val="00303DB2"/>
    <w:rsid w:val="0030507A"/>
    <w:rsid w:val="003153A2"/>
    <w:rsid w:val="003212E4"/>
    <w:rsid w:val="00323812"/>
    <w:rsid w:val="003326F7"/>
    <w:rsid w:val="00336654"/>
    <w:rsid w:val="00341746"/>
    <w:rsid w:val="00352F8E"/>
    <w:rsid w:val="00355216"/>
    <w:rsid w:val="003559CF"/>
    <w:rsid w:val="0036008C"/>
    <w:rsid w:val="00360C02"/>
    <w:rsid w:val="003611DC"/>
    <w:rsid w:val="0036130D"/>
    <w:rsid w:val="003619E8"/>
    <w:rsid w:val="003626BC"/>
    <w:rsid w:val="003649EF"/>
    <w:rsid w:val="0036713C"/>
    <w:rsid w:val="00371A8E"/>
    <w:rsid w:val="00382560"/>
    <w:rsid w:val="0038305D"/>
    <w:rsid w:val="00383B45"/>
    <w:rsid w:val="0038703E"/>
    <w:rsid w:val="00392678"/>
    <w:rsid w:val="003963BD"/>
    <w:rsid w:val="003A2732"/>
    <w:rsid w:val="003A278B"/>
    <w:rsid w:val="003B00E2"/>
    <w:rsid w:val="003B0617"/>
    <w:rsid w:val="003B12B1"/>
    <w:rsid w:val="003B1689"/>
    <w:rsid w:val="003B237A"/>
    <w:rsid w:val="003B2DD4"/>
    <w:rsid w:val="003B78E8"/>
    <w:rsid w:val="003B7B4D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DA9"/>
    <w:rsid w:val="003F1C30"/>
    <w:rsid w:val="003F2211"/>
    <w:rsid w:val="003F423D"/>
    <w:rsid w:val="003F7DAF"/>
    <w:rsid w:val="00400E2C"/>
    <w:rsid w:val="004018FE"/>
    <w:rsid w:val="004063A4"/>
    <w:rsid w:val="0040679F"/>
    <w:rsid w:val="004136EA"/>
    <w:rsid w:val="00422887"/>
    <w:rsid w:val="00422AD1"/>
    <w:rsid w:val="00424AF6"/>
    <w:rsid w:val="0042778A"/>
    <w:rsid w:val="004300C8"/>
    <w:rsid w:val="00435109"/>
    <w:rsid w:val="00435F36"/>
    <w:rsid w:val="004362F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60F4B"/>
    <w:rsid w:val="00461F51"/>
    <w:rsid w:val="00462925"/>
    <w:rsid w:val="00464B84"/>
    <w:rsid w:val="004657F5"/>
    <w:rsid w:val="004703C2"/>
    <w:rsid w:val="00474269"/>
    <w:rsid w:val="004746DE"/>
    <w:rsid w:val="00487CDF"/>
    <w:rsid w:val="004901FC"/>
    <w:rsid w:val="00497F6E"/>
    <w:rsid w:val="004A2DD5"/>
    <w:rsid w:val="004A3761"/>
    <w:rsid w:val="004A38CD"/>
    <w:rsid w:val="004A6D53"/>
    <w:rsid w:val="004B20B4"/>
    <w:rsid w:val="004B2619"/>
    <w:rsid w:val="004B31FB"/>
    <w:rsid w:val="004B4220"/>
    <w:rsid w:val="004C1A2E"/>
    <w:rsid w:val="004C5B38"/>
    <w:rsid w:val="004D0D09"/>
    <w:rsid w:val="004D2B8A"/>
    <w:rsid w:val="004D78AA"/>
    <w:rsid w:val="004E5FB5"/>
    <w:rsid w:val="004E7B13"/>
    <w:rsid w:val="004F11DA"/>
    <w:rsid w:val="004F2D19"/>
    <w:rsid w:val="00501516"/>
    <w:rsid w:val="00502B54"/>
    <w:rsid w:val="00504E48"/>
    <w:rsid w:val="005119AB"/>
    <w:rsid w:val="00513BDC"/>
    <w:rsid w:val="00514C28"/>
    <w:rsid w:val="00517313"/>
    <w:rsid w:val="005216BF"/>
    <w:rsid w:val="00525E0E"/>
    <w:rsid w:val="00527133"/>
    <w:rsid w:val="0052796D"/>
    <w:rsid w:val="00527D94"/>
    <w:rsid w:val="005339ED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3DDC"/>
    <w:rsid w:val="00584924"/>
    <w:rsid w:val="00585375"/>
    <w:rsid w:val="00587162"/>
    <w:rsid w:val="00587979"/>
    <w:rsid w:val="00590F58"/>
    <w:rsid w:val="005963A1"/>
    <w:rsid w:val="005A31C3"/>
    <w:rsid w:val="005B1A7C"/>
    <w:rsid w:val="005B2B4C"/>
    <w:rsid w:val="005B4741"/>
    <w:rsid w:val="005C25C8"/>
    <w:rsid w:val="005C3248"/>
    <w:rsid w:val="005D0C97"/>
    <w:rsid w:val="005D4F58"/>
    <w:rsid w:val="005D5152"/>
    <w:rsid w:val="005E0C08"/>
    <w:rsid w:val="005E24FF"/>
    <w:rsid w:val="005E3A17"/>
    <w:rsid w:val="005E4CE3"/>
    <w:rsid w:val="005F05C2"/>
    <w:rsid w:val="005F0658"/>
    <w:rsid w:val="005F0D09"/>
    <w:rsid w:val="005F1B4F"/>
    <w:rsid w:val="005F1F0D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0E4"/>
    <w:rsid w:val="00616758"/>
    <w:rsid w:val="006200DB"/>
    <w:rsid w:val="00620B57"/>
    <w:rsid w:val="00626480"/>
    <w:rsid w:val="00632217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5D6F"/>
    <w:rsid w:val="0066787F"/>
    <w:rsid w:val="00675253"/>
    <w:rsid w:val="00680852"/>
    <w:rsid w:val="00687644"/>
    <w:rsid w:val="00687B57"/>
    <w:rsid w:val="00693A1A"/>
    <w:rsid w:val="0069406A"/>
    <w:rsid w:val="00696E6E"/>
    <w:rsid w:val="006A1CE0"/>
    <w:rsid w:val="006A3638"/>
    <w:rsid w:val="006A6443"/>
    <w:rsid w:val="006A6D8A"/>
    <w:rsid w:val="006B4729"/>
    <w:rsid w:val="006B7FF1"/>
    <w:rsid w:val="006C5BB9"/>
    <w:rsid w:val="006D0A8E"/>
    <w:rsid w:val="006E0E3F"/>
    <w:rsid w:val="006E3B50"/>
    <w:rsid w:val="006F7C26"/>
    <w:rsid w:val="006F7DFE"/>
    <w:rsid w:val="00701637"/>
    <w:rsid w:val="007020F4"/>
    <w:rsid w:val="00705684"/>
    <w:rsid w:val="007062D2"/>
    <w:rsid w:val="00707B6D"/>
    <w:rsid w:val="00714C90"/>
    <w:rsid w:val="00721638"/>
    <w:rsid w:val="00721DD0"/>
    <w:rsid w:val="00723CD2"/>
    <w:rsid w:val="00725062"/>
    <w:rsid w:val="00734E83"/>
    <w:rsid w:val="00742CE3"/>
    <w:rsid w:val="007511DF"/>
    <w:rsid w:val="0075311E"/>
    <w:rsid w:val="00755EB7"/>
    <w:rsid w:val="0076230F"/>
    <w:rsid w:val="00762CEB"/>
    <w:rsid w:val="00763ACA"/>
    <w:rsid w:val="007648EC"/>
    <w:rsid w:val="00765163"/>
    <w:rsid w:val="007671F8"/>
    <w:rsid w:val="007758C0"/>
    <w:rsid w:val="007772A8"/>
    <w:rsid w:val="00783EAD"/>
    <w:rsid w:val="00784B41"/>
    <w:rsid w:val="00785B9D"/>
    <w:rsid w:val="00786411"/>
    <w:rsid w:val="00787977"/>
    <w:rsid w:val="00790763"/>
    <w:rsid w:val="007965A6"/>
    <w:rsid w:val="007A1EDF"/>
    <w:rsid w:val="007A4147"/>
    <w:rsid w:val="007A59AA"/>
    <w:rsid w:val="007A6D8F"/>
    <w:rsid w:val="007A7F6F"/>
    <w:rsid w:val="007B0B15"/>
    <w:rsid w:val="007B0F34"/>
    <w:rsid w:val="007C2770"/>
    <w:rsid w:val="007C27CF"/>
    <w:rsid w:val="007C5B39"/>
    <w:rsid w:val="007C676C"/>
    <w:rsid w:val="007D0E9F"/>
    <w:rsid w:val="007D1841"/>
    <w:rsid w:val="007E4403"/>
    <w:rsid w:val="007E5463"/>
    <w:rsid w:val="007E69D6"/>
    <w:rsid w:val="007E6E78"/>
    <w:rsid w:val="007F4DB3"/>
    <w:rsid w:val="00804A49"/>
    <w:rsid w:val="00805A54"/>
    <w:rsid w:val="00806808"/>
    <w:rsid w:val="00807BEB"/>
    <w:rsid w:val="0081067F"/>
    <w:rsid w:val="008169B9"/>
    <w:rsid w:val="00817CE3"/>
    <w:rsid w:val="00820748"/>
    <w:rsid w:val="00820D42"/>
    <w:rsid w:val="008214D0"/>
    <w:rsid w:val="00821EB3"/>
    <w:rsid w:val="00822EB2"/>
    <w:rsid w:val="00823B27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74971"/>
    <w:rsid w:val="00875549"/>
    <w:rsid w:val="00875964"/>
    <w:rsid w:val="00877CAA"/>
    <w:rsid w:val="00885979"/>
    <w:rsid w:val="00887BEB"/>
    <w:rsid w:val="0089030A"/>
    <w:rsid w:val="0089034B"/>
    <w:rsid w:val="00891005"/>
    <w:rsid w:val="008953C0"/>
    <w:rsid w:val="008A1CD9"/>
    <w:rsid w:val="008B1A37"/>
    <w:rsid w:val="008B1C28"/>
    <w:rsid w:val="008B403D"/>
    <w:rsid w:val="008B47AF"/>
    <w:rsid w:val="008B5DF2"/>
    <w:rsid w:val="008C42BF"/>
    <w:rsid w:val="008C6FAC"/>
    <w:rsid w:val="008D26B6"/>
    <w:rsid w:val="008D5E6D"/>
    <w:rsid w:val="008D65DD"/>
    <w:rsid w:val="008E0298"/>
    <w:rsid w:val="008E2DE5"/>
    <w:rsid w:val="008E512A"/>
    <w:rsid w:val="008E5BE9"/>
    <w:rsid w:val="008E649C"/>
    <w:rsid w:val="0090007E"/>
    <w:rsid w:val="009016C7"/>
    <w:rsid w:val="00902A2B"/>
    <w:rsid w:val="00905F90"/>
    <w:rsid w:val="0091424F"/>
    <w:rsid w:val="00914ACB"/>
    <w:rsid w:val="00916604"/>
    <w:rsid w:val="009174B4"/>
    <w:rsid w:val="00920036"/>
    <w:rsid w:val="00920551"/>
    <w:rsid w:val="00922675"/>
    <w:rsid w:val="00922EBD"/>
    <w:rsid w:val="00925D2B"/>
    <w:rsid w:val="00927D53"/>
    <w:rsid w:val="00940B45"/>
    <w:rsid w:val="009431ED"/>
    <w:rsid w:val="00951536"/>
    <w:rsid w:val="00953A6C"/>
    <w:rsid w:val="00960F7F"/>
    <w:rsid w:val="00962355"/>
    <w:rsid w:val="00964C99"/>
    <w:rsid w:val="009706DD"/>
    <w:rsid w:val="00974961"/>
    <w:rsid w:val="00977CFC"/>
    <w:rsid w:val="0098045F"/>
    <w:rsid w:val="00981EE7"/>
    <w:rsid w:val="00987CF4"/>
    <w:rsid w:val="00991594"/>
    <w:rsid w:val="009923AC"/>
    <w:rsid w:val="00995DD6"/>
    <w:rsid w:val="00995EA6"/>
    <w:rsid w:val="009A1388"/>
    <w:rsid w:val="009A3CFF"/>
    <w:rsid w:val="009A6C6A"/>
    <w:rsid w:val="009B05AD"/>
    <w:rsid w:val="009B0F9F"/>
    <w:rsid w:val="009B2206"/>
    <w:rsid w:val="009B49B3"/>
    <w:rsid w:val="009C0B64"/>
    <w:rsid w:val="009C49C2"/>
    <w:rsid w:val="009D115C"/>
    <w:rsid w:val="009D37C4"/>
    <w:rsid w:val="009D46C8"/>
    <w:rsid w:val="009D6A6D"/>
    <w:rsid w:val="009F2C73"/>
    <w:rsid w:val="00A03033"/>
    <w:rsid w:val="00A04402"/>
    <w:rsid w:val="00A04571"/>
    <w:rsid w:val="00A04E1F"/>
    <w:rsid w:val="00A11340"/>
    <w:rsid w:val="00A113DB"/>
    <w:rsid w:val="00A15D8C"/>
    <w:rsid w:val="00A168C5"/>
    <w:rsid w:val="00A242A4"/>
    <w:rsid w:val="00A26BBB"/>
    <w:rsid w:val="00A30906"/>
    <w:rsid w:val="00A32E11"/>
    <w:rsid w:val="00A339F0"/>
    <w:rsid w:val="00A3634E"/>
    <w:rsid w:val="00A36D71"/>
    <w:rsid w:val="00A432BF"/>
    <w:rsid w:val="00A45589"/>
    <w:rsid w:val="00A549DA"/>
    <w:rsid w:val="00A64B00"/>
    <w:rsid w:val="00A73ED5"/>
    <w:rsid w:val="00A77FAD"/>
    <w:rsid w:val="00A85749"/>
    <w:rsid w:val="00A85C08"/>
    <w:rsid w:val="00A91AA5"/>
    <w:rsid w:val="00A9650C"/>
    <w:rsid w:val="00AA0752"/>
    <w:rsid w:val="00AA2A46"/>
    <w:rsid w:val="00AB4E7F"/>
    <w:rsid w:val="00AB7BB8"/>
    <w:rsid w:val="00AC1706"/>
    <w:rsid w:val="00AD1F5F"/>
    <w:rsid w:val="00AD30D3"/>
    <w:rsid w:val="00AD6501"/>
    <w:rsid w:val="00AE1AF4"/>
    <w:rsid w:val="00AE2C43"/>
    <w:rsid w:val="00AE3C9F"/>
    <w:rsid w:val="00AE44A6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240C"/>
    <w:rsid w:val="00B26DD7"/>
    <w:rsid w:val="00B27F57"/>
    <w:rsid w:val="00B33763"/>
    <w:rsid w:val="00B338F7"/>
    <w:rsid w:val="00B33DC2"/>
    <w:rsid w:val="00B34107"/>
    <w:rsid w:val="00B45860"/>
    <w:rsid w:val="00B45F12"/>
    <w:rsid w:val="00B47D93"/>
    <w:rsid w:val="00B55711"/>
    <w:rsid w:val="00B623B0"/>
    <w:rsid w:val="00B6266C"/>
    <w:rsid w:val="00B63E5A"/>
    <w:rsid w:val="00B64641"/>
    <w:rsid w:val="00B85F3A"/>
    <w:rsid w:val="00B94C6C"/>
    <w:rsid w:val="00BA46CD"/>
    <w:rsid w:val="00BA49BE"/>
    <w:rsid w:val="00BA71D8"/>
    <w:rsid w:val="00BB7846"/>
    <w:rsid w:val="00BC19EC"/>
    <w:rsid w:val="00BC271F"/>
    <w:rsid w:val="00BC41AF"/>
    <w:rsid w:val="00BC4641"/>
    <w:rsid w:val="00BD0F67"/>
    <w:rsid w:val="00BD6889"/>
    <w:rsid w:val="00BD7331"/>
    <w:rsid w:val="00BD7A67"/>
    <w:rsid w:val="00BE4353"/>
    <w:rsid w:val="00BE580C"/>
    <w:rsid w:val="00BF0F63"/>
    <w:rsid w:val="00BF6C94"/>
    <w:rsid w:val="00C02E12"/>
    <w:rsid w:val="00C0451B"/>
    <w:rsid w:val="00C046A7"/>
    <w:rsid w:val="00C06870"/>
    <w:rsid w:val="00C06FB7"/>
    <w:rsid w:val="00C1204B"/>
    <w:rsid w:val="00C21AEB"/>
    <w:rsid w:val="00C22476"/>
    <w:rsid w:val="00C256A5"/>
    <w:rsid w:val="00C25741"/>
    <w:rsid w:val="00C30FBE"/>
    <w:rsid w:val="00C3766D"/>
    <w:rsid w:val="00C4710E"/>
    <w:rsid w:val="00C52649"/>
    <w:rsid w:val="00C52B06"/>
    <w:rsid w:val="00C548C6"/>
    <w:rsid w:val="00C54C11"/>
    <w:rsid w:val="00C555BC"/>
    <w:rsid w:val="00C569A2"/>
    <w:rsid w:val="00C6289F"/>
    <w:rsid w:val="00C658FE"/>
    <w:rsid w:val="00C65CCF"/>
    <w:rsid w:val="00C67257"/>
    <w:rsid w:val="00C74479"/>
    <w:rsid w:val="00C8128D"/>
    <w:rsid w:val="00C81E94"/>
    <w:rsid w:val="00C8746A"/>
    <w:rsid w:val="00C93F18"/>
    <w:rsid w:val="00C953E6"/>
    <w:rsid w:val="00C97BBA"/>
    <w:rsid w:val="00C97F13"/>
    <w:rsid w:val="00CA2246"/>
    <w:rsid w:val="00CA27F0"/>
    <w:rsid w:val="00CB3C9F"/>
    <w:rsid w:val="00CB5398"/>
    <w:rsid w:val="00CB6DDF"/>
    <w:rsid w:val="00CC149D"/>
    <w:rsid w:val="00CC6BB6"/>
    <w:rsid w:val="00CC751E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24C36"/>
    <w:rsid w:val="00D30CF2"/>
    <w:rsid w:val="00D33415"/>
    <w:rsid w:val="00D3546F"/>
    <w:rsid w:val="00D35658"/>
    <w:rsid w:val="00D409C0"/>
    <w:rsid w:val="00D40FCF"/>
    <w:rsid w:val="00D432F6"/>
    <w:rsid w:val="00D4443D"/>
    <w:rsid w:val="00D50040"/>
    <w:rsid w:val="00D52EA1"/>
    <w:rsid w:val="00D54094"/>
    <w:rsid w:val="00D612A6"/>
    <w:rsid w:val="00D621E5"/>
    <w:rsid w:val="00D668F7"/>
    <w:rsid w:val="00D7046B"/>
    <w:rsid w:val="00D7490A"/>
    <w:rsid w:val="00D8544B"/>
    <w:rsid w:val="00D90CA8"/>
    <w:rsid w:val="00D90E25"/>
    <w:rsid w:val="00D90FED"/>
    <w:rsid w:val="00DA0FF3"/>
    <w:rsid w:val="00DA24A5"/>
    <w:rsid w:val="00DA38A2"/>
    <w:rsid w:val="00DA38D9"/>
    <w:rsid w:val="00DA4EBB"/>
    <w:rsid w:val="00DA5AE6"/>
    <w:rsid w:val="00DA6635"/>
    <w:rsid w:val="00DB6F7D"/>
    <w:rsid w:val="00DB768E"/>
    <w:rsid w:val="00DB7FE1"/>
    <w:rsid w:val="00DC1A7F"/>
    <w:rsid w:val="00DC404E"/>
    <w:rsid w:val="00DD3B3F"/>
    <w:rsid w:val="00DD45C1"/>
    <w:rsid w:val="00DD6A80"/>
    <w:rsid w:val="00DE262F"/>
    <w:rsid w:val="00DE7AB0"/>
    <w:rsid w:val="00DF0238"/>
    <w:rsid w:val="00DF4AF9"/>
    <w:rsid w:val="00E00590"/>
    <w:rsid w:val="00E03596"/>
    <w:rsid w:val="00E05C73"/>
    <w:rsid w:val="00E1060E"/>
    <w:rsid w:val="00E110C1"/>
    <w:rsid w:val="00E16422"/>
    <w:rsid w:val="00E16640"/>
    <w:rsid w:val="00E172EB"/>
    <w:rsid w:val="00E27A41"/>
    <w:rsid w:val="00E3310B"/>
    <w:rsid w:val="00E35062"/>
    <w:rsid w:val="00E36E6C"/>
    <w:rsid w:val="00E5375E"/>
    <w:rsid w:val="00E53BA0"/>
    <w:rsid w:val="00E622DC"/>
    <w:rsid w:val="00E6375F"/>
    <w:rsid w:val="00E65C8B"/>
    <w:rsid w:val="00E67366"/>
    <w:rsid w:val="00E72511"/>
    <w:rsid w:val="00E73330"/>
    <w:rsid w:val="00E83738"/>
    <w:rsid w:val="00E85F79"/>
    <w:rsid w:val="00E8711E"/>
    <w:rsid w:val="00E87413"/>
    <w:rsid w:val="00E87F59"/>
    <w:rsid w:val="00EA1257"/>
    <w:rsid w:val="00EA2BA6"/>
    <w:rsid w:val="00EA47A4"/>
    <w:rsid w:val="00EA6DBD"/>
    <w:rsid w:val="00EA751B"/>
    <w:rsid w:val="00EB1EBA"/>
    <w:rsid w:val="00EB2E5C"/>
    <w:rsid w:val="00EC0893"/>
    <w:rsid w:val="00EC21B5"/>
    <w:rsid w:val="00EC577E"/>
    <w:rsid w:val="00EC5800"/>
    <w:rsid w:val="00EC738D"/>
    <w:rsid w:val="00ED4377"/>
    <w:rsid w:val="00EE3D49"/>
    <w:rsid w:val="00EE4E41"/>
    <w:rsid w:val="00EE7DBB"/>
    <w:rsid w:val="00EF4B09"/>
    <w:rsid w:val="00EF554D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657F"/>
    <w:rsid w:val="00F47D00"/>
    <w:rsid w:val="00F50FBE"/>
    <w:rsid w:val="00F5283E"/>
    <w:rsid w:val="00F5466F"/>
    <w:rsid w:val="00F57721"/>
    <w:rsid w:val="00F615ED"/>
    <w:rsid w:val="00F640F6"/>
    <w:rsid w:val="00F6532E"/>
    <w:rsid w:val="00F6672F"/>
    <w:rsid w:val="00F66A01"/>
    <w:rsid w:val="00F70775"/>
    <w:rsid w:val="00F75EE6"/>
    <w:rsid w:val="00F763FD"/>
    <w:rsid w:val="00F779C8"/>
    <w:rsid w:val="00F83E07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D51D0"/>
    <w:rsid w:val="00FD5A23"/>
    <w:rsid w:val="00FE2EB7"/>
    <w:rsid w:val="00FE2EF9"/>
    <w:rsid w:val="00FE4C35"/>
    <w:rsid w:val="00FE527A"/>
    <w:rsid w:val="00FE5FD1"/>
    <w:rsid w:val="00FF2AB0"/>
    <w:rsid w:val="00FF5679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9C0B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B60B8-0573-42A3-923E-9D8084D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244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Ewa</cp:lastModifiedBy>
  <cp:revision>37</cp:revision>
  <cp:lastPrinted>2017-06-21T16:01:00Z</cp:lastPrinted>
  <dcterms:created xsi:type="dcterms:W3CDTF">2020-06-22T07:05:00Z</dcterms:created>
  <dcterms:modified xsi:type="dcterms:W3CDTF">2020-06-23T12:03:00Z</dcterms:modified>
</cp:coreProperties>
</file>