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D" w:rsidRDefault="002F7B71">
      <w:pPr>
        <w:pStyle w:val="Bezodstpw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Szkoła Podstawowa im. Jana Brzechwy w Nietkowicach</w:t>
      </w:r>
    </w:p>
    <w:p w:rsidR="00D8248D" w:rsidRDefault="00D8248D">
      <w:pPr>
        <w:pStyle w:val="Bezodstpw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248D" w:rsidRDefault="002F7B71">
      <w:pPr>
        <w:pStyle w:val="Bezodstpw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KARTA ZGŁOSZENIA DZIECKA DO ŚWIETLICY SZKOLNEJ</w:t>
      </w:r>
    </w:p>
    <w:p w:rsidR="00D8248D" w:rsidRDefault="008442F9">
      <w:pPr>
        <w:pStyle w:val="Bezodstpw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 rok szkolny 2020/ 2021</w:t>
      </w:r>
    </w:p>
    <w:p w:rsidR="00D8248D" w:rsidRDefault="00D8248D">
      <w:pPr>
        <w:pStyle w:val="Bezodstpw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248D" w:rsidRDefault="00D8248D">
      <w:pPr>
        <w:pStyle w:val="Bezodstpw1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Default="002F7B71">
      <w:pPr>
        <w:pStyle w:val="Bezodstpw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Kartę wypełniają rodzice lub prawni opiekunowie dziecka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D8248D" w:rsidRDefault="002F7B71">
      <w:pPr>
        <w:pStyle w:val="Bezodstpw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Proszę o przyjęcie do świetlicy szkolnej w Szkole Podstawowej im. Jana Brzechwy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Nietkowicach mojego dziecka.</w:t>
      </w:r>
    </w:p>
    <w:p w:rsidR="00D8248D" w:rsidRDefault="00D8248D">
      <w:pPr>
        <w:pStyle w:val="Bezodstpw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Default="002F7B71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DANE DZIECKA</w:t>
      </w:r>
    </w:p>
    <w:p w:rsidR="00D8248D" w:rsidRDefault="00D8248D">
      <w:pPr>
        <w:pStyle w:val="Bezodstpw1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1"/>
        <w:gridCol w:w="6585"/>
      </w:tblGrid>
      <w:tr w:rsidR="00D8248D">
        <w:trPr>
          <w:trHeight w:val="779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48D">
        <w:trPr>
          <w:trHeight w:val="779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48D">
        <w:trPr>
          <w:trHeight w:val="779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48D">
        <w:trPr>
          <w:trHeight w:val="2549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INNE UWAGI O DZIECKU </w:t>
            </w:r>
          </w:p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(STAŁE CHOROBY, UCZULENIA, PRZECIWSKAZANIA ZDROWOTNE)</w:t>
            </w:r>
          </w:p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wypełnianie tego punktu jest dobrowolne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48D">
        <w:trPr>
          <w:trHeight w:val="12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ZAINTERESOWANIA</w:t>
            </w:r>
          </w:p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wypełnianie tego punktu jest dobrowolne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248D" w:rsidRDefault="00D8248D">
      <w:pPr>
        <w:pStyle w:val="Bezodstpw1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Default="002F7B71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DANE RODZICÓW (PRAWNYCH OPIEKUNÓW)</w:t>
      </w:r>
    </w:p>
    <w:p w:rsidR="00D8248D" w:rsidRDefault="00D8248D">
      <w:pPr>
        <w:pStyle w:val="Bezodstpw1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5"/>
        <w:gridCol w:w="3503"/>
        <w:gridCol w:w="3507"/>
      </w:tblGrid>
      <w:tr w:rsidR="00D8248D">
        <w:trPr>
          <w:trHeight w:val="487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MATKA </w:t>
            </w:r>
          </w:p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(OPIEKUN PRAWNY)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OJCIEC </w:t>
            </w:r>
          </w:p>
          <w:p w:rsidR="00D8248D" w:rsidRDefault="002F7B71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(OPIEKUN PRAWNY)</w:t>
            </w:r>
          </w:p>
        </w:tc>
      </w:tr>
      <w:tr w:rsidR="00D8248D">
        <w:trPr>
          <w:trHeight w:val="75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48D">
        <w:trPr>
          <w:trHeight w:val="106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48D">
        <w:trPr>
          <w:trHeight w:val="487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248D" w:rsidRDefault="00D8248D">
      <w:pPr>
        <w:pStyle w:val="Bezodstpw1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D86" w:rsidRDefault="00E11D86">
      <w:pPr>
        <w:pStyle w:val="Bezodstpw1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Default="00D8248D">
      <w:pPr>
        <w:pStyle w:val="Bezodstpw1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A67" w:rsidRDefault="00B83A67">
      <w:pPr>
        <w:pStyle w:val="Bezodstpw1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A67" w:rsidRDefault="00B83A67">
      <w:pPr>
        <w:pStyle w:val="Bezodstpw1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A67" w:rsidRDefault="00B83A67">
      <w:pPr>
        <w:pStyle w:val="Bezodstpw1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A67" w:rsidRDefault="00B83A67">
      <w:pPr>
        <w:pStyle w:val="Bezodstpw1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Default="002F7B71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POWRÓT DZIECKA DO DOMU</w:t>
      </w:r>
    </w:p>
    <w:p w:rsidR="00D8248D" w:rsidRDefault="00D8248D">
      <w:pPr>
        <w:pStyle w:val="Bezodstpw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Default="002F7B71">
      <w:pPr>
        <w:pStyle w:val="Bezodstpw1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niżej podpisany/a wyrażam zgodę i biorę pełną odpowiedzialność prawną za 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należy wybrać i wypełnić jedną z czterech wymienionych pozycji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D8248D" w:rsidRDefault="00D8248D">
      <w:pPr>
        <w:pStyle w:val="Bezodstpw1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Default="002F7B71">
      <w:pPr>
        <w:pStyle w:val="Bezodstpw1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samodzielny powrót dziecka do domu i wyjście ze świetlicy codziennie o godz. …...........................................</w:t>
      </w:r>
    </w:p>
    <w:p w:rsidR="00D8248D" w:rsidRDefault="002F7B71">
      <w:pPr>
        <w:pStyle w:val="Bezodstpw1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samodzielny powrót dziecka do domu i wyjście ze świetlicy w wybrane dni tygodnia: </w:t>
      </w:r>
      <w:r w:rsidR="00E11D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E11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11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godz. ……………...…………….... </w:t>
      </w:r>
    </w:p>
    <w:p w:rsidR="00D8248D" w:rsidRDefault="002F7B71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 o godz. ……………...…………….... …………………………………………………… o godz. ……………...……………....</w:t>
      </w:r>
    </w:p>
    <w:p w:rsidR="00D8248D" w:rsidRDefault="002F7B71">
      <w:pPr>
        <w:pStyle w:val="Bezodstpw1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powrót dziecka pod opieką osoby małoletniej: ………………………………………….</w:t>
      </w:r>
    </w:p>
    <w:p w:rsidR="00D8248D" w:rsidRDefault="002F7B71">
      <w:pPr>
        <w:pStyle w:val="Bezodstpw1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decyzję, że dziecko będzie odbierane ze świetlicy przez niżej wymienione osoby pełnoletnie:</w: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822"/>
        <w:gridCol w:w="3568"/>
        <w:gridCol w:w="2195"/>
        <w:gridCol w:w="2195"/>
      </w:tblGrid>
      <w:tr w:rsidR="00D8248D">
        <w:trPr>
          <w:trHeight w:val="5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stopień pokrewieństwa</w:t>
            </w:r>
          </w:p>
        </w:tc>
      </w:tr>
      <w:tr w:rsidR="00D8248D">
        <w:trPr>
          <w:trHeight w:val="5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48D">
        <w:trPr>
          <w:trHeight w:val="5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48D">
        <w:trPr>
          <w:trHeight w:val="5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48D">
        <w:trPr>
          <w:trHeight w:val="5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2F7B71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8D" w:rsidRDefault="00D8248D">
            <w:pPr>
              <w:pStyle w:val="Bezodstpw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248D" w:rsidRDefault="00D8248D">
      <w:pPr>
        <w:pStyle w:val="Bezodstpw1"/>
        <w:spacing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Default="002F7B71">
      <w:pPr>
        <w:pStyle w:val="Bezodstpw1"/>
        <w:spacing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niżej podpisany/a przyjmuję do wiadomości, że świetlica czynna jest w godzinach od 7.00 do godz. 15.30.</w:t>
      </w:r>
    </w:p>
    <w:p w:rsidR="00D8248D" w:rsidRDefault="002F7B71">
      <w:pPr>
        <w:pStyle w:val="Bezodstpw1"/>
        <w:spacing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podpisany/a przyjmuję do wiadomości, że osobom nieupoważnionym, w stanie nietrzeźwym bądź pod wpływem innych środków odurzających dziecko nie będzie przekazywane. Zgoda rodzica (opiekuna prawnego) wyrażona telefonicznie nie będzie brana pod uwagę. </w:t>
      </w:r>
    </w:p>
    <w:p w:rsidR="00D8248D" w:rsidRDefault="002F7B71">
      <w:pPr>
        <w:pStyle w:val="Bezodstpw1"/>
        <w:spacing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niżej podpisany/a zapoznałem/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i moje dziecko z regulaminem świetlicy szkolnej i zobowiązuję się do jego przestrzegania.</w:t>
      </w:r>
    </w:p>
    <w:p w:rsidR="00D8248D" w:rsidRDefault="002F7B71">
      <w:pPr>
        <w:pStyle w:val="Akapitzlist1"/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Ja niżej podpisany/a oświadczam, że przedłożone powyżej informacje są zgodne ze stanem faktycznym. Zobowiązuję się jednocześnie do bieżącej aktualizacji danych zamieszczonych w „Karcie zgłoszenia ucznia do świetlicy szkolnej”.</w:t>
      </w:r>
    </w:p>
    <w:p w:rsidR="00D8248D" w:rsidRDefault="00D8248D">
      <w:pPr>
        <w:pStyle w:val="Bezodstpw1"/>
        <w:spacing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Default="002F7B71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Nietkowice, dn. 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……………………………………..</w:t>
      </w:r>
    </w:p>
    <w:p w:rsidR="00D8248D" w:rsidRDefault="002F7B71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podpis rodzica (opiekuna prawnego)</w:t>
      </w:r>
    </w:p>
    <w:p w:rsidR="00B83A67" w:rsidRDefault="00B83A67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248D" w:rsidRDefault="002F7B71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OŚWIADCZENIA I ZGODY</w:t>
      </w:r>
    </w:p>
    <w:p w:rsidR="00D8248D" w:rsidRDefault="00D8248D">
      <w:pPr>
        <w:pStyle w:val="Bezodstpw1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Pr="004053E6" w:rsidRDefault="002F7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Oświadczam, że ……………………………………….… w czasie pobytu w świetlicy,</w:t>
      </w:r>
    </w:p>
    <w:p w:rsidR="00D8248D" w:rsidRPr="004053E6" w:rsidRDefault="002F7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(imię i nazwisko dziecka) </w:t>
      </w:r>
    </w:p>
    <w:p w:rsidR="00D8248D" w:rsidRPr="004053E6" w:rsidRDefault="002F7B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po uzgodnieniu z wychowawcą, może samodzielnie wychodzić do toalety, biblioteki szkolnej oraz być zabieranym na zajęcia dodatkowe, organizowane na terenie szkoły, przez osoby prowadzące te zajęcia.</w:t>
      </w:r>
    </w:p>
    <w:p w:rsidR="00D8248D" w:rsidRPr="004053E6" w:rsidRDefault="00D82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Pr="004053E6" w:rsidRDefault="002F7B71">
      <w:pPr>
        <w:pStyle w:val="Akapitzlist1"/>
        <w:ind w:left="0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Oświadczam, że zapoznałem/</w:t>
      </w:r>
      <w:proofErr w:type="spellStart"/>
      <w:r w:rsidRPr="004053E6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4053E6">
        <w:rPr>
          <w:rFonts w:ascii="Times New Roman" w:hAnsi="Times New Roman" w:cs="Times New Roman"/>
          <w:color w:val="000000"/>
          <w:sz w:val="24"/>
          <w:szCs w:val="24"/>
        </w:rPr>
        <w:t xml:space="preserve"> się z informacją dotyczącą zasad przetwarzania danych osobowych mojego dziecka oraz moich (Załącznik nr 1), w związku z zapewnieniem możliwości korzystania przez dziecko ze świetlicy szkolnej w Szkole Podstawowej im. Jana Brzechwy w Nietkowicach w procesie opiekuńczo-wychowawczym, i akceptuję jej postanowienia.</w:t>
      </w:r>
    </w:p>
    <w:p w:rsidR="00D8248D" w:rsidRPr="004053E6" w:rsidRDefault="002F7B71" w:rsidP="007B056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Wyrażam zgodę / nie wyrażam zgody* na prezentowanie prac i umiejętności dziecka oraz jego wizerunku (utrwalonego na zdjęciach z uroczystości, imprez i konkursów świetlicowych) w szkole, na publikację zdjęć i prac mojego dziecka na stronie internetowej szkoły oraz w materiałach promujących szkołę.</w:t>
      </w:r>
      <w:r w:rsidR="007B0563" w:rsidRPr="004053E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8248D" w:rsidRPr="004053E6" w:rsidRDefault="002F7B71" w:rsidP="007B0563">
      <w:pPr>
        <w:pStyle w:val="Akapitzlist1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Wyrażam zgodę / nie wyrażam zgody* na przetwarzanie danych osobowych mojego dziecka wymienionych w punkcie „I. DANE DZIECKA”, w tym także tych, które mogą dotyczyć zdrowia dziecka oraz jego cech fizycznych, fizjologicznych, mogących być uznane za biometryczne, do celów związanych z procesem opiekuńczo – wychowawczym w świetlicy szkolnej.</w:t>
      </w:r>
    </w:p>
    <w:p w:rsidR="00D8248D" w:rsidRPr="004053E6" w:rsidRDefault="002F7B71">
      <w:pPr>
        <w:pStyle w:val="Akapitzlist1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Wyrażam zgodę na przetwarzanie danych osobowych mojego małoletniego/niepełnoletniego* dziecka, któremu miałoby być wydane dziecko ze świetlicy szkolnej do celów związanych z procesem opiekuńczo – wychowawczym w świetlicy szkolnej.</w:t>
      </w:r>
    </w:p>
    <w:p w:rsidR="00D8248D" w:rsidRPr="004053E6" w:rsidRDefault="002F7B71">
      <w:pPr>
        <w:pStyle w:val="Bezodstpw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(Wyrażenie powyższych zgód jest dobrowolne i nie wpływa na przyjęcie dziecka do świetlicy szkolnej oraz świadczenie usług w tym zakresie. Zgodę można wycofać w każdej chwili.)</w:t>
      </w:r>
    </w:p>
    <w:p w:rsidR="00D8248D" w:rsidRPr="004053E6" w:rsidRDefault="00D8248D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Pr="004053E6" w:rsidRDefault="002F7B71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Nietkowice, dn. …………………………</w:t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……………………………………..</w:t>
      </w:r>
    </w:p>
    <w:p w:rsidR="00D8248D" w:rsidRPr="004053E6" w:rsidRDefault="002F7B71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podpis rodzica (opiekuna prawnego)</w:t>
      </w:r>
    </w:p>
    <w:p w:rsidR="00D8248D" w:rsidRPr="004053E6" w:rsidRDefault="00D8248D" w:rsidP="007B0563">
      <w:pPr>
        <w:pStyle w:val="Akapitzlist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Pr="004053E6" w:rsidRDefault="002F7B71">
      <w:pPr>
        <w:pStyle w:val="Akapitzlist1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osobowych, jako osoby pełnoletniej upoważnionej do odbierania dziecka ze świetlicy szkolnej, które zostały podane powyżej, do celów związanych z procesem opiekuńczo – wychowawczym w świetlicy szkolnej, w tym także do ustalenia mojej tożsamości jako osoby odbierającej dziecko.</w:t>
      </w:r>
    </w:p>
    <w:p w:rsidR="00D8248D" w:rsidRPr="004053E6" w:rsidRDefault="00D8248D">
      <w:pPr>
        <w:pStyle w:val="Akapitzlist1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Pr="004053E6" w:rsidRDefault="002F7B71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Nietkowice, dn. …………………………</w:t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……………………………………..</w:t>
      </w:r>
    </w:p>
    <w:p w:rsidR="00D8248D" w:rsidRPr="004053E6" w:rsidRDefault="004053E6" w:rsidP="007B0563">
      <w:pPr>
        <w:pStyle w:val="Akapitzlist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2F7B71" w:rsidRPr="004053E6">
        <w:rPr>
          <w:rFonts w:ascii="Times New Roman" w:hAnsi="Times New Roman" w:cs="Times New Roman"/>
          <w:color w:val="000000"/>
          <w:sz w:val="24"/>
          <w:szCs w:val="24"/>
        </w:rPr>
        <w:t xml:space="preserve">  podpis osoby upoważnionej</w:t>
      </w:r>
    </w:p>
    <w:p w:rsidR="00D8248D" w:rsidRPr="004053E6" w:rsidRDefault="002F7B71">
      <w:pPr>
        <w:pStyle w:val="Akapitzlist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* niewłaściwe skreślić</w:t>
      </w:r>
    </w:p>
    <w:p w:rsidR="007B0563" w:rsidRDefault="007B0563" w:rsidP="007B056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A67" w:rsidRPr="004053E6" w:rsidRDefault="00B83A67" w:rsidP="007B056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563" w:rsidRPr="004053E6" w:rsidRDefault="007B0563" w:rsidP="007B056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3E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nikt w najbliższej rodzinie nie przebywa na kwarantannie, nie miał kontaktu z osobą chorą na COVID-19. Zobowiązuję się do przyprowadzania zdrowego dziecka. Oświadczam również, że sam jestem zdrowy. </w:t>
      </w:r>
    </w:p>
    <w:p w:rsidR="007B0563" w:rsidRPr="004053E6" w:rsidRDefault="007B0563" w:rsidP="007B0563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Nietkowice, dn. …………………………</w:t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……………………………………..</w:t>
      </w:r>
    </w:p>
    <w:p w:rsidR="007B0563" w:rsidRPr="004053E6" w:rsidRDefault="007B0563" w:rsidP="007B0563">
      <w:pPr>
        <w:pStyle w:val="Akapitzlist1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podpis osoby upoważnionej</w:t>
      </w:r>
    </w:p>
    <w:p w:rsidR="007B0563" w:rsidRPr="004053E6" w:rsidRDefault="007B0563" w:rsidP="007B056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563" w:rsidRPr="004053E6" w:rsidRDefault="007B0563" w:rsidP="007B056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3E6">
        <w:rPr>
          <w:rFonts w:ascii="Times New Roman" w:hAnsi="Times New Roman" w:cs="Times New Roman"/>
          <w:sz w:val="24"/>
          <w:szCs w:val="24"/>
        </w:rPr>
        <w:t>Wyrażam zgodę na pomiar temperatury dziecka codziennie przed wejściem na teren szkoły oraz jeśli zaistnieje taka konieczność, w przypadku wystąpienia niepokojących objawów chorobowych. </w:t>
      </w:r>
    </w:p>
    <w:p w:rsidR="007B0563" w:rsidRPr="004053E6" w:rsidRDefault="007B0563" w:rsidP="007B0563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>Nietkowice, dn. …………………………</w:t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……………………………………..</w:t>
      </w:r>
    </w:p>
    <w:p w:rsidR="007B0563" w:rsidRPr="004053E6" w:rsidRDefault="007B0563" w:rsidP="007B0563">
      <w:pPr>
        <w:pStyle w:val="Akapitzlist1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3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podpis osoby upoważnionej</w:t>
      </w:r>
    </w:p>
    <w:p w:rsidR="004053E6" w:rsidRDefault="004053E6" w:rsidP="004053E6">
      <w:pPr>
        <w:tabs>
          <w:tab w:val="right" w:leader="dot" w:pos="9214"/>
        </w:tabs>
        <w:autoSpaceDE w:val="0"/>
        <w:rPr>
          <w:rFonts w:ascii="Times New Roman" w:hAnsi="Times New Roman" w:cs="Times New Roman"/>
        </w:rPr>
      </w:pPr>
    </w:p>
    <w:p w:rsidR="00357CE2" w:rsidRDefault="00357CE2" w:rsidP="004053E6">
      <w:pPr>
        <w:pStyle w:val="Akapitzlist"/>
        <w:numPr>
          <w:ilvl w:val="0"/>
          <w:numId w:val="1"/>
        </w:numPr>
        <w:tabs>
          <w:tab w:val="right" w:leader="dot" w:pos="9214"/>
        </w:tabs>
        <w:autoSpaceDE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4053E6">
        <w:rPr>
          <w:rFonts w:ascii="Times New Roman" w:hAnsi="Times New Roman" w:cs="Times New Roman"/>
          <w:b/>
          <w:bCs/>
          <w:color w:val="000000"/>
          <w:u w:val="single"/>
        </w:rPr>
        <w:t>REGULAMIN ŚWIETLICY - WAŻNE INFORMACJE</w:t>
      </w:r>
    </w:p>
    <w:p w:rsidR="004053E6" w:rsidRPr="004053E6" w:rsidRDefault="004053E6" w:rsidP="004053E6">
      <w:pPr>
        <w:pStyle w:val="Akapitzlist"/>
        <w:tabs>
          <w:tab w:val="right" w:leader="dot" w:pos="9214"/>
        </w:tabs>
        <w:autoSpaceDE w:val="0"/>
        <w:ind w:left="1287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>Świetlica szkolna jest czynna od poniedziałku do piątku w godzinach 7:00 – 15:30.</w:t>
      </w:r>
    </w:p>
    <w:p w:rsidR="00357CE2" w:rsidRPr="00357CE2" w:rsidRDefault="00357CE2" w:rsidP="00357CE2">
      <w:pPr>
        <w:pStyle w:val="Akapitzlist"/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>Godziny pracy świetlicy dostosowane są do potrzeb szkoły.</w:t>
      </w: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>Świetlica prowadzi zajęcia zgodne z rozkładem zajęć dydaktyczno – wychowawczych szkoły. Dzieci uczęszczające do świetlicy, zobowiązane są do odrabiania zadań domowych, lub w przypadku nieodrabiania-  cichych zajęć.</w:t>
      </w: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>Nie podlega opiece wychowawców dziecko, które nie dotrze do świetlicy. Obowiązkiem dziecka jest zgłosić się do wychowawcy po wejściu do świetlicy.</w:t>
      </w: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>Dziecko przebywające w świetlicy zobowiązane jest do przestrzegania określonych zasad, dotyczących przede wszystkim bezpieczeństwa pobytu w świetlicy, kulturalnego zachowania się, podstawowych zasad higieny oraz szanowania sprzętu stanowiącego wyposażenie świetlicy.</w:t>
      </w:r>
    </w:p>
    <w:p w:rsidR="00357CE2" w:rsidRPr="00357CE2" w:rsidRDefault="00357CE2" w:rsidP="00357CE2">
      <w:pPr>
        <w:pStyle w:val="Akapitzlist"/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>Za zniszczenie przedmiotów będących wyposażeniem świetlicy, odpowiedzialność materialną ponoszą rodzice/opiekunowie.</w:t>
      </w:r>
    </w:p>
    <w:p w:rsidR="00357CE2" w:rsidRPr="00357CE2" w:rsidRDefault="00357CE2" w:rsidP="00357CE2">
      <w:p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Dziecko przebywające w świetlicy każdorazowo zgłasza potrzebę wyjścia ze świetlicy </w:t>
      </w: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br/>
        <w:t>u wychowawcy świetlicy (np. do toalety, biblioteki, itp.).</w:t>
      </w:r>
    </w:p>
    <w:p w:rsidR="00357CE2" w:rsidRPr="00357CE2" w:rsidRDefault="00357CE2" w:rsidP="00357CE2">
      <w:p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>Świetlica nie ponosi odpowiedzialności za pozostawione w niej przedmioty. Prosimy aby dzieci nie przynosiły do szkoły wartościowych przedmiotów np. telefonów komórkowych, tabletów, MP3 itd. Używanie ich podczas przebywania w świetlicy jest zabronione.</w:t>
      </w:r>
    </w:p>
    <w:p w:rsidR="00357CE2" w:rsidRPr="00357CE2" w:rsidRDefault="00357CE2" w:rsidP="00357CE2">
      <w:p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>W świetlicy obowiązuje regulamin świetlicy, z którym dziecko jest zapoznawane we wrześniu. W przypadku złamania przez dziecko zasad regulaminu, zostają poinformowani rodzice/prawni opiekunowie.</w:t>
      </w:r>
    </w:p>
    <w:p w:rsidR="00357CE2" w:rsidRPr="00357CE2" w:rsidRDefault="00357CE2" w:rsidP="00357CE2">
      <w:p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>Dzieci, które nie ukończyły 7 lat, odbierają rodzice/opiekunowie prawni, lub osoby przez nich upoważnione pisemnym oświadczeniem. Osoba odbierająca dziecko zobowiązana jest powiadomić o tym wychowawcę świetlicy.</w:t>
      </w:r>
    </w:p>
    <w:p w:rsidR="00357CE2" w:rsidRPr="00357CE2" w:rsidRDefault="00357CE2" w:rsidP="00357CE2">
      <w:p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Uczniowie, którzy posiadają pisemne pozwolenie rodziców/opiekunów mogą, </w:t>
      </w: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br/>
        <w:t>(o wskazanej w karcie przyjęcia ucznia godzinie) samodzielnie wychodzić ze świetlicy do domu, muszą swoje wyjście zgłosić opiekunowi pełniącemu dyżur.</w:t>
      </w:r>
    </w:p>
    <w:p w:rsidR="00357CE2" w:rsidRPr="00357CE2" w:rsidRDefault="00357CE2" w:rsidP="00357CE2">
      <w:p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wszelkich zmianach dotyczących trybu odbierania dziecka ze świetlicy, rodzice muszą powiadomić wychowawców świetlicy </w:t>
      </w:r>
      <w:r w:rsidRPr="00357CE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 piśmie  z datą i podpisem.</w:t>
      </w:r>
    </w:p>
    <w:p w:rsidR="00357CE2" w:rsidRPr="00357CE2" w:rsidRDefault="00357CE2" w:rsidP="00357CE2">
      <w:p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>Nauczyciele – wychowawcy świetlicy współpracują z rodzicami, wychowawcami klas, pedagogiem szkolnym, celem rozwiązywania trudności wychowawczych.</w:t>
      </w:r>
    </w:p>
    <w:p w:rsidR="00357CE2" w:rsidRPr="00357CE2" w:rsidRDefault="00357CE2" w:rsidP="00357C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lub opiekun odbiera ucznia przed głównym wejściem do szkoły, po zakończonych zajęciach, </w:t>
      </w: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zgodnie z harmonogramem szkolnych dzwonków:</w:t>
      </w:r>
    </w:p>
    <w:p w:rsidR="00357CE2" w:rsidRPr="00357CE2" w:rsidRDefault="00357CE2" w:rsidP="00357CE2">
      <w:pPr>
        <w:pStyle w:val="Akapitzli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57CE2" w:rsidRPr="00357CE2" w:rsidRDefault="00357CE2" w:rsidP="00357C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7:50 – 8:00</w:t>
      </w:r>
    </w:p>
    <w:p w:rsidR="00357CE2" w:rsidRPr="00357CE2" w:rsidRDefault="00357CE2" w:rsidP="00357C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8:45 – 8:55</w:t>
      </w:r>
    </w:p>
    <w:p w:rsidR="00357CE2" w:rsidRPr="00357CE2" w:rsidRDefault="00357CE2" w:rsidP="00357C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9:40 – 9:50</w:t>
      </w:r>
    </w:p>
    <w:p w:rsidR="00357CE2" w:rsidRPr="00357CE2" w:rsidRDefault="00357CE2" w:rsidP="00357C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10:35 – 10:50</w:t>
      </w:r>
    </w:p>
    <w:p w:rsidR="00357CE2" w:rsidRPr="00357CE2" w:rsidRDefault="00357CE2" w:rsidP="00357C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11:35 – 11:45</w:t>
      </w:r>
    </w:p>
    <w:p w:rsidR="00357CE2" w:rsidRPr="00357CE2" w:rsidRDefault="00357CE2" w:rsidP="00357C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12:30 – 12:50</w:t>
      </w:r>
    </w:p>
    <w:p w:rsidR="00357CE2" w:rsidRPr="00357CE2" w:rsidRDefault="00357CE2" w:rsidP="00357C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13:35 – 13:45</w:t>
      </w:r>
    </w:p>
    <w:p w:rsidR="00357CE2" w:rsidRPr="00357CE2" w:rsidRDefault="00357CE2" w:rsidP="00357C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14:30 – 14:40</w:t>
      </w:r>
    </w:p>
    <w:p w:rsidR="00357CE2" w:rsidRPr="00357CE2" w:rsidRDefault="00357CE2" w:rsidP="00357C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15:25- 15:35</w:t>
      </w:r>
    </w:p>
    <w:p w:rsidR="00357CE2" w:rsidRPr="00357CE2" w:rsidRDefault="00357CE2" w:rsidP="00357C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świetlicy szkolnej może uczęszczać </w:t>
      </w: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wyłącznie uczeń zdrowy</w:t>
      </w:r>
      <w:r w:rsidRPr="00357CE2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objawów chorobowych sugerujących chorobę zakaźną.</w:t>
      </w:r>
    </w:p>
    <w:p w:rsidR="00357CE2" w:rsidRPr="00357CE2" w:rsidRDefault="00357CE2" w:rsidP="00357C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do świetlicy szkolnej są przyprowadzani/odbierani przez osoby zdrowe.</w:t>
      </w:r>
    </w:p>
    <w:p w:rsidR="00357CE2" w:rsidRPr="00357CE2" w:rsidRDefault="00357CE2" w:rsidP="00357C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domu przebywa osoba na kwarantannie lub izolacji </w:t>
      </w:r>
      <w:r w:rsidRPr="00357C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wolno</w:t>
      </w:r>
      <w:r w:rsidRPr="00357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przyprowadzać ucznia do świetlicy szkolnej.</w:t>
      </w:r>
    </w:p>
    <w:p w:rsidR="00357CE2" w:rsidRPr="00357CE2" w:rsidRDefault="00357CE2" w:rsidP="00357C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Rodzice/opiekunowie przyprowadzający/odbierający uczniów do/ze świetlicy mają zachować dystans społeczny w odniesieniu do pracowników szkoły oraz innych uczniów i ich rodziców wynoszący min. 2 m.</w:t>
      </w:r>
    </w:p>
    <w:p w:rsidR="00357CE2" w:rsidRPr="00357CE2" w:rsidRDefault="00357CE2" w:rsidP="00357C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 (długopis, ołówek, gumka, kredki, mazaki, kartki, klej, nożyczki) i podręczniki, które w czasie zajęć w świetlicy mogą znajdować się na stoliku szkolnym ucznia lub w tornistrze. Uczniowie nie powinni wymieniać się przyborami szkolnymi między sobą.</w:t>
      </w:r>
    </w:p>
    <w:p w:rsidR="00357CE2" w:rsidRPr="00357CE2" w:rsidRDefault="00357CE2" w:rsidP="00357C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CE2" w:rsidRPr="00357CE2" w:rsidRDefault="00357CE2" w:rsidP="00357C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C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7CE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 świetlicy, jeśli w jednym czasie przebywa więcej niż jedna klasa, </w:t>
      </w:r>
      <w:r w:rsidRPr="00357CE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wszyscy mają obowiązek noszenia maseczek</w:t>
      </w:r>
      <w:r w:rsidRPr="00357CE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 </w:t>
      </w:r>
    </w:p>
    <w:p w:rsidR="00357CE2" w:rsidRPr="00357CE2" w:rsidRDefault="00357CE2" w:rsidP="00357CE2">
      <w:pPr>
        <w:pStyle w:val="Akapitzlist"/>
        <w:tabs>
          <w:tab w:val="right" w:leader="dot" w:pos="921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CE2" w:rsidRPr="00357CE2" w:rsidRDefault="00357CE2" w:rsidP="00357CE2">
      <w:pPr>
        <w:tabs>
          <w:tab w:val="right" w:leader="dot" w:pos="9214"/>
        </w:tabs>
        <w:autoSpaceDE w:val="0"/>
        <w:jc w:val="both"/>
        <w:rPr>
          <w:rFonts w:ascii="Times New Roman" w:hAnsi="Times New Roman" w:cs="Times New Roman"/>
          <w:bCs/>
          <w:color w:val="000000"/>
        </w:rPr>
      </w:pPr>
    </w:p>
    <w:p w:rsidR="00357CE2" w:rsidRPr="00357CE2" w:rsidRDefault="00357CE2" w:rsidP="00357CE2">
      <w:pPr>
        <w:tabs>
          <w:tab w:val="right" w:leader="dot" w:pos="9214"/>
        </w:tabs>
        <w:autoSpaceDE w:val="0"/>
        <w:jc w:val="both"/>
        <w:rPr>
          <w:rFonts w:ascii="Times New Roman" w:hAnsi="Times New Roman" w:cs="Times New Roman"/>
          <w:bCs/>
          <w:color w:val="000000"/>
        </w:rPr>
      </w:pPr>
      <w:r w:rsidRPr="00357CE2">
        <w:rPr>
          <w:rFonts w:ascii="Times New Roman" w:hAnsi="Times New Roman" w:cs="Times New Roman"/>
          <w:bCs/>
          <w:color w:val="000000"/>
        </w:rPr>
        <w:t>Oświadczam, że zapoznałem/łam się z powyższymi informacjami:</w:t>
      </w:r>
    </w:p>
    <w:p w:rsidR="00357CE2" w:rsidRDefault="00357CE2" w:rsidP="00357CE2">
      <w:pPr>
        <w:tabs>
          <w:tab w:val="right" w:leader="dot" w:pos="921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>Nietkowice, dnia</w:t>
      </w: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57CE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57CE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</w:t>
      </w:r>
      <w:r w:rsidR="00B83A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</w:t>
      </w:r>
      <w:r w:rsidRPr="00357CE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(data, podpis rodzica, prawnego opiekuna)</w:t>
      </w:r>
    </w:p>
    <w:p w:rsidR="00B83A67" w:rsidRDefault="00B83A67" w:rsidP="00357CE2">
      <w:pPr>
        <w:tabs>
          <w:tab w:val="right" w:leader="dot" w:pos="921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B83A67" w:rsidRDefault="00B83A67" w:rsidP="00357CE2">
      <w:pPr>
        <w:tabs>
          <w:tab w:val="right" w:leader="dot" w:pos="921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B83A67" w:rsidRDefault="00B83A67" w:rsidP="00357CE2">
      <w:pPr>
        <w:tabs>
          <w:tab w:val="right" w:leader="dot" w:pos="921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B83A67" w:rsidRPr="00357CE2" w:rsidRDefault="00B83A67" w:rsidP="00357CE2">
      <w:pPr>
        <w:tabs>
          <w:tab w:val="right" w:leader="dot" w:pos="921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248D" w:rsidRPr="004053E6" w:rsidRDefault="002F7B71" w:rsidP="00357CE2">
      <w:pPr>
        <w:pStyle w:val="Akapitzlist1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 w:rsidR="004053E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D8248D" w:rsidRDefault="00D8248D">
      <w:pPr>
        <w:pStyle w:val="Akapitzlist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8D" w:rsidRPr="00357CE2" w:rsidRDefault="002F7B71">
      <w:pPr>
        <w:pStyle w:val="Akapitzlist1"/>
        <w:spacing w:after="0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7C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INFORMACJA DOTYCZĄCA ZASAD PRZETWARZANIA DANYCH OSOBOWYCH </w:t>
      </w:r>
      <w:r w:rsidR="00357CE2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357C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ŚWIETLICY SZKOLNEJ W SZKOLE PODSTAWOWEJ IM. JANA BRZECHWY </w:t>
      </w:r>
      <w:r w:rsidR="00357CE2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10249B">
        <w:rPr>
          <w:rFonts w:ascii="Times New Roman" w:hAnsi="Times New Roman" w:cs="Times New Roman"/>
          <w:b/>
          <w:color w:val="000000"/>
          <w:sz w:val="20"/>
          <w:szCs w:val="20"/>
        </w:rPr>
        <w:t>PSP</w:t>
      </w:r>
      <w:r w:rsidRPr="00357CE2">
        <w:rPr>
          <w:rFonts w:ascii="Times New Roman" w:hAnsi="Times New Roman" w:cs="Times New Roman"/>
          <w:b/>
          <w:color w:val="000000"/>
          <w:sz w:val="20"/>
          <w:szCs w:val="20"/>
        </w:rPr>
        <w:t>W NIETKOWICACH</w:t>
      </w:r>
    </w:p>
    <w:p w:rsidR="00D8248D" w:rsidRPr="00357CE2" w:rsidRDefault="00D8248D">
      <w:pPr>
        <w:pStyle w:val="Akapitzlist1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248D" w:rsidRPr="00357CE2" w:rsidRDefault="002F7B71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Zgodnie z art. 13 ust. 1 i ust. 2 Rozporządzenia Parlamentu Europejskiego i Rady (UE) 2016/697 </w:t>
      </w:r>
      <w:r w:rsidR="00B83A67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                            </w:t>
      </w:r>
      <w:r w:rsidRPr="00357CE2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z dnia 27 kwietnia 2016 r. oraz uchylenia dyrektywy 95/46/WE informujemy, iż:</w:t>
      </w:r>
    </w:p>
    <w:p w:rsidR="00D8248D" w:rsidRPr="00357CE2" w:rsidRDefault="00D8248D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D8248D" w:rsidRPr="00357CE2" w:rsidRDefault="002F7B71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Administratorem danych osobowych Pana/Pani oraz Pana/Pani dzieci jest Szkoła Podstawowa im. Jana Brzechwy w Nietkowicach, tel. 68 35 22 145, email: spnietkowice@czerwiensk.pl</w:t>
      </w:r>
    </w:p>
    <w:p w:rsidR="00D8248D" w:rsidRPr="00F86AD9" w:rsidRDefault="002F7B71" w:rsidP="00F86AD9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F86AD9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Kontakt z inspektorem </w:t>
      </w:r>
      <w:r w:rsidRPr="00F86AD9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ochrony danych w Szkole Podstawowej im. Jana Brzechwy w Nietkowicach możliwy jest pod poprzez adres email:</w:t>
      </w:r>
      <w:r w:rsidR="00F86AD9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spnietkowice</w:t>
      </w:r>
      <w:r w:rsidRPr="00F86AD9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@</w:t>
      </w:r>
      <w:bookmarkStart w:id="0" w:name="_GoBack"/>
      <w:bookmarkEnd w:id="0"/>
      <w:r w:rsidRPr="00F86AD9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czerwiensk.pl</w:t>
      </w:r>
    </w:p>
    <w:p w:rsidR="00D8248D" w:rsidRPr="00357CE2" w:rsidRDefault="002F7B71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Pana/Pani dane osobowe przetwarzane będą wyłącznie w celu:</w:t>
      </w:r>
    </w:p>
    <w:p w:rsidR="00D8248D" w:rsidRPr="00357CE2" w:rsidRDefault="002F7B71">
      <w:pPr>
        <w:numPr>
          <w:ilvl w:val="1"/>
          <w:numId w:val="3"/>
        </w:num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Zapewnienia możliwości korzystania przez dziecko ze świetlicy szkolnej zgodnie </w:t>
      </w:r>
      <w:r w:rsidRPr="00357CE2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art. 6 ust. 1 „RODO”</w:t>
      </w: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;</w:t>
      </w:r>
    </w:p>
    <w:p w:rsidR="00D8248D" w:rsidRPr="00357CE2" w:rsidRDefault="002F7B71">
      <w:pPr>
        <w:numPr>
          <w:ilvl w:val="1"/>
          <w:numId w:val="3"/>
        </w:num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celu prawidłowego funkcjonowania świetlicy,</w:t>
      </w:r>
    </w:p>
    <w:p w:rsidR="00D8248D" w:rsidRPr="00357CE2" w:rsidRDefault="002F7B71">
      <w:pPr>
        <w:numPr>
          <w:ilvl w:val="1"/>
          <w:numId w:val="3"/>
        </w:num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w celu właściwej realizacji działań opiekuńczo-wychowawczych oraz organizacji zajęć w świetlicy szkolnej,</w:t>
      </w:r>
    </w:p>
    <w:p w:rsidR="00D8248D" w:rsidRPr="00357CE2" w:rsidRDefault="002F7B71">
      <w:pPr>
        <w:numPr>
          <w:ilvl w:val="1"/>
          <w:numId w:val="3"/>
        </w:num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prezentowanie prac i umiejętności dziecka oraz jego wizerunku (utrwalonego na zdjęciach z uroczystości, imprez i konkursów świetlicowych) w szkole, na publikację zdjęć i prac mojego dziecka na stronie internetowej szkoły oraz w materiałach promujących szkołę;</w:t>
      </w:r>
    </w:p>
    <w:p w:rsidR="00D8248D" w:rsidRPr="00357CE2" w:rsidRDefault="002F7B71">
      <w:pPr>
        <w:numPr>
          <w:ilvl w:val="1"/>
          <w:numId w:val="3"/>
        </w:num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niezbędnym do skontaktowania się lub udzielenia odpowiedzi na zadane pytania za pomocą środków komunikacji elektronicznej (e-mail: spnietkowice@czerwiensk.pl, 68 35 22 145)</w:t>
      </w:r>
    </w:p>
    <w:p w:rsidR="00D8248D" w:rsidRPr="00357CE2" w:rsidRDefault="002F7B71">
      <w:pPr>
        <w:pStyle w:val="Akapitzlist1"/>
        <w:numPr>
          <w:ilvl w:val="0"/>
          <w:numId w:val="3"/>
        </w:numPr>
        <w:spacing w:after="0" w:line="100" w:lineRule="atLeast"/>
        <w:ind w:left="284" w:firstLine="0"/>
        <w:jc w:val="both"/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Dane osobowe osoby upoważnionej przez rodziców/prawnych opiekunów do odbierania dziecka ze świetlicy, przetwarzane są zgodnie z art. 6 ust. 1 przez Administratora w celu właściwej realizacji działań opiekuńczo-wychowawczych, w tym zapewnienia dziecku bezpieczeństwa oraz prawidłowego funkcjonowania świetlicy szkolnej.</w:t>
      </w:r>
    </w:p>
    <w:p w:rsidR="00D8248D" w:rsidRPr="00357CE2" w:rsidRDefault="002F7B71">
      <w:pPr>
        <w:pStyle w:val="Akapitzlist1"/>
        <w:numPr>
          <w:ilvl w:val="0"/>
          <w:numId w:val="3"/>
        </w:numPr>
        <w:spacing w:after="0" w:line="100" w:lineRule="atLeast"/>
        <w:ind w:left="284" w:firstLine="0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Dane osobowe dziecka, w tym dane dotyczące zdrowia oraz dane jego rodziców/prawnych opiekunów mogą być przekazywane wyłącznie podmiotom upoważnionym do uzyskania danych na podstawie przepisów prawa w związku z zapewnieniem mu prawidłowej opieki, w tym opieki zdrowotnej oraz bezpieczeństwa oraz podmiotom wspomagającym Administratora w prowadzeniu systemu teleinformatycznego LIBRUS oraz strony internetowej szkoły, w tym realizujących usługi hostingowe dla Administratora.</w:t>
      </w:r>
    </w:p>
    <w:p w:rsidR="00D8248D" w:rsidRPr="00357CE2" w:rsidRDefault="002F7B71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Odbiorcami Pana/Pani danych osobowych będą:</w:t>
      </w:r>
    </w:p>
    <w:p w:rsidR="00D8248D" w:rsidRPr="00357CE2" w:rsidRDefault="002F7B71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pracownicy Szkoły Podstawowej im. Jana Brzechwy w Nietkowicach;</w:t>
      </w:r>
    </w:p>
    <w:p w:rsidR="00D8248D" w:rsidRPr="00357CE2" w:rsidRDefault="002F7B71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podmioty współpracujące ze Szkołą Podstawową im. Jana Brzechwy </w:t>
      </w: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br/>
        <w:t>w Nietkowicach na podstawie umów powierzenia, w związku z realizacją procesu edukacyjnego</w:t>
      </w:r>
    </w:p>
    <w:p w:rsidR="00D8248D" w:rsidRPr="00357CE2" w:rsidRDefault="002F7B71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organy państwowe, którym udostępnienie danych osobowych regulują oddzielne przepisy prawa.</w:t>
      </w:r>
    </w:p>
    <w:p w:rsidR="00D8248D" w:rsidRPr="00357CE2" w:rsidRDefault="002F7B71">
      <w:pPr>
        <w:numPr>
          <w:ilvl w:val="0"/>
          <w:numId w:val="3"/>
        </w:numPr>
        <w:spacing w:after="0" w:line="100" w:lineRule="atLeast"/>
        <w:ind w:left="284" w:firstLine="0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Dane osobowe ucznia, jego rodziców/prawnych opiekunów oraz osoby upoważnionej do odbierania dziecka ze świetlicy, przetwarzane i przechowywane są na potrzeby związane z prowadzeniem dokumentacji świetlicy szkolnej, odpowiednio:</w:t>
      </w:r>
    </w:p>
    <w:p w:rsidR="00D8248D" w:rsidRPr="00357CE2" w:rsidRDefault="002F7B71">
      <w:pPr>
        <w:pStyle w:val="Akapitzlist1"/>
        <w:numPr>
          <w:ilvl w:val="0"/>
          <w:numId w:val="5"/>
        </w:numPr>
        <w:spacing w:after="0" w:line="100" w:lineRule="atLeast"/>
        <w:ind w:left="1134" w:firstLine="0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przez okres niezbędny do realizacji celów określonych w pkt. 3, a po tym czasie przez okres oraz w zakresie wymaganym przez przepisy powszechnie obowiązującego prawa,</w:t>
      </w:r>
    </w:p>
    <w:p w:rsidR="00D8248D" w:rsidRPr="00357CE2" w:rsidRDefault="002F7B71">
      <w:pPr>
        <w:pStyle w:val="Akapitzlist1"/>
        <w:numPr>
          <w:ilvl w:val="0"/>
          <w:numId w:val="5"/>
        </w:numPr>
        <w:spacing w:after="0" w:line="100" w:lineRule="atLeast"/>
        <w:ind w:left="1134" w:firstLine="0"/>
        <w:jc w:val="both"/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do czasu wycofania zgody (jeżeli wcześniej taka zgoda była).</w:t>
      </w:r>
    </w:p>
    <w:p w:rsidR="00D8248D" w:rsidRPr="00357CE2" w:rsidRDefault="002F7B71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Pana/Pani dane osobowe nie będą przekazywane do państwa trzeciego ani żadnej organizacji międzynarodowej.</w:t>
      </w:r>
    </w:p>
    <w:p w:rsidR="00D8248D" w:rsidRPr="00357CE2" w:rsidRDefault="002F7B71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W każdym czasie posiada Pan/Pani prawo do:</w:t>
      </w:r>
    </w:p>
    <w:p w:rsidR="00D8248D" w:rsidRPr="00357CE2" w:rsidRDefault="002F7B71">
      <w:pPr>
        <w:pStyle w:val="Akapitzlist1"/>
        <w:numPr>
          <w:ilvl w:val="0"/>
          <w:numId w:val="6"/>
        </w:numPr>
        <w:spacing w:after="0" w:line="100" w:lineRule="atLeast"/>
        <w:ind w:left="1134" w:firstLine="0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dostępu do treści swoich danych oraz prawo ich sprostowania, usunięcia, ograniczenia przetwarzania, prawo do przenoszenia danych, prawo wniesienia sprzeciwu;</w:t>
      </w:r>
    </w:p>
    <w:p w:rsidR="00D8248D" w:rsidRPr="00357CE2" w:rsidRDefault="002F7B71">
      <w:pPr>
        <w:pStyle w:val="Akapitzlist1"/>
        <w:numPr>
          <w:ilvl w:val="0"/>
          <w:numId w:val="6"/>
        </w:numPr>
        <w:spacing w:after="0" w:line="100" w:lineRule="atLeast"/>
        <w:ind w:left="1134" w:firstLine="0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wycofania zgody na przetwarzanie danych osobowych</w:t>
      </w:r>
    </w:p>
    <w:p w:rsidR="00D8248D" w:rsidRPr="00357CE2" w:rsidRDefault="002F7B71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Ma Pan/Pani prawo wniesienia skargi do Prezesa Urzędu Ochrony Danych Osobowych, gdy uzna Pan/Pani, iż przetwarzanie danych osobowych Pana/Pani dotyczących narusza przepisy ogólnego rozporządzenia o ochronie danych osobowych z dnia 27 kwietnia 2016 r.</w:t>
      </w:r>
    </w:p>
    <w:p w:rsidR="00D8248D" w:rsidRPr="00357CE2" w:rsidRDefault="002F7B71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Dane, które podaje Pan/Pani jest wymogiem ustawowym. </w:t>
      </w:r>
    </w:p>
    <w:p w:rsidR="002F7B71" w:rsidRPr="00357CE2" w:rsidRDefault="002F7B71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sz w:val="20"/>
          <w:szCs w:val="20"/>
        </w:rPr>
      </w:pPr>
      <w:r w:rsidRPr="00357CE2">
        <w:rPr>
          <w:rFonts w:ascii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Pana/Pani dane osobowe nie będą przetwarzane w sposób zautomatyzowany, nie będą też poddawane procesowi profilowania. </w:t>
      </w:r>
    </w:p>
    <w:sectPr w:rsidR="002F7B71" w:rsidRPr="00357CE2" w:rsidSect="00B83A67">
      <w:headerReference w:type="default" r:id="rId8"/>
      <w:pgSz w:w="11906" w:h="16838"/>
      <w:pgMar w:top="284" w:right="1416" w:bottom="426" w:left="1417" w:header="567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99" w:rsidRDefault="00D77699">
      <w:pPr>
        <w:spacing w:after="0" w:line="240" w:lineRule="auto"/>
      </w:pPr>
      <w:r>
        <w:separator/>
      </w:r>
    </w:p>
  </w:endnote>
  <w:endnote w:type="continuationSeparator" w:id="0">
    <w:p w:rsidR="00D77699" w:rsidRDefault="00D7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99" w:rsidRDefault="00D77699">
      <w:pPr>
        <w:spacing w:after="0" w:line="240" w:lineRule="auto"/>
      </w:pPr>
      <w:r>
        <w:separator/>
      </w:r>
    </w:p>
  </w:footnote>
  <w:footnote w:type="continuationSeparator" w:id="0">
    <w:p w:rsidR="00D77699" w:rsidRDefault="00D7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8D" w:rsidRDefault="00AF6CDE">
    <w:pPr>
      <w:pStyle w:val="Nagwek"/>
    </w:pPr>
    <w:r>
      <w:fldChar w:fldCharType="begin"/>
    </w:r>
    <w:r w:rsidR="002F7B71">
      <w:instrText xml:space="preserve"> PAGE </w:instrText>
    </w:r>
    <w:r>
      <w:fldChar w:fldCharType="separate"/>
    </w:r>
    <w:r w:rsidR="006F734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7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1F85E77"/>
    <w:multiLevelType w:val="hybridMultilevel"/>
    <w:tmpl w:val="8236BE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E71B8C"/>
    <w:multiLevelType w:val="hybridMultilevel"/>
    <w:tmpl w:val="436C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2"/>
    <w:rsid w:val="0010249B"/>
    <w:rsid w:val="002F7B71"/>
    <w:rsid w:val="00357CE2"/>
    <w:rsid w:val="004053E6"/>
    <w:rsid w:val="005163E2"/>
    <w:rsid w:val="00577B47"/>
    <w:rsid w:val="006F734A"/>
    <w:rsid w:val="007B0563"/>
    <w:rsid w:val="008442F9"/>
    <w:rsid w:val="00AF6CDE"/>
    <w:rsid w:val="00B83A67"/>
    <w:rsid w:val="00C97F64"/>
    <w:rsid w:val="00D77699"/>
    <w:rsid w:val="00D8248D"/>
    <w:rsid w:val="00E11D86"/>
    <w:rsid w:val="00F86AD9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8D"/>
    <w:pPr>
      <w:suppressAutoHyphens/>
      <w:spacing w:after="200" w:line="276" w:lineRule="auto"/>
    </w:pPr>
    <w:rPr>
      <w:rFonts w:ascii="Calibri" w:eastAsia="SimSun" w:hAnsi="Calibri" w:cs="font28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8248D"/>
  </w:style>
  <w:style w:type="character" w:customStyle="1" w:styleId="NagwekZnak">
    <w:name w:val="Nagłówek Znak"/>
    <w:basedOn w:val="Domylnaczcionkaakapitu1"/>
    <w:rsid w:val="00D8248D"/>
  </w:style>
  <w:style w:type="character" w:customStyle="1" w:styleId="StopkaZnak">
    <w:name w:val="Stopka Znak"/>
    <w:basedOn w:val="Domylnaczcionkaakapitu1"/>
    <w:rsid w:val="00D8248D"/>
  </w:style>
  <w:style w:type="character" w:customStyle="1" w:styleId="ListLabel1">
    <w:name w:val="ListLabel 1"/>
    <w:rsid w:val="00D8248D"/>
    <w:rPr>
      <w:b w:val="0"/>
      <w:sz w:val="24"/>
      <w:szCs w:val="24"/>
    </w:rPr>
  </w:style>
  <w:style w:type="character" w:customStyle="1" w:styleId="ListLabel2">
    <w:name w:val="ListLabel 2"/>
    <w:rsid w:val="00D8248D"/>
    <w:rPr>
      <w:rFonts w:cs="Courier New"/>
    </w:rPr>
  </w:style>
  <w:style w:type="paragraph" w:customStyle="1" w:styleId="Nagwek1">
    <w:name w:val="Nagłówek1"/>
    <w:basedOn w:val="Normalny"/>
    <w:next w:val="Tekstpodstawowy"/>
    <w:rsid w:val="00D8248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D8248D"/>
    <w:pPr>
      <w:spacing w:after="120"/>
    </w:pPr>
  </w:style>
  <w:style w:type="paragraph" w:styleId="Lista">
    <w:name w:val="List"/>
    <w:basedOn w:val="Tekstpodstawowy"/>
    <w:rsid w:val="00D8248D"/>
    <w:rPr>
      <w:rFonts w:cs="Lucida Sans"/>
    </w:rPr>
  </w:style>
  <w:style w:type="paragraph" w:customStyle="1" w:styleId="Podpis1">
    <w:name w:val="Podpis1"/>
    <w:basedOn w:val="Normalny"/>
    <w:rsid w:val="00D824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8248D"/>
    <w:pPr>
      <w:suppressLineNumbers/>
    </w:pPr>
    <w:rPr>
      <w:rFonts w:cs="Lucida Sans"/>
    </w:rPr>
  </w:style>
  <w:style w:type="paragraph" w:customStyle="1" w:styleId="Bezodstpw1">
    <w:name w:val="Bez odstępów1"/>
    <w:rsid w:val="00D8248D"/>
    <w:pPr>
      <w:suppressAutoHyphens/>
      <w:spacing w:line="100" w:lineRule="atLeast"/>
    </w:pPr>
    <w:rPr>
      <w:rFonts w:ascii="Calibri" w:eastAsia="SimSun" w:hAnsi="Calibri" w:cs="font284"/>
      <w:sz w:val="22"/>
      <w:szCs w:val="22"/>
      <w:lang w:eastAsia="ar-SA"/>
    </w:rPr>
  </w:style>
  <w:style w:type="paragraph" w:styleId="Nagwek">
    <w:name w:val="header"/>
    <w:basedOn w:val="Normalny"/>
    <w:rsid w:val="00D8248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D8248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D8248D"/>
    <w:pPr>
      <w:ind w:left="720"/>
    </w:pPr>
  </w:style>
  <w:style w:type="paragraph" w:styleId="Akapitzlist">
    <w:name w:val="List Paragraph"/>
    <w:basedOn w:val="Normalny"/>
    <w:uiPriority w:val="34"/>
    <w:qFormat/>
    <w:rsid w:val="00357CE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8D"/>
    <w:pPr>
      <w:suppressAutoHyphens/>
      <w:spacing w:after="200" w:line="276" w:lineRule="auto"/>
    </w:pPr>
    <w:rPr>
      <w:rFonts w:ascii="Calibri" w:eastAsia="SimSun" w:hAnsi="Calibri" w:cs="font28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8248D"/>
  </w:style>
  <w:style w:type="character" w:customStyle="1" w:styleId="NagwekZnak">
    <w:name w:val="Nagłówek Znak"/>
    <w:basedOn w:val="Domylnaczcionkaakapitu1"/>
    <w:rsid w:val="00D8248D"/>
  </w:style>
  <w:style w:type="character" w:customStyle="1" w:styleId="StopkaZnak">
    <w:name w:val="Stopka Znak"/>
    <w:basedOn w:val="Domylnaczcionkaakapitu1"/>
    <w:rsid w:val="00D8248D"/>
  </w:style>
  <w:style w:type="character" w:customStyle="1" w:styleId="ListLabel1">
    <w:name w:val="ListLabel 1"/>
    <w:rsid w:val="00D8248D"/>
    <w:rPr>
      <w:b w:val="0"/>
      <w:sz w:val="24"/>
      <w:szCs w:val="24"/>
    </w:rPr>
  </w:style>
  <w:style w:type="character" w:customStyle="1" w:styleId="ListLabel2">
    <w:name w:val="ListLabel 2"/>
    <w:rsid w:val="00D8248D"/>
    <w:rPr>
      <w:rFonts w:cs="Courier New"/>
    </w:rPr>
  </w:style>
  <w:style w:type="paragraph" w:customStyle="1" w:styleId="Nagwek1">
    <w:name w:val="Nagłówek1"/>
    <w:basedOn w:val="Normalny"/>
    <w:next w:val="Tekstpodstawowy"/>
    <w:rsid w:val="00D8248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D8248D"/>
    <w:pPr>
      <w:spacing w:after="120"/>
    </w:pPr>
  </w:style>
  <w:style w:type="paragraph" w:styleId="Lista">
    <w:name w:val="List"/>
    <w:basedOn w:val="Tekstpodstawowy"/>
    <w:rsid w:val="00D8248D"/>
    <w:rPr>
      <w:rFonts w:cs="Lucida Sans"/>
    </w:rPr>
  </w:style>
  <w:style w:type="paragraph" w:customStyle="1" w:styleId="Podpis1">
    <w:name w:val="Podpis1"/>
    <w:basedOn w:val="Normalny"/>
    <w:rsid w:val="00D824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8248D"/>
    <w:pPr>
      <w:suppressLineNumbers/>
    </w:pPr>
    <w:rPr>
      <w:rFonts w:cs="Lucida Sans"/>
    </w:rPr>
  </w:style>
  <w:style w:type="paragraph" w:customStyle="1" w:styleId="Bezodstpw1">
    <w:name w:val="Bez odstępów1"/>
    <w:rsid w:val="00D8248D"/>
    <w:pPr>
      <w:suppressAutoHyphens/>
      <w:spacing w:line="100" w:lineRule="atLeast"/>
    </w:pPr>
    <w:rPr>
      <w:rFonts w:ascii="Calibri" w:eastAsia="SimSun" w:hAnsi="Calibri" w:cs="font284"/>
      <w:sz w:val="22"/>
      <w:szCs w:val="22"/>
      <w:lang w:eastAsia="ar-SA"/>
    </w:rPr>
  </w:style>
  <w:style w:type="paragraph" w:styleId="Nagwek">
    <w:name w:val="header"/>
    <w:basedOn w:val="Normalny"/>
    <w:rsid w:val="00D8248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D8248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D8248D"/>
    <w:pPr>
      <w:ind w:left="720"/>
    </w:pPr>
  </w:style>
  <w:style w:type="paragraph" w:styleId="Akapitzlist">
    <w:name w:val="List Paragraph"/>
    <w:basedOn w:val="Normalny"/>
    <w:uiPriority w:val="34"/>
    <w:qFormat/>
    <w:rsid w:val="00357CE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Krzysztof</cp:lastModifiedBy>
  <cp:revision>4</cp:revision>
  <cp:lastPrinted>2020-08-31T19:27:00Z</cp:lastPrinted>
  <dcterms:created xsi:type="dcterms:W3CDTF">2020-08-31T19:27:00Z</dcterms:created>
  <dcterms:modified xsi:type="dcterms:W3CDTF">2020-08-31T19:40:00Z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