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DB" w:rsidRPr="00B62D6C" w:rsidRDefault="00EE50DB" w:rsidP="006651E3">
      <w:pPr>
        <w:spacing w:line="360" w:lineRule="auto"/>
        <w:jc w:val="both"/>
        <w:rPr>
          <w:sz w:val="22"/>
          <w:szCs w:val="22"/>
          <w:lang w:eastAsia="ar-SA"/>
        </w:rPr>
      </w:pPr>
      <w:bookmarkStart w:id="0" w:name="_GoBack"/>
      <w:bookmarkEnd w:id="0"/>
    </w:p>
    <w:p w:rsidR="00EE50DB" w:rsidRPr="00B62D6C" w:rsidRDefault="00EE50DB" w:rsidP="006651E3">
      <w:pPr>
        <w:spacing w:line="360" w:lineRule="auto"/>
        <w:jc w:val="both"/>
        <w:rPr>
          <w:b/>
          <w:sz w:val="20"/>
          <w:szCs w:val="20"/>
        </w:rPr>
      </w:pPr>
    </w:p>
    <w:p w:rsidR="00EE50DB" w:rsidRPr="00B62D6C" w:rsidRDefault="00EE50DB" w:rsidP="006651E3">
      <w:pPr>
        <w:pStyle w:val="Tekstpodstawowywcity"/>
        <w:spacing w:before="120" w:after="0" w:line="360" w:lineRule="auto"/>
        <w:ind w:left="0"/>
        <w:jc w:val="both"/>
        <w:rPr>
          <w:b/>
          <w:i/>
          <w:sz w:val="20"/>
          <w:szCs w:val="20"/>
        </w:rPr>
      </w:pPr>
    </w:p>
    <w:p w:rsidR="00EE50DB" w:rsidRPr="00B62D6C" w:rsidRDefault="00EE50DB" w:rsidP="006651E3">
      <w:pPr>
        <w:pStyle w:val="Tekstpodstawowywcity"/>
        <w:spacing w:before="120" w:after="0" w:line="360" w:lineRule="auto"/>
        <w:ind w:left="0"/>
        <w:jc w:val="both"/>
        <w:rPr>
          <w:i/>
          <w:sz w:val="22"/>
          <w:szCs w:val="22"/>
        </w:rPr>
      </w:pPr>
    </w:p>
    <w:p w:rsidR="00EE50DB" w:rsidRPr="00B62D6C" w:rsidRDefault="00EE50DB" w:rsidP="006651E3">
      <w:pPr>
        <w:pStyle w:val="Tekstpodstawowywcity"/>
        <w:spacing w:before="120" w:after="0" w:line="360" w:lineRule="auto"/>
        <w:ind w:left="0"/>
        <w:jc w:val="both"/>
        <w:rPr>
          <w:b/>
          <w:i/>
          <w:sz w:val="22"/>
          <w:szCs w:val="22"/>
        </w:rPr>
      </w:pPr>
      <w:r w:rsidRPr="00B62D6C">
        <w:rPr>
          <w:b/>
          <w:i/>
          <w:sz w:val="22"/>
          <w:szCs w:val="22"/>
        </w:rPr>
        <w:t>Pieczątka szkoły</w:t>
      </w:r>
    </w:p>
    <w:p w:rsidR="00EE50DB" w:rsidRPr="00B62D6C" w:rsidRDefault="00EE50DB" w:rsidP="006651E3">
      <w:pPr>
        <w:pStyle w:val="Tekstpodstawowywcity"/>
        <w:spacing w:before="120" w:after="0" w:line="360" w:lineRule="auto"/>
        <w:ind w:left="6372"/>
        <w:jc w:val="both"/>
        <w:rPr>
          <w:i/>
          <w:sz w:val="22"/>
          <w:szCs w:val="22"/>
        </w:rPr>
      </w:pPr>
      <w:r w:rsidRPr="00B62D6C">
        <w:rPr>
          <w:b/>
          <w:i/>
          <w:sz w:val="20"/>
          <w:szCs w:val="20"/>
        </w:rPr>
        <w:t xml:space="preserve">Załącznik </w:t>
      </w:r>
      <w:r w:rsidRPr="00B62D6C">
        <w:rPr>
          <w:b/>
          <w:i/>
          <w:sz w:val="20"/>
          <w:szCs w:val="20"/>
        </w:rPr>
        <w:br/>
      </w:r>
      <w:r w:rsidR="00FD147F">
        <w:rPr>
          <w:i/>
          <w:sz w:val="20"/>
          <w:szCs w:val="20"/>
        </w:rPr>
        <w:t>do uchwały nr 4/2019/20</w:t>
      </w:r>
      <w:r w:rsidR="002F3646">
        <w:rPr>
          <w:i/>
          <w:sz w:val="20"/>
          <w:szCs w:val="20"/>
        </w:rPr>
        <w:br/>
        <w:t xml:space="preserve">Rady Pedagogicznej </w:t>
      </w:r>
      <w:r w:rsidR="002F3646">
        <w:rPr>
          <w:i/>
          <w:sz w:val="20"/>
          <w:szCs w:val="20"/>
        </w:rPr>
        <w:br/>
      </w:r>
      <w:r w:rsidR="00FD147F">
        <w:rPr>
          <w:i/>
          <w:sz w:val="20"/>
          <w:szCs w:val="20"/>
        </w:rPr>
        <w:t>z dnia 17 września 2019</w:t>
      </w:r>
      <w:r w:rsidRPr="00FD147F">
        <w:rPr>
          <w:i/>
          <w:sz w:val="20"/>
          <w:szCs w:val="20"/>
        </w:rPr>
        <w:t xml:space="preserve"> r</w:t>
      </w:r>
      <w:r w:rsidRPr="00FD147F">
        <w:rPr>
          <w:i/>
          <w:sz w:val="22"/>
          <w:szCs w:val="22"/>
        </w:rPr>
        <w:t>.</w:t>
      </w:r>
    </w:p>
    <w:p w:rsidR="00EE50DB" w:rsidRPr="00B62D6C" w:rsidRDefault="00EE50DB" w:rsidP="006651E3">
      <w:pPr>
        <w:pStyle w:val="Tekstpodstawowywcity"/>
        <w:spacing w:before="120" w:after="0" w:line="360" w:lineRule="auto"/>
        <w:ind w:left="0"/>
        <w:jc w:val="both"/>
        <w:rPr>
          <w:sz w:val="22"/>
          <w:szCs w:val="22"/>
        </w:rPr>
      </w:pP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</w:p>
    <w:p w:rsidR="00EE50DB" w:rsidRPr="00B62D6C" w:rsidRDefault="00EE50DB" w:rsidP="006651E3">
      <w:pPr>
        <w:spacing w:line="360" w:lineRule="auto"/>
        <w:jc w:val="both"/>
        <w:rPr>
          <w:sz w:val="20"/>
          <w:szCs w:val="20"/>
        </w:rPr>
      </w:pPr>
    </w:p>
    <w:p w:rsidR="00EE50DB" w:rsidRPr="00FD147F" w:rsidRDefault="00EE50DB" w:rsidP="006651E3">
      <w:pPr>
        <w:pStyle w:val="Tekstpodstawowywcity"/>
        <w:spacing w:before="120" w:after="0" w:line="360" w:lineRule="auto"/>
        <w:ind w:left="0"/>
        <w:jc w:val="center"/>
        <w:rPr>
          <w:b/>
          <w:sz w:val="22"/>
          <w:szCs w:val="22"/>
        </w:rPr>
      </w:pPr>
      <w:r w:rsidRPr="00FD147F">
        <w:rPr>
          <w:b/>
          <w:sz w:val="22"/>
          <w:szCs w:val="22"/>
        </w:rPr>
        <w:t>STATUT</w:t>
      </w:r>
    </w:p>
    <w:p w:rsidR="00EE50DB" w:rsidRPr="00FD147F" w:rsidRDefault="00FC2016" w:rsidP="006651E3">
      <w:pPr>
        <w:pStyle w:val="Tekstpodstawowywcity"/>
        <w:spacing w:before="120" w:after="0" w:line="360" w:lineRule="auto"/>
        <w:ind w:left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D147F">
        <w:rPr>
          <w:rFonts w:ascii="Times New Roman" w:hAnsi="Times New Roman" w:cs="Times New Roman"/>
          <w:b/>
          <w:i/>
          <w:sz w:val="22"/>
          <w:szCs w:val="22"/>
        </w:rPr>
        <w:t xml:space="preserve">Zespołu Szkolno </w:t>
      </w:r>
      <w:r w:rsidR="00561A9F" w:rsidRPr="00FD147F">
        <w:rPr>
          <w:rFonts w:ascii="Times New Roman" w:hAnsi="Times New Roman" w:cs="Times New Roman"/>
          <w:b/>
          <w:i/>
          <w:sz w:val="22"/>
          <w:szCs w:val="22"/>
        </w:rPr>
        <w:t>-</w:t>
      </w:r>
      <w:r w:rsidRPr="00FD14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561A9F" w:rsidRPr="00FD147F">
        <w:rPr>
          <w:rFonts w:ascii="Times New Roman" w:hAnsi="Times New Roman" w:cs="Times New Roman"/>
          <w:b/>
          <w:i/>
          <w:sz w:val="22"/>
          <w:szCs w:val="22"/>
        </w:rPr>
        <w:t>Przedszkolnego</w:t>
      </w:r>
      <w:r w:rsidR="002A51CE" w:rsidRPr="00FD14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D147F">
        <w:rPr>
          <w:rFonts w:ascii="Times New Roman" w:hAnsi="Times New Roman" w:cs="Times New Roman"/>
          <w:b/>
          <w:i/>
          <w:sz w:val="22"/>
          <w:szCs w:val="22"/>
        </w:rPr>
        <w:t>w Grotnikach</w:t>
      </w:r>
    </w:p>
    <w:p w:rsidR="00EE50DB" w:rsidRPr="00B62D6C" w:rsidRDefault="00EE50DB" w:rsidP="006651E3">
      <w:pPr>
        <w:pStyle w:val="Tekstpodstawowywcity"/>
        <w:spacing w:before="120" w:after="0" w:line="360" w:lineRule="auto"/>
        <w:ind w:left="0"/>
        <w:jc w:val="both"/>
        <w:rPr>
          <w:sz w:val="22"/>
          <w:szCs w:val="22"/>
        </w:rPr>
      </w:pPr>
    </w:p>
    <w:p w:rsidR="00EE50DB" w:rsidRPr="00B62D6C" w:rsidRDefault="00EE50DB" w:rsidP="006651E3">
      <w:pPr>
        <w:pStyle w:val="Tekstpodstawowywcity"/>
        <w:spacing w:before="120" w:after="0" w:line="360" w:lineRule="auto"/>
        <w:ind w:left="0"/>
        <w:jc w:val="both"/>
        <w:rPr>
          <w:b/>
          <w:i/>
          <w:sz w:val="20"/>
          <w:szCs w:val="20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2"/>
          <w:szCs w:val="22"/>
        </w:rPr>
      </w:pPr>
      <w:r w:rsidRPr="00B62D6C">
        <w:rPr>
          <w:b/>
          <w:i/>
          <w:color w:val="000000"/>
          <w:sz w:val="22"/>
          <w:szCs w:val="22"/>
        </w:rPr>
        <w:lastRenderedPageBreak/>
        <w:t>Spis treści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2"/>
          <w:szCs w:val="22"/>
        </w:rPr>
      </w:pP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2"/>
          <w:szCs w:val="22"/>
        </w:rPr>
      </w:pP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62D6C">
        <w:rPr>
          <w:bCs/>
          <w:sz w:val="20"/>
          <w:szCs w:val="20"/>
        </w:rPr>
        <w:t>ROZDZIAŁ 1 Postanowienia ogólne  .................................................................</w:t>
      </w:r>
      <w:r w:rsidR="00243D3B">
        <w:rPr>
          <w:bCs/>
          <w:sz w:val="20"/>
          <w:szCs w:val="20"/>
        </w:rPr>
        <w:t>.............................. 3</w:t>
      </w:r>
      <w:r w:rsidRPr="00B62D6C">
        <w:rPr>
          <w:bCs/>
          <w:sz w:val="20"/>
          <w:szCs w:val="20"/>
        </w:rPr>
        <w:t xml:space="preserve"> 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62D6C">
        <w:rPr>
          <w:bCs/>
          <w:sz w:val="20"/>
          <w:szCs w:val="20"/>
        </w:rPr>
        <w:t xml:space="preserve">ROZDZIAŁ 2 Cele i zadania </w:t>
      </w:r>
      <w:r w:rsidR="00F47E24">
        <w:rPr>
          <w:bCs/>
          <w:sz w:val="20"/>
          <w:szCs w:val="20"/>
        </w:rPr>
        <w:t xml:space="preserve">Zespołu </w:t>
      </w:r>
      <w:r w:rsidRPr="00B62D6C">
        <w:rPr>
          <w:bCs/>
          <w:sz w:val="20"/>
          <w:szCs w:val="20"/>
        </w:rPr>
        <w:t>................................................................</w:t>
      </w:r>
      <w:r w:rsidR="003373BA">
        <w:rPr>
          <w:bCs/>
          <w:sz w:val="20"/>
          <w:szCs w:val="20"/>
        </w:rPr>
        <w:t>...........................</w:t>
      </w:r>
      <w:r w:rsidR="006651E3">
        <w:rPr>
          <w:bCs/>
          <w:sz w:val="20"/>
          <w:szCs w:val="20"/>
        </w:rPr>
        <w:t>.</w:t>
      </w:r>
      <w:r w:rsidR="003373BA">
        <w:rPr>
          <w:bCs/>
          <w:sz w:val="20"/>
          <w:szCs w:val="20"/>
        </w:rPr>
        <w:t>... 5</w:t>
      </w:r>
      <w:r w:rsidRPr="00B62D6C">
        <w:rPr>
          <w:bCs/>
          <w:sz w:val="20"/>
          <w:szCs w:val="20"/>
        </w:rPr>
        <w:t xml:space="preserve"> 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62D6C">
        <w:rPr>
          <w:bCs/>
          <w:sz w:val="20"/>
          <w:szCs w:val="20"/>
        </w:rPr>
        <w:t xml:space="preserve">ROZDZIAŁ 3 Organy </w:t>
      </w:r>
      <w:r w:rsidR="00F47E24">
        <w:rPr>
          <w:bCs/>
          <w:sz w:val="20"/>
          <w:szCs w:val="20"/>
        </w:rPr>
        <w:t>Zespołu</w:t>
      </w:r>
      <w:r w:rsidRPr="00B62D6C">
        <w:rPr>
          <w:bCs/>
          <w:sz w:val="20"/>
          <w:szCs w:val="20"/>
        </w:rPr>
        <w:t xml:space="preserve"> i ich kompetencje ................................................</w:t>
      </w:r>
      <w:r w:rsidR="000E4455" w:rsidRPr="00B62D6C">
        <w:rPr>
          <w:bCs/>
          <w:sz w:val="20"/>
          <w:szCs w:val="20"/>
        </w:rPr>
        <w:t>.....</w:t>
      </w:r>
      <w:r w:rsidRPr="00B62D6C">
        <w:rPr>
          <w:bCs/>
          <w:sz w:val="20"/>
          <w:szCs w:val="20"/>
        </w:rPr>
        <w:t>........................</w:t>
      </w:r>
      <w:r w:rsidR="00243D3B">
        <w:rPr>
          <w:bCs/>
          <w:sz w:val="20"/>
          <w:szCs w:val="20"/>
        </w:rPr>
        <w:t>16</w:t>
      </w:r>
      <w:r w:rsidRPr="00B62D6C">
        <w:rPr>
          <w:bCs/>
          <w:sz w:val="20"/>
          <w:szCs w:val="20"/>
        </w:rPr>
        <w:t xml:space="preserve"> 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62D6C">
        <w:rPr>
          <w:bCs/>
          <w:sz w:val="20"/>
          <w:szCs w:val="20"/>
        </w:rPr>
        <w:t xml:space="preserve">ROZDZIAŁ 4 Organizacja pracy </w:t>
      </w:r>
      <w:r w:rsidR="00F47E24">
        <w:rPr>
          <w:bCs/>
          <w:sz w:val="20"/>
          <w:szCs w:val="20"/>
        </w:rPr>
        <w:t xml:space="preserve">Zespołu </w:t>
      </w:r>
      <w:r w:rsidRPr="00B62D6C">
        <w:rPr>
          <w:bCs/>
          <w:sz w:val="20"/>
          <w:szCs w:val="20"/>
        </w:rPr>
        <w:t>………......................................................................</w:t>
      </w:r>
      <w:r w:rsidR="003373BA">
        <w:rPr>
          <w:bCs/>
          <w:sz w:val="20"/>
          <w:szCs w:val="20"/>
        </w:rPr>
        <w:t>.....</w:t>
      </w:r>
      <w:r w:rsidRPr="00B62D6C">
        <w:rPr>
          <w:bCs/>
          <w:sz w:val="20"/>
          <w:szCs w:val="20"/>
        </w:rPr>
        <w:t>..</w:t>
      </w:r>
      <w:r w:rsidR="00FA4731">
        <w:rPr>
          <w:bCs/>
          <w:sz w:val="20"/>
          <w:szCs w:val="20"/>
        </w:rPr>
        <w:t xml:space="preserve"> 2</w:t>
      </w:r>
      <w:r w:rsidR="00243D3B">
        <w:rPr>
          <w:bCs/>
          <w:sz w:val="20"/>
          <w:szCs w:val="20"/>
        </w:rPr>
        <w:t>8</w:t>
      </w:r>
      <w:r w:rsidRPr="00B62D6C">
        <w:rPr>
          <w:bCs/>
          <w:sz w:val="20"/>
          <w:szCs w:val="20"/>
        </w:rPr>
        <w:t xml:space="preserve"> 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62D6C">
        <w:rPr>
          <w:bCs/>
          <w:sz w:val="20"/>
          <w:szCs w:val="20"/>
        </w:rPr>
        <w:t xml:space="preserve">ROZDZIAŁ 5 Nauczyciele i inni pracownicy </w:t>
      </w:r>
      <w:r w:rsidR="00F47E24">
        <w:rPr>
          <w:bCs/>
          <w:sz w:val="20"/>
          <w:szCs w:val="20"/>
        </w:rPr>
        <w:t xml:space="preserve">Zespołu </w:t>
      </w:r>
      <w:r w:rsidRPr="00B62D6C">
        <w:rPr>
          <w:bCs/>
          <w:sz w:val="20"/>
          <w:szCs w:val="20"/>
        </w:rPr>
        <w:t>.......................................</w:t>
      </w:r>
      <w:r w:rsidR="003373BA">
        <w:rPr>
          <w:bCs/>
          <w:sz w:val="20"/>
          <w:szCs w:val="20"/>
        </w:rPr>
        <w:t>...................</w:t>
      </w:r>
      <w:r w:rsidR="003E036C">
        <w:rPr>
          <w:bCs/>
          <w:sz w:val="20"/>
          <w:szCs w:val="20"/>
        </w:rPr>
        <w:t>.............</w:t>
      </w:r>
      <w:r w:rsidRPr="00B62D6C">
        <w:rPr>
          <w:bCs/>
          <w:sz w:val="20"/>
          <w:szCs w:val="20"/>
        </w:rPr>
        <w:t>3</w:t>
      </w:r>
      <w:r w:rsidR="00243D3B">
        <w:rPr>
          <w:bCs/>
          <w:sz w:val="20"/>
          <w:szCs w:val="20"/>
        </w:rPr>
        <w:t>9</w:t>
      </w:r>
      <w:r w:rsidRPr="00B62D6C">
        <w:rPr>
          <w:bCs/>
          <w:sz w:val="20"/>
          <w:szCs w:val="20"/>
        </w:rPr>
        <w:t xml:space="preserve"> 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62D6C">
        <w:rPr>
          <w:bCs/>
          <w:sz w:val="20"/>
          <w:szCs w:val="20"/>
        </w:rPr>
        <w:t>ROZDZIAŁ 6 Ocenianie wewnątrzszkolne .......................................................</w:t>
      </w:r>
      <w:r w:rsidR="003373BA">
        <w:rPr>
          <w:bCs/>
          <w:sz w:val="20"/>
          <w:szCs w:val="20"/>
        </w:rPr>
        <w:t>................................</w:t>
      </w:r>
      <w:r w:rsidR="00243D3B">
        <w:rPr>
          <w:bCs/>
          <w:sz w:val="20"/>
          <w:szCs w:val="20"/>
        </w:rPr>
        <w:t>51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62D6C">
        <w:rPr>
          <w:bCs/>
          <w:sz w:val="20"/>
          <w:szCs w:val="20"/>
        </w:rPr>
        <w:t>ROZDZIAŁ 7 Prawa i obowiązki uczniów......................................................................</w:t>
      </w:r>
      <w:r w:rsidR="000E4455" w:rsidRPr="00B62D6C">
        <w:rPr>
          <w:bCs/>
          <w:sz w:val="20"/>
          <w:szCs w:val="20"/>
        </w:rPr>
        <w:t>....</w:t>
      </w:r>
      <w:r w:rsidR="003373BA">
        <w:rPr>
          <w:bCs/>
          <w:sz w:val="20"/>
          <w:szCs w:val="20"/>
        </w:rPr>
        <w:t>...............</w:t>
      </w:r>
      <w:r w:rsidR="00243D3B">
        <w:rPr>
          <w:bCs/>
          <w:sz w:val="20"/>
          <w:szCs w:val="20"/>
        </w:rPr>
        <w:t xml:space="preserve"> 7</w:t>
      </w:r>
      <w:r w:rsidRPr="00B62D6C">
        <w:rPr>
          <w:bCs/>
          <w:sz w:val="20"/>
          <w:szCs w:val="20"/>
        </w:rPr>
        <w:t xml:space="preserve">0 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B62D6C">
        <w:rPr>
          <w:bCs/>
          <w:sz w:val="20"/>
          <w:szCs w:val="20"/>
        </w:rPr>
        <w:t>ROZDZIAŁ 8 Postanowienia końcowe  ...............................   ...........................</w:t>
      </w:r>
      <w:r w:rsidR="00243D3B">
        <w:rPr>
          <w:bCs/>
          <w:sz w:val="20"/>
          <w:szCs w:val="20"/>
        </w:rPr>
        <w:t>.............................. 79</w:t>
      </w:r>
    </w:p>
    <w:p w:rsidR="00EE50DB" w:rsidRPr="00B62D6C" w:rsidRDefault="00EE50DB" w:rsidP="006651E3">
      <w:pPr>
        <w:spacing w:line="360" w:lineRule="auto"/>
        <w:jc w:val="both"/>
        <w:rPr>
          <w:b/>
          <w:bCs/>
          <w:sz w:val="20"/>
          <w:szCs w:val="20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sz w:val="20"/>
          <w:szCs w:val="20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F62D4F" w:rsidRPr="00B62D6C" w:rsidRDefault="00F62D4F" w:rsidP="006651E3">
      <w:pPr>
        <w:spacing w:line="360" w:lineRule="auto"/>
        <w:jc w:val="both"/>
        <w:rPr>
          <w:b/>
          <w:sz w:val="20"/>
          <w:szCs w:val="20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Cs/>
          <w:i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Cs/>
          <w:sz w:val="22"/>
          <w:szCs w:val="22"/>
        </w:rPr>
      </w:pPr>
      <w:r w:rsidRPr="00B62D6C">
        <w:rPr>
          <w:bCs/>
          <w:sz w:val="22"/>
          <w:szCs w:val="22"/>
        </w:rPr>
        <w:lastRenderedPageBreak/>
        <w:t xml:space="preserve">Rozdział </w:t>
      </w:r>
      <w:r w:rsidR="00D65CCD" w:rsidRPr="00B62D6C">
        <w:rPr>
          <w:bCs/>
          <w:sz w:val="22"/>
          <w:szCs w:val="22"/>
        </w:rPr>
        <w:t>I</w:t>
      </w:r>
    </w:p>
    <w:p w:rsidR="00EE50DB" w:rsidRPr="00B62D6C" w:rsidRDefault="00EE50DB" w:rsidP="006651E3">
      <w:pPr>
        <w:spacing w:line="360" w:lineRule="auto"/>
        <w:jc w:val="both"/>
        <w:rPr>
          <w:bCs/>
          <w:sz w:val="22"/>
          <w:szCs w:val="22"/>
        </w:rPr>
      </w:pPr>
      <w:r w:rsidRPr="00B62D6C">
        <w:rPr>
          <w:bCs/>
          <w:sz w:val="22"/>
          <w:szCs w:val="22"/>
        </w:rPr>
        <w:t>Postanowienia ogólne</w:t>
      </w:r>
    </w:p>
    <w:p w:rsidR="00D65CCD" w:rsidRPr="00B62D6C" w:rsidRDefault="00D65CCD" w:rsidP="006651E3">
      <w:pPr>
        <w:spacing w:line="360" w:lineRule="auto"/>
        <w:jc w:val="both"/>
        <w:rPr>
          <w:bCs/>
          <w:sz w:val="22"/>
          <w:szCs w:val="22"/>
        </w:rPr>
      </w:pPr>
    </w:p>
    <w:p w:rsidR="00F62D4F" w:rsidRPr="00B62D6C" w:rsidRDefault="00F62D4F" w:rsidP="006651E3">
      <w:pPr>
        <w:spacing w:line="360" w:lineRule="auto"/>
        <w:jc w:val="both"/>
        <w:rPr>
          <w:bCs/>
          <w:sz w:val="22"/>
          <w:szCs w:val="22"/>
        </w:rPr>
      </w:pPr>
    </w:p>
    <w:p w:rsidR="00EE50DB" w:rsidRPr="00B62D6C" w:rsidRDefault="00EE50DB" w:rsidP="006651E3">
      <w:pPr>
        <w:spacing w:line="360" w:lineRule="auto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>§ 1</w:t>
      </w:r>
    </w:p>
    <w:p w:rsidR="00EE50DB" w:rsidRPr="00B62D6C" w:rsidRDefault="00EE50DB" w:rsidP="006651E3">
      <w:pPr>
        <w:pStyle w:val="Tekstpodstawowy"/>
        <w:spacing w:before="120" w:after="120" w:line="360" w:lineRule="auto"/>
        <w:rPr>
          <w:rFonts w:ascii="Arial" w:hAnsi="Arial" w:cs="Arial"/>
          <w:i w:val="0"/>
          <w:sz w:val="22"/>
          <w:szCs w:val="22"/>
        </w:rPr>
      </w:pPr>
      <w:r w:rsidRPr="00B62D6C">
        <w:rPr>
          <w:rFonts w:ascii="Arial" w:hAnsi="Arial" w:cs="Arial"/>
          <w:i w:val="0"/>
          <w:sz w:val="22"/>
          <w:szCs w:val="22"/>
        </w:rPr>
        <w:t>Niniejszy Statut został opracowany na podstawie:</w:t>
      </w:r>
    </w:p>
    <w:p w:rsidR="00EE50DB" w:rsidRPr="00B62D6C" w:rsidRDefault="00EE50DB" w:rsidP="006651E3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B62D6C">
        <w:rPr>
          <w:rStyle w:val="Pogrubienie"/>
          <w:rFonts w:ascii="Arial" w:hAnsi="Arial" w:cs="Arial"/>
          <w:b w:val="0"/>
          <w:color w:val="000000"/>
        </w:rPr>
        <w:t>Ustawa z dnia 14 grudnia 2016 r. PRAWO OŚWIATOWE (Dz. U. z 2017 r. poz. 59),</w:t>
      </w:r>
    </w:p>
    <w:p w:rsidR="00EE50DB" w:rsidRPr="00B62D6C" w:rsidRDefault="00EE50DB" w:rsidP="006651E3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B62D6C">
        <w:rPr>
          <w:rStyle w:val="Pogrubienie"/>
          <w:rFonts w:ascii="Arial" w:hAnsi="Arial" w:cs="Arial"/>
          <w:b w:val="0"/>
          <w:color w:val="000000"/>
        </w:rPr>
        <w:t>Ustawa z dnia 14 grudnia 2016 r. PRZEPISY WPROWADZAJĄCE USTAWĘ PRAWO OŚWIATOWE (Dz. U. z 2017 r. poz. 60),</w:t>
      </w:r>
    </w:p>
    <w:p w:rsidR="00EE50DB" w:rsidRPr="00B62D6C" w:rsidRDefault="00EE50DB" w:rsidP="006651E3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  <w:color w:val="000000"/>
        </w:rPr>
        <w:t xml:space="preserve">Ustawa z dnia 7 września 1991 r. o systemie oświaty  (Dz. U. z 2016 r., poz. 1943 </w:t>
      </w:r>
      <w:r w:rsidR="008A3C42" w:rsidRPr="00B62D6C">
        <w:rPr>
          <w:rFonts w:ascii="Arial" w:hAnsi="Arial" w:cs="Arial"/>
          <w:color w:val="000000"/>
        </w:rPr>
        <w:br/>
      </w:r>
      <w:r w:rsidRPr="00B62D6C">
        <w:rPr>
          <w:rFonts w:ascii="Arial" w:hAnsi="Arial" w:cs="Arial"/>
          <w:color w:val="000000"/>
        </w:rPr>
        <w:t>ze zm.),</w:t>
      </w:r>
    </w:p>
    <w:p w:rsidR="00EE50DB" w:rsidRPr="00B62D6C" w:rsidRDefault="00EE50DB" w:rsidP="006651E3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  <w:color w:val="000000"/>
        </w:rPr>
        <w:t>Konwencja o prawach dziecka przyjęta przez Zgromadzenie Ogólne Narodów Zjednoczonych dnia 20 listopada 1989 r.  (Dz. U. z 1991 r. Nr 120, poz. 526 ze zmianami), </w:t>
      </w:r>
    </w:p>
    <w:p w:rsidR="00EE50DB" w:rsidRPr="00B62D6C" w:rsidRDefault="00EE50DB" w:rsidP="006651E3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  <w:color w:val="000000"/>
        </w:rPr>
        <w:t>Rozporządzenie Prezesa Rady Ministrów z dnia 20 czerwca 2002 r. w sprawie „Zasad techniki prawodawczej” (Dz. U.  Nr 100, poz. 908) .</w:t>
      </w:r>
    </w:p>
    <w:p w:rsidR="002B0441" w:rsidRPr="00B62D6C" w:rsidRDefault="002B0441" w:rsidP="006651E3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  <w:color w:val="000000"/>
        </w:rPr>
        <w:t>Inne akty prawne wydane na podstawie ustaw.</w:t>
      </w:r>
    </w:p>
    <w:p w:rsidR="00F62D4F" w:rsidRPr="00B62D6C" w:rsidRDefault="00F62D4F" w:rsidP="006651E3">
      <w:pPr>
        <w:spacing w:after="120" w:line="360" w:lineRule="auto"/>
        <w:jc w:val="both"/>
        <w:rPr>
          <w:color w:val="000000"/>
          <w:sz w:val="22"/>
          <w:szCs w:val="22"/>
        </w:rPr>
      </w:pPr>
    </w:p>
    <w:p w:rsidR="00D65CCD" w:rsidRPr="00B62D6C" w:rsidRDefault="00D65CCD" w:rsidP="006651E3">
      <w:pPr>
        <w:spacing w:after="120" w:line="360" w:lineRule="auto"/>
        <w:jc w:val="both"/>
        <w:rPr>
          <w:b/>
          <w:color w:val="000000"/>
          <w:sz w:val="22"/>
          <w:szCs w:val="22"/>
        </w:rPr>
      </w:pPr>
      <w:r w:rsidRPr="00B62D6C">
        <w:rPr>
          <w:b/>
          <w:color w:val="000000"/>
          <w:sz w:val="22"/>
          <w:szCs w:val="22"/>
        </w:rPr>
        <w:t>§</w:t>
      </w:r>
      <w:r w:rsidRPr="00B62D6C">
        <w:rPr>
          <w:b/>
          <w:bCs/>
          <w:color w:val="000000"/>
          <w:sz w:val="22"/>
          <w:szCs w:val="22"/>
        </w:rPr>
        <w:t xml:space="preserve"> 2</w:t>
      </w:r>
    </w:p>
    <w:p w:rsidR="00561A9F" w:rsidRDefault="00D65CCD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1. </w:t>
      </w:r>
      <w:r w:rsidR="002A51CE">
        <w:rPr>
          <w:color w:val="000000"/>
          <w:sz w:val="22"/>
          <w:szCs w:val="22"/>
        </w:rPr>
        <w:t>Zespół Szkolno</w:t>
      </w:r>
      <w:r w:rsidR="006651E3">
        <w:rPr>
          <w:color w:val="000000"/>
          <w:sz w:val="22"/>
          <w:szCs w:val="22"/>
        </w:rPr>
        <w:t>-</w:t>
      </w:r>
      <w:r w:rsidR="00561A9F">
        <w:rPr>
          <w:color w:val="000000"/>
          <w:sz w:val="22"/>
          <w:szCs w:val="22"/>
        </w:rPr>
        <w:t>Przedszkolny</w:t>
      </w:r>
      <w:r w:rsidR="002A51CE">
        <w:rPr>
          <w:color w:val="000000"/>
          <w:sz w:val="22"/>
          <w:szCs w:val="22"/>
        </w:rPr>
        <w:t xml:space="preserve"> w Grotnikach</w:t>
      </w:r>
      <w:r w:rsidR="00561A9F">
        <w:rPr>
          <w:color w:val="000000"/>
          <w:sz w:val="22"/>
          <w:szCs w:val="22"/>
        </w:rPr>
        <w:t>, zwany dalej Zespołem,</w:t>
      </w:r>
      <w:r w:rsidRPr="00B62D6C">
        <w:rPr>
          <w:color w:val="000000"/>
          <w:sz w:val="22"/>
          <w:szCs w:val="22"/>
        </w:rPr>
        <w:t xml:space="preserve"> je</w:t>
      </w:r>
      <w:r w:rsidR="00CC62D6">
        <w:rPr>
          <w:color w:val="000000"/>
          <w:sz w:val="22"/>
          <w:szCs w:val="22"/>
        </w:rPr>
        <w:t xml:space="preserve">st </w:t>
      </w:r>
      <w:r w:rsidR="00561A9F" w:rsidRPr="00561A9F">
        <w:rPr>
          <w:color w:val="000000"/>
          <w:sz w:val="22"/>
          <w:szCs w:val="22"/>
        </w:rPr>
        <w:t>placówką publiczną</w:t>
      </w:r>
      <w:r w:rsidR="00561A9F">
        <w:rPr>
          <w:color w:val="000000"/>
          <w:sz w:val="22"/>
          <w:szCs w:val="22"/>
        </w:rPr>
        <w:t xml:space="preserve">. </w:t>
      </w:r>
    </w:p>
    <w:p w:rsidR="00D65CCD" w:rsidRDefault="006D6C9C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561A9F">
        <w:rPr>
          <w:color w:val="000000"/>
          <w:sz w:val="22"/>
          <w:szCs w:val="22"/>
        </w:rPr>
        <w:t>W skład Zesp</w:t>
      </w:r>
      <w:r w:rsidR="0049780E">
        <w:rPr>
          <w:color w:val="000000"/>
          <w:sz w:val="22"/>
          <w:szCs w:val="22"/>
        </w:rPr>
        <w:t>o</w:t>
      </w:r>
      <w:r w:rsidR="00561A9F">
        <w:rPr>
          <w:color w:val="000000"/>
          <w:sz w:val="22"/>
          <w:szCs w:val="22"/>
        </w:rPr>
        <w:t xml:space="preserve">łu </w:t>
      </w:r>
      <w:r w:rsidR="006651E3">
        <w:rPr>
          <w:color w:val="000000"/>
          <w:sz w:val="22"/>
          <w:szCs w:val="22"/>
        </w:rPr>
        <w:t>Szkolno-Przedszkoln</w:t>
      </w:r>
      <w:r w:rsidR="00561A9F">
        <w:rPr>
          <w:color w:val="000000"/>
          <w:sz w:val="22"/>
          <w:szCs w:val="22"/>
        </w:rPr>
        <w:t>ego wchodzi:</w:t>
      </w:r>
    </w:p>
    <w:p w:rsidR="006D6C9C" w:rsidRDefault="006D6C9C" w:rsidP="006651E3">
      <w:pPr>
        <w:spacing w:before="120" w:after="12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Szkoła Podstawowa w Grotnikach, ul. Brzozowa 4</w:t>
      </w:r>
    </w:p>
    <w:p w:rsidR="006D6C9C" w:rsidRPr="00B62D6C" w:rsidRDefault="006D6C9C" w:rsidP="006651E3">
      <w:pPr>
        <w:spacing w:before="120" w:after="12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Przedszkole w Grotnikach, ul. Brzozowa 4</w:t>
      </w:r>
    </w:p>
    <w:p w:rsidR="00561A9F" w:rsidRDefault="006D6C9C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Siedziba Zespołu znajduje się w Grotnikach, ul. Brzozowa 4.</w:t>
      </w:r>
    </w:p>
    <w:p w:rsidR="006D6C9C" w:rsidRPr="00B62D6C" w:rsidRDefault="004E3954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A51CE">
        <w:rPr>
          <w:color w:val="000000"/>
          <w:sz w:val="22"/>
          <w:szCs w:val="22"/>
        </w:rPr>
        <w:t xml:space="preserve">. </w:t>
      </w:r>
      <w:r w:rsidR="00D65CCD" w:rsidRPr="00B62D6C">
        <w:rPr>
          <w:color w:val="000000"/>
          <w:sz w:val="22"/>
          <w:szCs w:val="22"/>
        </w:rPr>
        <w:t xml:space="preserve">Pełna nazwa szkoły brzmi </w:t>
      </w:r>
      <w:r w:rsidR="006D6C9C">
        <w:rPr>
          <w:color w:val="000000"/>
          <w:sz w:val="22"/>
          <w:szCs w:val="22"/>
        </w:rPr>
        <w:t xml:space="preserve">Zespół </w:t>
      </w:r>
      <w:r w:rsidR="006651E3">
        <w:rPr>
          <w:color w:val="000000"/>
          <w:sz w:val="22"/>
          <w:szCs w:val="22"/>
        </w:rPr>
        <w:t xml:space="preserve">Szkolno-Przedszkolny </w:t>
      </w:r>
      <w:r w:rsidR="006D6C9C">
        <w:rPr>
          <w:color w:val="000000"/>
          <w:sz w:val="22"/>
          <w:szCs w:val="22"/>
        </w:rPr>
        <w:t>w Grotnikach, ul. Brzozowa 4</w:t>
      </w:r>
    </w:p>
    <w:p w:rsidR="00D65CCD" w:rsidRPr="00B62D6C" w:rsidRDefault="00D65CCD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i jest używana w pełnym brzmieniu.</w:t>
      </w:r>
    </w:p>
    <w:p w:rsidR="00D65CCD" w:rsidRPr="00B62D6C" w:rsidRDefault="004E3954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A51C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Organem prowadzącym Zespół jest </w:t>
      </w:r>
      <w:r w:rsidR="00F47E24">
        <w:rPr>
          <w:color w:val="000000"/>
          <w:sz w:val="22"/>
          <w:szCs w:val="22"/>
        </w:rPr>
        <w:t>G</w:t>
      </w:r>
      <w:r>
        <w:rPr>
          <w:color w:val="000000"/>
          <w:sz w:val="22"/>
          <w:szCs w:val="22"/>
        </w:rPr>
        <w:t>mina Zgierz z siedzibą w Zgierzu, ul. Łęczycka 4</w:t>
      </w:r>
      <w:r w:rsidR="00D65CCD" w:rsidRPr="00B62D6C">
        <w:rPr>
          <w:color w:val="000000"/>
          <w:sz w:val="22"/>
          <w:szCs w:val="22"/>
        </w:rPr>
        <w:t>.</w:t>
      </w:r>
    </w:p>
    <w:p w:rsidR="00D65CCD" w:rsidRPr="00B62D6C" w:rsidRDefault="004E3954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D65CCD" w:rsidRPr="00B62D6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Nadzór pedagogiczny nad Zespołem sprawuje</w:t>
      </w:r>
      <w:r w:rsidR="00D65CCD" w:rsidRPr="00B62D6C">
        <w:rPr>
          <w:color w:val="000000"/>
          <w:sz w:val="22"/>
          <w:szCs w:val="22"/>
        </w:rPr>
        <w:t xml:space="preserve"> Łódzki</w:t>
      </w:r>
      <w:r w:rsidR="008A3C42" w:rsidRPr="00B62D6C">
        <w:rPr>
          <w:color w:val="000000"/>
          <w:sz w:val="22"/>
          <w:szCs w:val="22"/>
        </w:rPr>
        <w:t xml:space="preserve"> Kurator Oświaty. </w:t>
      </w:r>
    </w:p>
    <w:p w:rsidR="00D65CCD" w:rsidRDefault="00D65CCD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</w:p>
    <w:p w:rsidR="00D84D26" w:rsidRDefault="00D84D26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</w:p>
    <w:p w:rsidR="00D84D26" w:rsidRPr="00B62D6C" w:rsidRDefault="00D84D26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</w:p>
    <w:p w:rsidR="00D65CCD" w:rsidRPr="00B62D6C" w:rsidRDefault="00D65CCD" w:rsidP="006651E3">
      <w:pPr>
        <w:spacing w:before="120" w:after="120" w:line="360" w:lineRule="auto"/>
        <w:jc w:val="both"/>
        <w:rPr>
          <w:b/>
          <w:color w:val="000000"/>
          <w:sz w:val="22"/>
          <w:szCs w:val="22"/>
        </w:rPr>
      </w:pPr>
      <w:r w:rsidRPr="00B62D6C">
        <w:rPr>
          <w:b/>
          <w:color w:val="000000"/>
          <w:sz w:val="22"/>
          <w:szCs w:val="22"/>
        </w:rPr>
        <w:lastRenderedPageBreak/>
        <w:t>§</w:t>
      </w:r>
      <w:r w:rsidRPr="00B62D6C">
        <w:rPr>
          <w:b/>
          <w:bCs/>
          <w:color w:val="000000"/>
          <w:sz w:val="22"/>
          <w:szCs w:val="22"/>
        </w:rPr>
        <w:t xml:space="preserve"> 3</w:t>
      </w:r>
    </w:p>
    <w:p w:rsidR="00D65CCD" w:rsidRDefault="00D65CCD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1. Czas trwania </w:t>
      </w:r>
      <w:r w:rsidR="001706BA">
        <w:rPr>
          <w:color w:val="000000"/>
          <w:sz w:val="22"/>
          <w:szCs w:val="22"/>
        </w:rPr>
        <w:t xml:space="preserve">cyklu kształcenia nauki w </w:t>
      </w:r>
      <w:r w:rsidR="00D84D26">
        <w:rPr>
          <w:color w:val="000000"/>
          <w:sz w:val="22"/>
          <w:szCs w:val="22"/>
        </w:rPr>
        <w:t>s</w:t>
      </w:r>
      <w:r w:rsidR="001706BA">
        <w:rPr>
          <w:color w:val="000000"/>
          <w:sz w:val="22"/>
          <w:szCs w:val="22"/>
        </w:rPr>
        <w:t xml:space="preserve">zkole, zgodnie z przepisami w sprawie ramowych planów nauczania, </w:t>
      </w:r>
      <w:r w:rsidRPr="00B62D6C">
        <w:rPr>
          <w:color w:val="000000"/>
          <w:sz w:val="22"/>
          <w:szCs w:val="22"/>
        </w:rPr>
        <w:t xml:space="preserve">wynosi 8 lat. </w:t>
      </w:r>
      <w:r w:rsidR="001706BA">
        <w:rPr>
          <w:color w:val="000000"/>
          <w:sz w:val="22"/>
          <w:szCs w:val="22"/>
        </w:rPr>
        <w:t xml:space="preserve">Ukończenie szkoły uprawnia do dalszego kształcenia </w:t>
      </w:r>
      <w:r w:rsidR="005F46DA">
        <w:rPr>
          <w:color w:val="000000"/>
          <w:sz w:val="22"/>
          <w:szCs w:val="22"/>
        </w:rPr>
        <w:t xml:space="preserve">                   </w:t>
      </w:r>
      <w:r w:rsidR="001706BA">
        <w:rPr>
          <w:color w:val="000000"/>
          <w:sz w:val="22"/>
          <w:szCs w:val="22"/>
        </w:rPr>
        <w:t>w szkole ponadpodstawowej.</w:t>
      </w:r>
    </w:p>
    <w:p w:rsidR="00D65CCD" w:rsidRPr="00B62D6C" w:rsidRDefault="00CC62D6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955EEA">
        <w:rPr>
          <w:color w:val="000000"/>
          <w:sz w:val="22"/>
          <w:szCs w:val="22"/>
        </w:rPr>
        <w:t>Zespół</w:t>
      </w:r>
      <w:r w:rsidR="00D65CCD" w:rsidRPr="00B62D6C">
        <w:rPr>
          <w:color w:val="000000"/>
          <w:sz w:val="22"/>
          <w:szCs w:val="22"/>
        </w:rPr>
        <w:t xml:space="preserve"> prowadzi </w:t>
      </w:r>
      <w:r w:rsidR="00D84D26">
        <w:rPr>
          <w:color w:val="000000"/>
          <w:sz w:val="22"/>
          <w:szCs w:val="22"/>
        </w:rPr>
        <w:t>P</w:t>
      </w:r>
      <w:r w:rsidR="002A51CE">
        <w:rPr>
          <w:color w:val="000000"/>
          <w:sz w:val="22"/>
          <w:szCs w:val="22"/>
        </w:rPr>
        <w:t>rzedszkole</w:t>
      </w:r>
      <w:r w:rsidR="00D65CCD" w:rsidRPr="00B62D6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Opieka w </w:t>
      </w:r>
      <w:r w:rsidR="00D84D26">
        <w:rPr>
          <w:color w:val="000000"/>
          <w:sz w:val="22"/>
          <w:szCs w:val="22"/>
        </w:rPr>
        <w:t>P</w:t>
      </w:r>
      <w:r w:rsidR="00FD147F">
        <w:rPr>
          <w:color w:val="000000"/>
          <w:sz w:val="22"/>
          <w:szCs w:val="22"/>
        </w:rPr>
        <w:t>rzedszkolu trwa 3</w:t>
      </w:r>
      <w:r>
        <w:rPr>
          <w:color w:val="000000"/>
          <w:sz w:val="22"/>
          <w:szCs w:val="22"/>
        </w:rPr>
        <w:t xml:space="preserve"> lata.</w:t>
      </w:r>
    </w:p>
    <w:p w:rsidR="00D65CCD" w:rsidRDefault="001706BA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D65CCD" w:rsidRPr="00B62D6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Nauka w </w:t>
      </w:r>
      <w:r w:rsidR="00955EEA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zkole jest obowiązkowa i</w:t>
      </w:r>
      <w:r w:rsidRPr="001706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bezpłatna.</w:t>
      </w:r>
    </w:p>
    <w:p w:rsidR="001706BA" w:rsidRPr="00B62D6C" w:rsidRDefault="004E3954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706BA">
        <w:rPr>
          <w:color w:val="000000"/>
          <w:sz w:val="22"/>
          <w:szCs w:val="22"/>
        </w:rPr>
        <w:t xml:space="preserve">. </w:t>
      </w:r>
      <w:r w:rsidR="00D84D26">
        <w:rPr>
          <w:color w:val="000000"/>
          <w:sz w:val="22"/>
          <w:szCs w:val="22"/>
        </w:rPr>
        <w:t>Zespół</w:t>
      </w:r>
      <w:r w:rsidR="001706BA">
        <w:rPr>
          <w:color w:val="000000"/>
          <w:sz w:val="22"/>
          <w:szCs w:val="22"/>
        </w:rPr>
        <w:t xml:space="preserve"> prowadzi bibliotekę, ś</w:t>
      </w:r>
      <w:r w:rsidR="00FD147F">
        <w:rPr>
          <w:color w:val="000000"/>
          <w:sz w:val="22"/>
          <w:szCs w:val="22"/>
        </w:rPr>
        <w:t>wietlicę</w:t>
      </w:r>
      <w:r w:rsidR="001706BA">
        <w:rPr>
          <w:color w:val="000000"/>
          <w:sz w:val="22"/>
          <w:szCs w:val="22"/>
        </w:rPr>
        <w:t xml:space="preserve"> i stołówkę.</w:t>
      </w:r>
    </w:p>
    <w:p w:rsidR="001706BA" w:rsidRPr="00B62D6C" w:rsidRDefault="001706BA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</w:p>
    <w:p w:rsidR="001706BA" w:rsidRPr="00424391" w:rsidRDefault="001706BA" w:rsidP="006651E3">
      <w:pPr>
        <w:spacing w:before="120" w:after="120" w:line="360" w:lineRule="auto"/>
        <w:jc w:val="both"/>
        <w:rPr>
          <w:b/>
          <w:color w:val="000000"/>
          <w:sz w:val="22"/>
          <w:szCs w:val="22"/>
        </w:rPr>
      </w:pPr>
      <w:r w:rsidRPr="00424391">
        <w:rPr>
          <w:b/>
          <w:color w:val="000000"/>
          <w:sz w:val="22"/>
          <w:szCs w:val="22"/>
        </w:rPr>
        <w:t>§</w:t>
      </w:r>
      <w:r>
        <w:rPr>
          <w:b/>
          <w:bCs/>
          <w:color w:val="000000"/>
          <w:sz w:val="22"/>
          <w:szCs w:val="22"/>
        </w:rPr>
        <w:t xml:space="preserve"> </w:t>
      </w:r>
      <w:r w:rsidR="00955EEA">
        <w:rPr>
          <w:b/>
          <w:bCs/>
          <w:color w:val="000000"/>
          <w:sz w:val="22"/>
          <w:szCs w:val="22"/>
        </w:rPr>
        <w:t>4</w:t>
      </w:r>
    </w:p>
    <w:p w:rsidR="001706BA" w:rsidRPr="00B62D6C" w:rsidRDefault="001706BA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1. </w:t>
      </w:r>
      <w:r w:rsidR="00955EEA">
        <w:rPr>
          <w:color w:val="000000"/>
          <w:sz w:val="22"/>
          <w:szCs w:val="22"/>
        </w:rPr>
        <w:t>Zespół</w:t>
      </w:r>
      <w:r w:rsidRPr="00B62D6C">
        <w:rPr>
          <w:color w:val="000000"/>
          <w:sz w:val="22"/>
          <w:szCs w:val="22"/>
        </w:rPr>
        <w:t xml:space="preserve"> jest jednostką budżetową.</w:t>
      </w:r>
    </w:p>
    <w:p w:rsidR="001706BA" w:rsidRPr="00B62D6C" w:rsidRDefault="001706BA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2. Zasady gospodarki finansowej </w:t>
      </w:r>
      <w:r w:rsidR="00955EEA">
        <w:rPr>
          <w:color w:val="000000"/>
          <w:sz w:val="22"/>
          <w:szCs w:val="22"/>
        </w:rPr>
        <w:t>Zespołu</w:t>
      </w:r>
      <w:r w:rsidRPr="00B62D6C">
        <w:rPr>
          <w:color w:val="000000"/>
          <w:sz w:val="22"/>
          <w:szCs w:val="22"/>
        </w:rPr>
        <w:t xml:space="preserve"> określają odrębne przepisy.</w:t>
      </w:r>
    </w:p>
    <w:p w:rsidR="00476F6C" w:rsidRPr="00B62D6C" w:rsidRDefault="00476F6C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</w:p>
    <w:p w:rsidR="00EE50DB" w:rsidRPr="00B62D6C" w:rsidRDefault="00EE50DB" w:rsidP="006651E3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F72531">
        <w:rPr>
          <w:b/>
          <w:bCs/>
          <w:sz w:val="22"/>
          <w:szCs w:val="22"/>
        </w:rPr>
        <w:t>5</w:t>
      </w:r>
    </w:p>
    <w:p w:rsidR="00EE50DB" w:rsidRPr="00B62D6C" w:rsidRDefault="00EE50DB" w:rsidP="006651E3">
      <w:pPr>
        <w:numPr>
          <w:ilvl w:val="0"/>
          <w:numId w:val="1"/>
        </w:numPr>
        <w:tabs>
          <w:tab w:val="num" w:pos="360"/>
        </w:tabs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Ilekroć w dalszej części Statutu jest mowa o:</w:t>
      </w:r>
    </w:p>
    <w:p w:rsidR="00F72531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 w:rsidRPr="00F72531">
        <w:rPr>
          <w:sz w:val="22"/>
          <w:szCs w:val="22"/>
        </w:rPr>
        <w:t>S</w:t>
      </w:r>
      <w:r w:rsidR="00EE50DB" w:rsidRPr="00F72531">
        <w:rPr>
          <w:sz w:val="22"/>
          <w:szCs w:val="22"/>
        </w:rPr>
        <w:t>zkole - należy przez to rozumieć Szkołę Podstawową</w:t>
      </w:r>
      <w:r w:rsidR="002B0441" w:rsidRPr="00F72531">
        <w:rPr>
          <w:sz w:val="22"/>
          <w:szCs w:val="22"/>
        </w:rPr>
        <w:t xml:space="preserve"> </w:t>
      </w:r>
      <w:r w:rsidR="002A51CE" w:rsidRPr="00F72531">
        <w:rPr>
          <w:sz w:val="22"/>
          <w:szCs w:val="22"/>
        </w:rPr>
        <w:t>w Grotnikach</w:t>
      </w:r>
      <w:r>
        <w:rPr>
          <w:sz w:val="22"/>
          <w:szCs w:val="22"/>
        </w:rPr>
        <w:t>;</w:t>
      </w:r>
    </w:p>
    <w:p w:rsidR="00EE50DB" w:rsidRPr="00F72531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 w:rsidRPr="00F72531">
        <w:rPr>
          <w:sz w:val="22"/>
          <w:szCs w:val="22"/>
        </w:rPr>
        <w:t>P</w:t>
      </w:r>
      <w:r w:rsidR="002A51CE" w:rsidRPr="00F72531">
        <w:rPr>
          <w:sz w:val="22"/>
          <w:szCs w:val="22"/>
        </w:rPr>
        <w:t>rzedszkolu</w:t>
      </w:r>
      <w:r w:rsidR="002B0441" w:rsidRPr="00F72531">
        <w:rPr>
          <w:sz w:val="22"/>
          <w:szCs w:val="22"/>
        </w:rPr>
        <w:t xml:space="preserve"> - należy przez to rozumieć </w:t>
      </w:r>
      <w:r w:rsidRPr="00F72531">
        <w:rPr>
          <w:sz w:val="22"/>
          <w:szCs w:val="22"/>
        </w:rPr>
        <w:t xml:space="preserve">Przedszkole </w:t>
      </w:r>
      <w:r w:rsidR="00F564BB" w:rsidRPr="00F72531">
        <w:rPr>
          <w:sz w:val="22"/>
          <w:szCs w:val="22"/>
        </w:rPr>
        <w:t>w Grotnikach</w:t>
      </w:r>
      <w:r w:rsidR="00EE50DB" w:rsidRPr="00F72531">
        <w:rPr>
          <w:sz w:val="22"/>
          <w:szCs w:val="22"/>
        </w:rPr>
        <w:t>;</w:t>
      </w:r>
    </w:p>
    <w:p w:rsidR="00EE50DB" w:rsidRPr="00B62D6C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B0441" w:rsidRPr="00B62D6C">
        <w:rPr>
          <w:sz w:val="22"/>
          <w:szCs w:val="22"/>
        </w:rPr>
        <w:t xml:space="preserve">yrektorze - </w:t>
      </w:r>
      <w:r w:rsidR="00EE50DB" w:rsidRPr="00B62D6C">
        <w:rPr>
          <w:sz w:val="22"/>
          <w:szCs w:val="22"/>
        </w:rPr>
        <w:t xml:space="preserve"> należy przez to rozumieć </w:t>
      </w:r>
      <w:r w:rsidR="00000E6D">
        <w:rPr>
          <w:sz w:val="22"/>
          <w:szCs w:val="22"/>
        </w:rPr>
        <w:t>D</w:t>
      </w:r>
      <w:r w:rsidR="00EE50DB" w:rsidRPr="00B62D6C">
        <w:rPr>
          <w:sz w:val="22"/>
          <w:szCs w:val="22"/>
        </w:rPr>
        <w:t xml:space="preserve">yrektora </w:t>
      </w:r>
      <w:r w:rsidR="00F564BB">
        <w:rPr>
          <w:sz w:val="22"/>
          <w:szCs w:val="22"/>
        </w:rPr>
        <w:t xml:space="preserve">Zespołu Szkolno – </w:t>
      </w:r>
      <w:r>
        <w:rPr>
          <w:sz w:val="22"/>
          <w:szCs w:val="22"/>
        </w:rPr>
        <w:t>Przedszkolnego</w:t>
      </w:r>
      <w:r w:rsidR="00F564BB">
        <w:rPr>
          <w:sz w:val="22"/>
          <w:szCs w:val="22"/>
        </w:rPr>
        <w:t xml:space="preserve"> w Grotnikach</w:t>
      </w:r>
      <w:r w:rsidR="00EE50DB" w:rsidRPr="00B62D6C">
        <w:rPr>
          <w:sz w:val="22"/>
          <w:szCs w:val="22"/>
        </w:rPr>
        <w:t>;</w:t>
      </w:r>
    </w:p>
    <w:p w:rsidR="00EE50DB" w:rsidRPr="00B62D6C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adzie </w:t>
      </w:r>
      <w:r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 xml:space="preserve">edagogicznej – należy przez to rozumieć </w:t>
      </w:r>
      <w:r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adę </w:t>
      </w:r>
      <w:r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 xml:space="preserve">edagogiczną </w:t>
      </w:r>
      <w:r w:rsidR="00F564BB">
        <w:rPr>
          <w:sz w:val="22"/>
          <w:szCs w:val="22"/>
        </w:rPr>
        <w:t xml:space="preserve">Zespołu Szkolno – </w:t>
      </w:r>
      <w:r>
        <w:rPr>
          <w:sz w:val="22"/>
          <w:szCs w:val="22"/>
        </w:rPr>
        <w:t>Przedszkolnego</w:t>
      </w:r>
      <w:r w:rsidR="00F564BB">
        <w:rPr>
          <w:sz w:val="22"/>
          <w:szCs w:val="22"/>
        </w:rPr>
        <w:t xml:space="preserve"> w Grotnikach</w:t>
      </w:r>
      <w:r w:rsidR="00EE50DB" w:rsidRPr="00B62D6C">
        <w:rPr>
          <w:sz w:val="22"/>
          <w:szCs w:val="22"/>
        </w:rPr>
        <w:t>;</w:t>
      </w:r>
    </w:p>
    <w:p w:rsidR="00EE50DB" w:rsidRPr="00B62D6C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EE50DB" w:rsidRPr="00B62D6C">
        <w:rPr>
          <w:sz w:val="22"/>
          <w:szCs w:val="22"/>
        </w:rPr>
        <w:t xml:space="preserve">stawie - należy przez to rozumieć </w:t>
      </w:r>
      <w:r w:rsidR="00000E6D">
        <w:rPr>
          <w:sz w:val="22"/>
          <w:szCs w:val="22"/>
        </w:rPr>
        <w:t>U</w:t>
      </w:r>
      <w:r w:rsidR="00EE50DB" w:rsidRPr="00B62D6C">
        <w:rPr>
          <w:sz w:val="22"/>
          <w:szCs w:val="22"/>
        </w:rPr>
        <w:t xml:space="preserve">stawę Prawo </w:t>
      </w:r>
      <w:r w:rsidR="00000E6D">
        <w:rPr>
          <w:sz w:val="22"/>
          <w:szCs w:val="22"/>
        </w:rPr>
        <w:t>O</w:t>
      </w:r>
      <w:r w:rsidR="00EE50DB" w:rsidRPr="00B62D6C">
        <w:rPr>
          <w:sz w:val="22"/>
          <w:szCs w:val="22"/>
        </w:rPr>
        <w:t xml:space="preserve">światowe z dnia 14 grudnia 2016 roku </w:t>
      </w:r>
      <w:r w:rsidR="00EE50DB" w:rsidRPr="00B62D6C">
        <w:rPr>
          <w:sz w:val="22"/>
          <w:szCs w:val="22"/>
          <w:lang w:eastAsia="en-US"/>
        </w:rPr>
        <w:t>Dz. U. z 2017, poz. 59</w:t>
      </w:r>
      <w:r w:rsidR="00EE50DB" w:rsidRPr="00B62D6C">
        <w:rPr>
          <w:sz w:val="22"/>
          <w:szCs w:val="22"/>
        </w:rPr>
        <w:t>);</w:t>
      </w:r>
    </w:p>
    <w:p w:rsidR="00F72531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 w:rsidRPr="00F72531">
        <w:rPr>
          <w:sz w:val="22"/>
          <w:szCs w:val="22"/>
        </w:rPr>
        <w:t>S</w:t>
      </w:r>
      <w:r w:rsidR="00EE50DB" w:rsidRPr="00F72531">
        <w:rPr>
          <w:sz w:val="22"/>
          <w:szCs w:val="22"/>
        </w:rPr>
        <w:t xml:space="preserve">tatucie - należy przez to rozumieć Statut </w:t>
      </w:r>
      <w:r>
        <w:rPr>
          <w:sz w:val="22"/>
          <w:szCs w:val="22"/>
        </w:rPr>
        <w:t xml:space="preserve">Zespołu </w:t>
      </w:r>
      <w:r w:rsidR="006651E3">
        <w:rPr>
          <w:color w:val="000000"/>
          <w:sz w:val="22"/>
          <w:szCs w:val="22"/>
        </w:rPr>
        <w:t>Szkolno-Przedszkolnego</w:t>
      </w:r>
      <w:r w:rsidR="006651E3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6651E3">
        <w:rPr>
          <w:sz w:val="22"/>
          <w:szCs w:val="22"/>
        </w:rPr>
        <w:t> </w:t>
      </w:r>
      <w:r>
        <w:rPr>
          <w:sz w:val="22"/>
          <w:szCs w:val="22"/>
        </w:rPr>
        <w:t>Grotnikach;</w:t>
      </w:r>
    </w:p>
    <w:p w:rsidR="00EE50DB" w:rsidRPr="00F72531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EE50DB" w:rsidRPr="00F72531">
        <w:rPr>
          <w:sz w:val="22"/>
          <w:szCs w:val="22"/>
        </w:rPr>
        <w:t>czniach - należy przez to rozumieć dzieci r</w:t>
      </w:r>
      <w:r w:rsidR="002B0441" w:rsidRPr="00F72531">
        <w:rPr>
          <w:sz w:val="22"/>
          <w:szCs w:val="22"/>
        </w:rPr>
        <w:t xml:space="preserve">ealizujące wychowanie </w:t>
      </w:r>
      <w:r w:rsidR="00EE50DB" w:rsidRPr="00F72531">
        <w:rPr>
          <w:sz w:val="22"/>
          <w:szCs w:val="22"/>
        </w:rPr>
        <w:t>przedszkolne oraz uczniów szkoły podstawowej;</w:t>
      </w:r>
    </w:p>
    <w:p w:rsidR="00EE50DB" w:rsidRPr="00B62D6C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>odzicach - należy przez to rozumieć  także prawnych opiekunów dziecka oraz osoby (podmioty) sprawujące pieczę zastępczą nad dzieckiem;</w:t>
      </w:r>
    </w:p>
    <w:p w:rsidR="00EE50DB" w:rsidRPr="00B62D6C" w:rsidRDefault="00F72531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B0441" w:rsidRPr="00B62D6C">
        <w:rPr>
          <w:sz w:val="22"/>
          <w:szCs w:val="22"/>
        </w:rPr>
        <w:t>ychowawcy</w:t>
      </w:r>
      <w:r w:rsidR="00EE50DB" w:rsidRPr="00B62D6C">
        <w:rPr>
          <w:sz w:val="22"/>
          <w:szCs w:val="22"/>
        </w:rPr>
        <w:t xml:space="preserve"> - należy przez to rozumieć nauczyciela, któremu opiece powierzono oddział w </w:t>
      </w:r>
      <w:r w:rsidR="00DB0457">
        <w:rPr>
          <w:sz w:val="22"/>
          <w:szCs w:val="22"/>
        </w:rPr>
        <w:t>Zespole</w:t>
      </w:r>
      <w:r w:rsidR="00EE50DB" w:rsidRPr="00B62D6C">
        <w:rPr>
          <w:sz w:val="22"/>
          <w:szCs w:val="22"/>
        </w:rPr>
        <w:t>;</w:t>
      </w:r>
    </w:p>
    <w:p w:rsidR="00EE50DB" w:rsidRPr="00B62D6C" w:rsidRDefault="00AB5BD9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 w:rsidR="00EE50DB" w:rsidRPr="00B62D6C">
        <w:rPr>
          <w:sz w:val="22"/>
          <w:szCs w:val="22"/>
        </w:rPr>
        <w:t xml:space="preserve">auczycielach - należy przez to rozumieć pracowników pedagogicznych </w:t>
      </w:r>
      <w:r>
        <w:rPr>
          <w:sz w:val="22"/>
          <w:szCs w:val="22"/>
        </w:rPr>
        <w:t>Zespołu Szkolno – Przedszkolnego w Grotnikach</w:t>
      </w:r>
      <w:r w:rsidR="00EE50DB" w:rsidRPr="00B62D6C">
        <w:rPr>
          <w:sz w:val="22"/>
          <w:szCs w:val="22"/>
        </w:rPr>
        <w:t>;</w:t>
      </w:r>
    </w:p>
    <w:p w:rsidR="00EE50DB" w:rsidRPr="00B62D6C" w:rsidRDefault="00AB5BD9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E50DB" w:rsidRPr="00B62D6C">
        <w:rPr>
          <w:sz w:val="22"/>
          <w:szCs w:val="22"/>
        </w:rPr>
        <w:t>rganie sprawującym nadzór pedagogiczny</w:t>
      </w:r>
      <w:r w:rsidR="000441D2" w:rsidRPr="00B62D6C">
        <w:rPr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 xml:space="preserve">- należy przez to rozumieć </w:t>
      </w:r>
      <w:r w:rsidR="002B0441" w:rsidRPr="00B62D6C">
        <w:rPr>
          <w:sz w:val="22"/>
          <w:szCs w:val="22"/>
        </w:rPr>
        <w:t>Łódzkiego</w:t>
      </w:r>
      <w:r w:rsidR="00EE50DB" w:rsidRPr="00B62D6C">
        <w:rPr>
          <w:sz w:val="22"/>
          <w:szCs w:val="22"/>
        </w:rPr>
        <w:t xml:space="preserve"> Kuratora Oświaty;</w:t>
      </w:r>
    </w:p>
    <w:p w:rsidR="00EE50DB" w:rsidRPr="00B62D6C" w:rsidRDefault="00AB5BD9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E50DB" w:rsidRPr="00B62D6C">
        <w:rPr>
          <w:sz w:val="22"/>
          <w:szCs w:val="22"/>
        </w:rPr>
        <w:t>rganie prowadzącym - na</w:t>
      </w:r>
      <w:r w:rsidR="002B0441" w:rsidRPr="00B62D6C">
        <w:rPr>
          <w:sz w:val="22"/>
          <w:szCs w:val="22"/>
        </w:rPr>
        <w:t>leż</w:t>
      </w:r>
      <w:r w:rsidR="001C4F24">
        <w:rPr>
          <w:sz w:val="22"/>
          <w:szCs w:val="22"/>
        </w:rPr>
        <w:t>y przez to rozumieć Gminę</w:t>
      </w:r>
      <w:r w:rsidR="002B0441" w:rsidRPr="00B62D6C">
        <w:rPr>
          <w:sz w:val="22"/>
          <w:szCs w:val="22"/>
        </w:rPr>
        <w:t xml:space="preserve"> Zgierz</w:t>
      </w:r>
      <w:r w:rsidR="00EE50DB" w:rsidRPr="00B62D6C">
        <w:rPr>
          <w:sz w:val="22"/>
          <w:szCs w:val="22"/>
        </w:rPr>
        <w:t xml:space="preserve"> z siedzib</w:t>
      </w:r>
      <w:r w:rsidR="002B0441" w:rsidRPr="00B62D6C">
        <w:rPr>
          <w:sz w:val="22"/>
          <w:szCs w:val="22"/>
        </w:rPr>
        <w:t xml:space="preserve">ą </w:t>
      </w:r>
      <w:r w:rsidR="000441D2" w:rsidRPr="00B62D6C">
        <w:rPr>
          <w:sz w:val="22"/>
          <w:szCs w:val="22"/>
        </w:rPr>
        <w:br/>
      </w:r>
      <w:r w:rsidR="002B0441" w:rsidRPr="00B62D6C">
        <w:rPr>
          <w:sz w:val="22"/>
          <w:szCs w:val="22"/>
        </w:rPr>
        <w:t xml:space="preserve">w Zgierzu </w:t>
      </w:r>
      <w:r w:rsidR="001C4F24">
        <w:rPr>
          <w:sz w:val="22"/>
          <w:szCs w:val="22"/>
        </w:rPr>
        <w:t>ul. Łęczycka 4;</w:t>
      </w:r>
    </w:p>
    <w:p w:rsidR="00EE50DB" w:rsidRPr="00B62D6C" w:rsidRDefault="00AB5BD9" w:rsidP="006651E3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E50DB" w:rsidRPr="00B62D6C">
        <w:rPr>
          <w:sz w:val="22"/>
          <w:szCs w:val="22"/>
        </w:rPr>
        <w:t>bsługę finansowo</w:t>
      </w:r>
      <w:r w:rsidR="002B0441" w:rsidRPr="00B62D6C">
        <w:rPr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- księgową - na</w:t>
      </w:r>
      <w:r w:rsidR="002B0441" w:rsidRPr="00B62D6C">
        <w:rPr>
          <w:sz w:val="22"/>
          <w:szCs w:val="22"/>
        </w:rPr>
        <w:t xml:space="preserve">leży przez to rozumieć księgowość </w:t>
      </w:r>
      <w:r w:rsidR="004C7393" w:rsidRPr="00B62D6C">
        <w:rPr>
          <w:sz w:val="22"/>
          <w:szCs w:val="22"/>
        </w:rPr>
        <w:t xml:space="preserve">w </w:t>
      </w:r>
      <w:r w:rsidR="00DB0457">
        <w:rPr>
          <w:sz w:val="22"/>
          <w:szCs w:val="22"/>
        </w:rPr>
        <w:t>Zespole</w:t>
      </w:r>
      <w:r w:rsidR="002B0441" w:rsidRPr="00B62D6C">
        <w:rPr>
          <w:sz w:val="22"/>
          <w:szCs w:val="22"/>
        </w:rPr>
        <w:t>.</w:t>
      </w:r>
    </w:p>
    <w:p w:rsidR="00FD7F8F" w:rsidRPr="00B62D6C" w:rsidRDefault="00FD7F8F" w:rsidP="006651E3">
      <w:pPr>
        <w:spacing w:before="120" w:after="120" w:line="360" w:lineRule="auto"/>
        <w:jc w:val="both"/>
        <w:rPr>
          <w:bCs/>
          <w:sz w:val="22"/>
          <w:szCs w:val="22"/>
        </w:rPr>
      </w:pPr>
    </w:p>
    <w:p w:rsidR="00EE50DB" w:rsidRPr="00B62D6C" w:rsidRDefault="00EE50DB" w:rsidP="006651E3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AC3155">
        <w:rPr>
          <w:b/>
          <w:bCs/>
          <w:sz w:val="22"/>
          <w:szCs w:val="22"/>
        </w:rPr>
        <w:t>6</w:t>
      </w:r>
    </w:p>
    <w:p w:rsidR="00EE50DB" w:rsidRPr="00B62D6C" w:rsidRDefault="00EE50DB" w:rsidP="006651E3">
      <w:pPr>
        <w:spacing w:before="120" w:after="120" w:line="360" w:lineRule="auto"/>
        <w:jc w:val="both"/>
        <w:rPr>
          <w:sz w:val="22"/>
          <w:szCs w:val="22"/>
        </w:rPr>
      </w:pPr>
      <w:r w:rsidRPr="00500175">
        <w:rPr>
          <w:sz w:val="22"/>
          <w:szCs w:val="22"/>
        </w:rPr>
        <w:t xml:space="preserve">1. </w:t>
      </w:r>
      <w:r w:rsidR="00D01450" w:rsidRPr="00500175">
        <w:rPr>
          <w:sz w:val="22"/>
          <w:szCs w:val="22"/>
        </w:rPr>
        <w:t>Zespół</w:t>
      </w:r>
      <w:r w:rsidRPr="00500175">
        <w:rPr>
          <w:sz w:val="22"/>
          <w:szCs w:val="22"/>
        </w:rPr>
        <w:t xml:space="preserve"> używa pieczęci:</w:t>
      </w:r>
      <w:r w:rsidR="00D01450">
        <w:rPr>
          <w:sz w:val="22"/>
          <w:szCs w:val="22"/>
        </w:rPr>
        <w:t xml:space="preserve"> </w:t>
      </w:r>
    </w:p>
    <w:p w:rsidR="00EE50DB" w:rsidRDefault="00EE50DB" w:rsidP="006651E3">
      <w:pPr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okrągłej – dużej i małej z godłem państwa i napisem w otoku: „</w:t>
      </w:r>
      <w:r w:rsidRPr="00301BA2">
        <w:rPr>
          <w:sz w:val="22"/>
          <w:szCs w:val="22"/>
        </w:rPr>
        <w:t xml:space="preserve">Szkoła Podstawowa </w:t>
      </w:r>
      <w:r w:rsidR="00FD7F8F" w:rsidRPr="00301BA2">
        <w:rPr>
          <w:sz w:val="22"/>
          <w:szCs w:val="22"/>
        </w:rPr>
        <w:br/>
      </w:r>
      <w:r w:rsidR="001C4F24" w:rsidRPr="00301BA2">
        <w:rPr>
          <w:sz w:val="22"/>
          <w:szCs w:val="22"/>
        </w:rPr>
        <w:t xml:space="preserve">w Zespole Szkolno – </w:t>
      </w:r>
      <w:r w:rsidR="00500175">
        <w:rPr>
          <w:sz w:val="22"/>
          <w:szCs w:val="22"/>
        </w:rPr>
        <w:t xml:space="preserve">Przedszkolnym </w:t>
      </w:r>
      <w:r w:rsidR="001C4F24" w:rsidRPr="00301BA2">
        <w:rPr>
          <w:sz w:val="22"/>
          <w:szCs w:val="22"/>
        </w:rPr>
        <w:t>w Grotnikach</w:t>
      </w:r>
      <w:r w:rsidRPr="00301BA2">
        <w:rPr>
          <w:sz w:val="22"/>
          <w:szCs w:val="22"/>
        </w:rPr>
        <w:t>”;</w:t>
      </w:r>
      <w:r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br/>
        <w:t>2) podłużnej z napisem: „</w:t>
      </w:r>
      <w:r w:rsidR="00803E86">
        <w:rPr>
          <w:sz w:val="22"/>
          <w:szCs w:val="22"/>
        </w:rPr>
        <w:t>Zespół Szkolno – Przedszkoln</w:t>
      </w:r>
      <w:r w:rsidR="00DB0457">
        <w:rPr>
          <w:sz w:val="22"/>
          <w:szCs w:val="22"/>
        </w:rPr>
        <w:t>y</w:t>
      </w:r>
      <w:r w:rsidR="00803E86">
        <w:rPr>
          <w:sz w:val="22"/>
          <w:szCs w:val="22"/>
        </w:rPr>
        <w:t xml:space="preserve"> w Grotnikach</w:t>
      </w:r>
      <w:r w:rsidR="001C4F24">
        <w:rPr>
          <w:sz w:val="22"/>
          <w:szCs w:val="22"/>
        </w:rPr>
        <w:t>, 95-073 Grotniki, ul. Brzozowa 4, tel. 42-717-91-90, NIP-732-197-63-46, REG</w:t>
      </w:r>
      <w:r w:rsidR="00803E86">
        <w:rPr>
          <w:sz w:val="22"/>
          <w:szCs w:val="22"/>
        </w:rPr>
        <w:t>:384172640</w:t>
      </w:r>
      <w:r w:rsidR="00C14598" w:rsidRPr="00B62D6C">
        <w:rPr>
          <w:sz w:val="22"/>
          <w:szCs w:val="22"/>
        </w:rPr>
        <w:t>;</w:t>
      </w:r>
      <w:r w:rsidRPr="00B62D6C">
        <w:rPr>
          <w:sz w:val="22"/>
          <w:szCs w:val="22"/>
        </w:rPr>
        <w:br/>
      </w:r>
      <w:r w:rsidR="00C14598" w:rsidRPr="00B62D6C">
        <w:rPr>
          <w:sz w:val="22"/>
          <w:szCs w:val="22"/>
        </w:rPr>
        <w:t>3</w:t>
      </w:r>
      <w:r w:rsidRPr="00B62D6C">
        <w:rPr>
          <w:sz w:val="22"/>
          <w:szCs w:val="22"/>
        </w:rPr>
        <w:t xml:space="preserve">) podłużnej z napisem: „Rada Rodziców przy </w:t>
      </w:r>
      <w:r w:rsidR="00803E86">
        <w:rPr>
          <w:sz w:val="22"/>
          <w:szCs w:val="22"/>
        </w:rPr>
        <w:t>Zespole Szkolno – Przedszkolnym w</w:t>
      </w:r>
      <w:r w:rsidR="006651E3">
        <w:rPr>
          <w:sz w:val="22"/>
          <w:szCs w:val="22"/>
        </w:rPr>
        <w:t> </w:t>
      </w:r>
      <w:r w:rsidR="00803E86">
        <w:rPr>
          <w:sz w:val="22"/>
          <w:szCs w:val="22"/>
        </w:rPr>
        <w:t>Grotnikach</w:t>
      </w:r>
      <w:r w:rsidR="00C14598" w:rsidRPr="00B62D6C">
        <w:rPr>
          <w:sz w:val="22"/>
          <w:szCs w:val="22"/>
        </w:rPr>
        <w:t xml:space="preserve">”; </w:t>
      </w:r>
      <w:r w:rsidRPr="00B62D6C">
        <w:rPr>
          <w:sz w:val="22"/>
          <w:szCs w:val="22"/>
        </w:rPr>
        <w:br/>
      </w:r>
      <w:r w:rsidR="00C14598" w:rsidRPr="00B62D6C">
        <w:rPr>
          <w:sz w:val="22"/>
          <w:szCs w:val="22"/>
        </w:rPr>
        <w:t>4)</w:t>
      </w:r>
      <w:r w:rsidR="00D65CCD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okrągłej z napisem „Biblioteka</w:t>
      </w:r>
      <w:r w:rsidR="00C14598" w:rsidRPr="00B62D6C">
        <w:rPr>
          <w:sz w:val="22"/>
          <w:szCs w:val="22"/>
        </w:rPr>
        <w:t xml:space="preserve"> </w:t>
      </w:r>
      <w:r w:rsidR="00750FD3">
        <w:rPr>
          <w:sz w:val="22"/>
          <w:szCs w:val="22"/>
        </w:rPr>
        <w:t>Zespołu Szkolno – Przedszkolnego w Grotnikach</w:t>
      </w:r>
      <w:r w:rsidR="004A5C41">
        <w:rPr>
          <w:sz w:val="22"/>
          <w:szCs w:val="22"/>
        </w:rPr>
        <w:t>”;</w:t>
      </w:r>
    </w:p>
    <w:p w:rsidR="004A5C41" w:rsidRPr="00B62D6C" w:rsidRDefault="004A5C41" w:rsidP="006651E3">
      <w:pPr>
        <w:spacing w:before="120" w:after="120" w:line="360" w:lineRule="auto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podłużnej z napisem </w:t>
      </w:r>
      <w:r w:rsidR="001E3ADA">
        <w:rPr>
          <w:sz w:val="22"/>
          <w:szCs w:val="22"/>
        </w:rPr>
        <w:t>„</w:t>
      </w:r>
      <w:r>
        <w:rPr>
          <w:sz w:val="22"/>
          <w:szCs w:val="22"/>
        </w:rPr>
        <w:t xml:space="preserve">Biblioteka przy </w:t>
      </w:r>
      <w:r w:rsidR="001E3ADA">
        <w:rPr>
          <w:sz w:val="22"/>
          <w:szCs w:val="22"/>
        </w:rPr>
        <w:t>Zespole Szkolno – Przedszkoln</w:t>
      </w:r>
      <w:r w:rsidR="00DB0457">
        <w:rPr>
          <w:sz w:val="22"/>
          <w:szCs w:val="22"/>
        </w:rPr>
        <w:t>ym</w:t>
      </w:r>
      <w:r w:rsidR="001E3ADA">
        <w:rPr>
          <w:sz w:val="22"/>
          <w:szCs w:val="22"/>
        </w:rPr>
        <w:t xml:space="preserve"> w Grotnikach”</w:t>
      </w:r>
      <w:r>
        <w:rPr>
          <w:sz w:val="22"/>
          <w:szCs w:val="22"/>
        </w:rPr>
        <w:t>.</w:t>
      </w:r>
    </w:p>
    <w:p w:rsidR="00D65CCD" w:rsidRPr="00B62D6C" w:rsidRDefault="00EE50DB" w:rsidP="006651E3">
      <w:p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2. </w:t>
      </w:r>
      <w:r w:rsidR="00D01450">
        <w:rPr>
          <w:sz w:val="22"/>
          <w:szCs w:val="22"/>
        </w:rPr>
        <w:t>Zespół</w:t>
      </w:r>
      <w:r w:rsidRPr="00B62D6C">
        <w:rPr>
          <w:sz w:val="22"/>
          <w:szCs w:val="22"/>
        </w:rPr>
        <w:t xml:space="preserve"> używa również innych pieczęci zgodnie z </w:t>
      </w:r>
      <w:r w:rsidR="00D01450">
        <w:rPr>
          <w:sz w:val="22"/>
          <w:szCs w:val="22"/>
        </w:rPr>
        <w:t>odrębnymi przepisami.</w:t>
      </w:r>
      <w:r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br/>
        <w:t>3. Wymienione w ust. 1 i 2 pieczęci mogą być używane tylko przez osoby do tego upoważnione.</w:t>
      </w:r>
    </w:p>
    <w:p w:rsidR="00476F6C" w:rsidRPr="00B62D6C" w:rsidRDefault="00476F6C" w:rsidP="006651E3">
      <w:pPr>
        <w:spacing w:before="120" w:after="120" w:line="360" w:lineRule="auto"/>
        <w:jc w:val="both"/>
        <w:rPr>
          <w:sz w:val="22"/>
          <w:szCs w:val="22"/>
        </w:rPr>
      </w:pPr>
    </w:p>
    <w:p w:rsidR="00EE50DB" w:rsidRPr="00B62D6C" w:rsidRDefault="00EE50DB" w:rsidP="006651E3">
      <w:p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Rozdział 2</w:t>
      </w:r>
    </w:p>
    <w:p w:rsidR="00EE50DB" w:rsidRPr="00B62D6C" w:rsidRDefault="00D65CCD" w:rsidP="006651E3">
      <w:pPr>
        <w:pStyle w:val="Default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2D6C">
        <w:rPr>
          <w:rFonts w:ascii="Arial" w:hAnsi="Arial" w:cs="Arial"/>
          <w:bCs/>
          <w:sz w:val="22"/>
          <w:szCs w:val="22"/>
        </w:rPr>
        <w:t xml:space="preserve">Cele i zadania </w:t>
      </w:r>
      <w:r w:rsidR="004138CA">
        <w:rPr>
          <w:rFonts w:ascii="Arial" w:hAnsi="Arial" w:cs="Arial"/>
          <w:bCs/>
          <w:sz w:val="22"/>
          <w:szCs w:val="22"/>
        </w:rPr>
        <w:t>Zespołu</w:t>
      </w:r>
    </w:p>
    <w:p w:rsidR="00EE50DB" w:rsidRPr="00B62D6C" w:rsidRDefault="00EE50DB" w:rsidP="006651E3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D6C">
        <w:rPr>
          <w:rFonts w:ascii="Arial" w:hAnsi="Arial" w:cs="Arial"/>
          <w:b/>
          <w:bCs/>
          <w:sz w:val="22"/>
          <w:szCs w:val="22"/>
        </w:rPr>
        <w:t xml:space="preserve">§ </w:t>
      </w:r>
      <w:r w:rsidR="00684C3D">
        <w:rPr>
          <w:rFonts w:ascii="Arial" w:hAnsi="Arial" w:cs="Arial"/>
          <w:b/>
          <w:bCs/>
          <w:sz w:val="22"/>
          <w:szCs w:val="22"/>
        </w:rPr>
        <w:t>7</w:t>
      </w:r>
    </w:p>
    <w:p w:rsidR="00255567" w:rsidRPr="00B62D6C" w:rsidRDefault="00BD02A8" w:rsidP="006651E3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Zespół</w:t>
      </w:r>
      <w:r w:rsidR="00EE50DB" w:rsidRPr="00B62D6C">
        <w:rPr>
          <w:sz w:val="22"/>
          <w:szCs w:val="22"/>
        </w:rPr>
        <w:t xml:space="preserve"> realizuje cele i zadania wynikające z przepisów prawa oświatowego</w:t>
      </w:r>
      <w:r w:rsidR="00973C6F">
        <w:rPr>
          <w:sz w:val="22"/>
          <w:szCs w:val="22"/>
        </w:rPr>
        <w:t>, koncentrując się na prowadzeniu działalności dydaktycznej, wychowawczej i opiekuńczej</w:t>
      </w:r>
      <w:r w:rsidR="00EE50DB" w:rsidRPr="00B62D6C">
        <w:rPr>
          <w:sz w:val="22"/>
          <w:szCs w:val="22"/>
        </w:rPr>
        <w:t xml:space="preserve"> oraz uwzględniające </w:t>
      </w:r>
      <w:r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 xml:space="preserve">rogram </w:t>
      </w:r>
      <w:r>
        <w:rPr>
          <w:sz w:val="22"/>
          <w:szCs w:val="22"/>
        </w:rPr>
        <w:t>W</w:t>
      </w:r>
      <w:r w:rsidR="00EE50DB" w:rsidRPr="00B62D6C">
        <w:rPr>
          <w:sz w:val="22"/>
          <w:szCs w:val="22"/>
        </w:rPr>
        <w:t>y</w:t>
      </w:r>
      <w:r w:rsidR="00255567" w:rsidRPr="00B62D6C">
        <w:rPr>
          <w:sz w:val="22"/>
          <w:szCs w:val="22"/>
        </w:rPr>
        <w:t>chowawczo-</w:t>
      </w:r>
      <w:r>
        <w:rPr>
          <w:sz w:val="22"/>
          <w:szCs w:val="22"/>
        </w:rPr>
        <w:t>P</w:t>
      </w:r>
      <w:r w:rsidR="00255567" w:rsidRPr="00B62D6C">
        <w:rPr>
          <w:sz w:val="22"/>
          <w:szCs w:val="22"/>
        </w:rPr>
        <w:t xml:space="preserve">rofilaktyczny </w:t>
      </w:r>
      <w:r w:rsidRPr="00DB0457">
        <w:rPr>
          <w:sz w:val="22"/>
          <w:szCs w:val="22"/>
        </w:rPr>
        <w:t>Zespołu</w:t>
      </w:r>
      <w:r w:rsidR="00255567" w:rsidRPr="00B62D6C">
        <w:rPr>
          <w:sz w:val="22"/>
          <w:szCs w:val="22"/>
        </w:rPr>
        <w:t>.</w:t>
      </w:r>
    </w:p>
    <w:p w:rsidR="00EE50DB" w:rsidRPr="00B62D6C" w:rsidRDefault="00EE50DB" w:rsidP="006651E3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 </w:t>
      </w:r>
      <w:r w:rsidR="00BD02A8">
        <w:rPr>
          <w:sz w:val="22"/>
          <w:szCs w:val="22"/>
        </w:rPr>
        <w:t>Zespól</w:t>
      </w:r>
      <w:r w:rsidRPr="00B62D6C">
        <w:rPr>
          <w:sz w:val="22"/>
          <w:szCs w:val="22"/>
        </w:rPr>
        <w:t xml:space="preserve"> w szczególności realizuje następujące cele:</w:t>
      </w:r>
    </w:p>
    <w:p w:rsidR="00EE50DB" w:rsidRPr="00B62D6C" w:rsidRDefault="00EE50DB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prowadzi uczniów do nabywania i rozwijania umiejętności poprawnego i swobodnego wypowiadania się, czytania i pisania, wykonywania elementarnych działań </w:t>
      </w:r>
      <w:r w:rsidRPr="00B62D6C">
        <w:rPr>
          <w:rFonts w:ascii="Arial" w:hAnsi="Arial" w:cs="Arial"/>
          <w:sz w:val="22"/>
          <w:szCs w:val="22"/>
        </w:rPr>
        <w:lastRenderedPageBreak/>
        <w:t>arytmetycznych, posługiwania się prostymi narzędziami i kształtowania nawyków społecznego współżycia;</w:t>
      </w:r>
    </w:p>
    <w:p w:rsidR="00EE50DB" w:rsidRPr="00B62D6C" w:rsidRDefault="00EE50DB" w:rsidP="006651E3">
      <w:pPr>
        <w:pStyle w:val="Tekstpodstawowy"/>
        <w:numPr>
          <w:ilvl w:val="0"/>
          <w:numId w:val="2"/>
        </w:numPr>
        <w:spacing w:before="120" w:after="12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B62D6C">
        <w:rPr>
          <w:rFonts w:ascii="Arial" w:hAnsi="Arial" w:cs="Arial"/>
          <w:i w:val="0"/>
          <w:sz w:val="22"/>
          <w:szCs w:val="22"/>
        </w:rPr>
        <w:t>rozwija poznawcze możliwości uczniów tak, aby mogli oni przechodzić od dziecięcego do bardziej dojrzałego i uporządkowanego rozumienia świata</w:t>
      </w:r>
      <w:r w:rsidRPr="00B62D6C">
        <w:rPr>
          <w:rFonts w:ascii="Arial" w:hAnsi="Arial" w:cs="Arial"/>
          <w:b/>
          <w:sz w:val="22"/>
          <w:szCs w:val="22"/>
        </w:rPr>
        <w:t xml:space="preserve">; </w:t>
      </w:r>
    </w:p>
    <w:p w:rsidR="00EE50DB" w:rsidRPr="00B62D6C" w:rsidRDefault="00EE50DB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>zapewnia opanowanie wymaganych pojęć i zdobywanie rzetelnej wiedzy na poziomie umożliwiającym co najmniej kontynuację nauki na następnym etapie kształcenia;</w:t>
      </w:r>
    </w:p>
    <w:p w:rsidR="00EE50DB" w:rsidRPr="00B62D6C" w:rsidRDefault="00EE50DB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EE50DB" w:rsidRPr="00B62D6C" w:rsidRDefault="00EE50DB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:rsidR="00EE50DB" w:rsidRPr="00B62D6C" w:rsidRDefault="00EE50DB" w:rsidP="006651E3">
      <w:pPr>
        <w:pStyle w:val="Default"/>
        <w:numPr>
          <w:ilvl w:val="0"/>
          <w:numId w:val="3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>dba o rozwój moralny i duchowy dziecka;</w:t>
      </w:r>
    </w:p>
    <w:p w:rsidR="00EE50DB" w:rsidRPr="00B62D6C" w:rsidRDefault="00EE50DB" w:rsidP="006651E3">
      <w:pPr>
        <w:pStyle w:val="Default"/>
        <w:numPr>
          <w:ilvl w:val="0"/>
          <w:numId w:val="3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uczy pozytywnych zachowań w stosunkach międzyludzkich; </w:t>
      </w:r>
    </w:p>
    <w:p w:rsidR="00EE50DB" w:rsidRPr="00B62D6C" w:rsidRDefault="00EE50DB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rozbudza i rozwija wrażliwość estetyczną i moralną dziecka oraz jego indywidualne zdolności twórcze; </w:t>
      </w:r>
    </w:p>
    <w:p w:rsidR="00EE50DB" w:rsidRPr="00B62D6C" w:rsidRDefault="00EE50DB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rozwija zdolność odróżniania świata rzeczywistego od wyobrażonego oraz postaci realistycznych od fantastycznych; </w:t>
      </w:r>
    </w:p>
    <w:p w:rsidR="00EE50DB" w:rsidRPr="00B62D6C" w:rsidRDefault="00EE50DB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rozwija umiejętności dziecka poznawania siebie oraz otoczenia rodzinnego, społecznego, kulturowego, technicznego i przyrodniczego dostępnego jego doświadczeniu; </w:t>
      </w:r>
    </w:p>
    <w:p w:rsidR="00EE50DB" w:rsidRPr="00B62D6C" w:rsidRDefault="00EE50DB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>zapewnia opiekę i wspomaga rozwój dziecka w przyjaznym, bezpiecznym i zdrowym środowisku w poczuciu więzi z rodziną;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 xml:space="preserve">uwzględnia indywidualne potrzeby dziecka i troszczy się o zapewnienie mu równych szans oraz stwarza warunki do indywidualnego i grupowego działania na rzecz innych dzieci; 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 xml:space="preserve">stwarza przyjazną atmosferę i pomaga dziecku w dobrym funkcjonowaniu </w:t>
      </w:r>
      <w:r w:rsidR="005F46DA">
        <w:rPr>
          <w:rFonts w:ascii="Arial" w:hAnsi="Arial" w:cs="Arial"/>
          <w:sz w:val="22"/>
          <w:szCs w:val="22"/>
        </w:rPr>
        <w:t xml:space="preserve">                             </w:t>
      </w:r>
      <w:r w:rsidR="00EE50DB" w:rsidRPr="00B62D6C">
        <w:rPr>
          <w:rFonts w:ascii="Arial" w:hAnsi="Arial" w:cs="Arial"/>
          <w:sz w:val="22"/>
          <w:szCs w:val="22"/>
        </w:rPr>
        <w:t>w społeczności szkolnej;</w:t>
      </w:r>
    </w:p>
    <w:p w:rsidR="00EE50DB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 xml:space="preserve">kształtuje potrzeby i umiejętności dbania o własne ciało, zdrowie i sprawność fizyczną, wyrabia czujność wobec zagrożeń dla zdrowia fizycznego, psychicznego </w:t>
      </w:r>
      <w:r w:rsidR="000B6591" w:rsidRPr="00B62D6C">
        <w:rPr>
          <w:rFonts w:ascii="Arial" w:hAnsi="Arial" w:cs="Arial"/>
          <w:sz w:val="22"/>
          <w:szCs w:val="22"/>
        </w:rPr>
        <w:br/>
      </w:r>
      <w:r w:rsidR="00EE50DB" w:rsidRPr="00B62D6C">
        <w:rPr>
          <w:rFonts w:ascii="Arial" w:hAnsi="Arial" w:cs="Arial"/>
          <w:sz w:val="22"/>
          <w:szCs w:val="22"/>
        </w:rPr>
        <w:t>i duchowego;</w:t>
      </w:r>
      <w:r w:rsidR="00BD3120" w:rsidRPr="00B62D6C">
        <w:rPr>
          <w:rFonts w:ascii="Arial" w:hAnsi="Arial" w:cs="Arial"/>
          <w:sz w:val="22"/>
          <w:szCs w:val="22"/>
        </w:rPr>
        <w:t xml:space="preserve"> </w:t>
      </w:r>
    </w:p>
    <w:p w:rsidR="00EE50DB" w:rsidRPr="00424391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EE50DB" w:rsidRPr="00424391">
        <w:rPr>
          <w:rFonts w:ascii="Arial" w:hAnsi="Arial" w:cs="Arial"/>
          <w:sz w:val="22"/>
          <w:szCs w:val="22"/>
        </w:rPr>
        <w:t xml:space="preserve">prowadzi działalność wychowawczą i zapobiegawczą wśród dzieci i młodzieży zagrożonych uzależnieniem, 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>kształtuje świadomość ekologiczną;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>wzmacnia poczucie tożsamości kulturowej, nar</w:t>
      </w:r>
      <w:r>
        <w:rPr>
          <w:rFonts w:ascii="Arial" w:hAnsi="Arial" w:cs="Arial"/>
          <w:sz w:val="22"/>
          <w:szCs w:val="22"/>
        </w:rPr>
        <w:t>odowej, regionalnej i etnicznej</w:t>
      </w:r>
      <w:r w:rsidR="00EE50DB" w:rsidRPr="00B62D6C">
        <w:rPr>
          <w:rFonts w:ascii="Arial" w:hAnsi="Arial" w:cs="Arial"/>
          <w:sz w:val="22"/>
          <w:szCs w:val="22"/>
        </w:rPr>
        <w:t xml:space="preserve"> oraz umożliwia poznawanie dziedzictwa kultury narodowej postrzeganej w perspektywie kultury europejskiej;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>kultywuje tradycje narodowe i regionalne;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>rozbudza i rozwija uczucie patriotyczne;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>umożliwia poznanie regionu i jego kultury, wprowadza w życie kulturalne wspólnoty lokalnej;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>umożliwia kulturalne spędzenie czasu wolnego;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 xml:space="preserve">umacnia wiarę dziecka we własne siły i w zdolność osiągania wartościowych </w:t>
      </w:r>
      <w:r w:rsidR="00E821DF" w:rsidRPr="00B62D6C">
        <w:rPr>
          <w:rFonts w:ascii="Arial" w:hAnsi="Arial" w:cs="Arial"/>
          <w:sz w:val="22"/>
          <w:szCs w:val="22"/>
        </w:rPr>
        <w:br/>
      </w:r>
      <w:r w:rsidR="00EE50DB" w:rsidRPr="00B62D6C">
        <w:rPr>
          <w:rFonts w:ascii="Arial" w:hAnsi="Arial" w:cs="Arial"/>
          <w:sz w:val="22"/>
          <w:szCs w:val="22"/>
        </w:rPr>
        <w:t>i trudnych celów oraz umożliwia rozwijanie uzdolnień i indywidualnych zainteresowań uczniów;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>stwarza warunki do rozwijania samodzielności, obowiązkowości, podejmowania odpowiedzialności za siebie i najbliższe otoczenie;</w:t>
      </w:r>
    </w:p>
    <w:p w:rsidR="00EE50DB" w:rsidRPr="00B62D6C" w:rsidRDefault="00424391" w:rsidP="006651E3">
      <w:pPr>
        <w:pStyle w:val="Defaul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sz w:val="22"/>
          <w:szCs w:val="22"/>
        </w:rPr>
        <w:t>zapewnia warunki do harmonijnego rozwoju fizycznego i psychicznego oraz zachowań prozdrowotnych, a także stwarza warunki do rozwoju wyobraźni i ekspresji werbalnej, plastycznej, muzycznej i ruchowej;</w:t>
      </w:r>
    </w:p>
    <w:p w:rsidR="00EE50DB" w:rsidRPr="00B62D6C" w:rsidRDefault="00424391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E50DB" w:rsidRPr="00B62D6C">
        <w:rPr>
          <w:bCs/>
          <w:sz w:val="22"/>
          <w:szCs w:val="22"/>
        </w:rPr>
        <w:t>kształtuje postawę otwartości wobec świata i innych ludzi, aktywności w życiu społecznym i odpowiedzialności za zbiorowość</w:t>
      </w:r>
      <w:r w:rsidR="00EE50DB" w:rsidRPr="00B62D6C">
        <w:rPr>
          <w:sz w:val="22"/>
          <w:szCs w:val="22"/>
        </w:rPr>
        <w:t>;</w:t>
      </w:r>
    </w:p>
    <w:p w:rsidR="00EE50DB" w:rsidRPr="00B62D6C" w:rsidRDefault="00424391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E50DB" w:rsidRPr="00B62D6C">
        <w:rPr>
          <w:bCs/>
          <w:sz w:val="22"/>
          <w:szCs w:val="22"/>
        </w:rPr>
        <w:t>wprowadza uczniów w świat wartości</w:t>
      </w:r>
      <w:r w:rsidR="00EE50DB" w:rsidRPr="00B62D6C">
        <w:rPr>
          <w:sz w:val="22"/>
          <w:szCs w:val="22"/>
        </w:rPr>
        <w:t xml:space="preserve">, w tym ofiarności, współpracy, solidarności, altruizmu, patriotyzmu, szacunku dla tradycji, wskazywanie wzorców postępowania </w:t>
      </w:r>
      <w:r w:rsidR="009B3A3D" w:rsidRPr="00B62D6C">
        <w:rPr>
          <w:sz w:val="22"/>
          <w:szCs w:val="22"/>
        </w:rPr>
        <w:br/>
      </w:r>
      <w:r w:rsidR="00EE50DB" w:rsidRPr="00B62D6C">
        <w:rPr>
          <w:sz w:val="22"/>
          <w:szCs w:val="22"/>
        </w:rPr>
        <w:t>i budowanie relacji społecznych, sprzyjających bezpiecznemu rozwojowi ucznia (rodzina, przyjaciele);</w:t>
      </w:r>
    </w:p>
    <w:p w:rsidR="00EE50DB" w:rsidRPr="00B62D6C" w:rsidRDefault="00424391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E50DB" w:rsidRPr="00B62D6C">
        <w:rPr>
          <w:bCs/>
          <w:sz w:val="22"/>
          <w:szCs w:val="22"/>
        </w:rPr>
        <w:t>kształtuje u uczniów poczucie godności</w:t>
      </w:r>
      <w:r w:rsidR="00EE50DB" w:rsidRPr="00B62D6C">
        <w:rPr>
          <w:b/>
          <w:bCs/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własnej osoby i szacunek dla godności innych osób;</w:t>
      </w:r>
    </w:p>
    <w:p w:rsidR="00EE50DB" w:rsidRPr="00B62D6C" w:rsidRDefault="00424391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E50DB" w:rsidRPr="00B62D6C">
        <w:rPr>
          <w:bCs/>
          <w:sz w:val="22"/>
          <w:szCs w:val="22"/>
        </w:rPr>
        <w:t xml:space="preserve">rozwija takie kompetencje </w:t>
      </w:r>
      <w:r w:rsidR="00EE50DB" w:rsidRPr="00B62D6C">
        <w:rPr>
          <w:sz w:val="22"/>
          <w:szCs w:val="22"/>
        </w:rPr>
        <w:t>jak: kreatywność, innowacyjność i przedsiębiorczość;</w:t>
      </w:r>
    </w:p>
    <w:p w:rsidR="00EE50DB" w:rsidRPr="00B62D6C" w:rsidRDefault="00424391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E50DB" w:rsidRPr="00B62D6C">
        <w:rPr>
          <w:bCs/>
          <w:sz w:val="22"/>
          <w:szCs w:val="22"/>
        </w:rPr>
        <w:t xml:space="preserve">rozbudza ciekawość poznawczą </w:t>
      </w:r>
      <w:r w:rsidR="00EE50DB" w:rsidRPr="00B62D6C">
        <w:rPr>
          <w:sz w:val="22"/>
          <w:szCs w:val="22"/>
        </w:rPr>
        <w:t xml:space="preserve">uczniów oraz </w:t>
      </w:r>
      <w:r w:rsidR="00EE50DB" w:rsidRPr="00B62D6C">
        <w:rPr>
          <w:bCs/>
          <w:sz w:val="22"/>
          <w:szCs w:val="22"/>
        </w:rPr>
        <w:t>motywację do nauki;</w:t>
      </w:r>
    </w:p>
    <w:p w:rsidR="00EE50DB" w:rsidRPr="00B62D6C" w:rsidRDefault="00424391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 xml:space="preserve">wyposaża uczniów w taki zasób wiadomości oraz kształtuje takie umiejętności, </w:t>
      </w:r>
      <w:r w:rsidR="00EE50DB" w:rsidRPr="00B62D6C">
        <w:rPr>
          <w:bCs/>
          <w:sz w:val="22"/>
          <w:szCs w:val="22"/>
        </w:rPr>
        <w:t>które pozwalają w sposób bardziej dojrzały i uporządkowany zrozumieć świat</w:t>
      </w:r>
      <w:r w:rsidR="00EE50DB" w:rsidRPr="00B62D6C">
        <w:rPr>
          <w:sz w:val="22"/>
          <w:szCs w:val="22"/>
        </w:rPr>
        <w:t>;</w:t>
      </w:r>
    </w:p>
    <w:p w:rsidR="00EE50DB" w:rsidRPr="00B62D6C" w:rsidRDefault="00424391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E50DB" w:rsidRPr="00B62D6C">
        <w:rPr>
          <w:bCs/>
          <w:sz w:val="22"/>
          <w:szCs w:val="22"/>
        </w:rPr>
        <w:t xml:space="preserve">ukazuje wartość wiedzy </w:t>
      </w:r>
      <w:r w:rsidR="00EE50DB" w:rsidRPr="00B62D6C">
        <w:rPr>
          <w:sz w:val="22"/>
          <w:szCs w:val="22"/>
        </w:rPr>
        <w:t>jako podstawy do rozwoju umiejętności;</w:t>
      </w:r>
    </w:p>
    <w:p w:rsidR="00EE50DB" w:rsidRDefault="00424391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EE50DB" w:rsidRPr="00B62D6C">
        <w:rPr>
          <w:bCs/>
          <w:sz w:val="22"/>
          <w:szCs w:val="22"/>
        </w:rPr>
        <w:t xml:space="preserve">wspiera uczniów w rozpoznawaniu własnych predyspozycji </w:t>
      </w:r>
      <w:r w:rsidR="00EE50DB" w:rsidRPr="00B62D6C">
        <w:rPr>
          <w:sz w:val="22"/>
          <w:szCs w:val="22"/>
        </w:rPr>
        <w:t>i ok</w:t>
      </w:r>
      <w:r w:rsidR="00255567" w:rsidRPr="00B62D6C">
        <w:rPr>
          <w:sz w:val="22"/>
          <w:szCs w:val="22"/>
        </w:rPr>
        <w:t>reślaniu drogi dalszej edukacji.</w:t>
      </w:r>
    </w:p>
    <w:p w:rsidR="00801A48" w:rsidRPr="00B62D6C" w:rsidRDefault="00801A48" w:rsidP="006651E3">
      <w:pPr>
        <w:numPr>
          <w:ilvl w:val="0"/>
          <w:numId w:val="2"/>
        </w:num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Zespół prowadzi i przechowuje dokumentację na zasadach określonych w odrębnych przepisach.</w:t>
      </w:r>
    </w:p>
    <w:p w:rsidR="004A5C41" w:rsidRDefault="004A5C41" w:rsidP="006651E3">
      <w:pPr>
        <w:pStyle w:val="Tekstpodstawowy"/>
        <w:spacing w:before="120" w:after="120" w:line="360" w:lineRule="auto"/>
        <w:rPr>
          <w:rFonts w:ascii="Arial" w:hAnsi="Arial" w:cs="Arial"/>
          <w:bCs/>
          <w:i w:val="0"/>
          <w:sz w:val="22"/>
          <w:szCs w:val="22"/>
        </w:rPr>
      </w:pPr>
    </w:p>
    <w:p w:rsidR="00EE50DB" w:rsidRPr="00B62D6C" w:rsidRDefault="00EE50DB" w:rsidP="006651E3">
      <w:pPr>
        <w:pStyle w:val="Tekstpodstawowy"/>
        <w:spacing w:before="120" w:after="120" w:line="360" w:lineRule="auto"/>
        <w:rPr>
          <w:rFonts w:ascii="Arial" w:hAnsi="Arial" w:cs="Arial"/>
          <w:b/>
          <w:bCs/>
          <w:i w:val="0"/>
          <w:sz w:val="22"/>
          <w:szCs w:val="22"/>
        </w:rPr>
      </w:pPr>
      <w:r w:rsidRPr="00B62D6C">
        <w:rPr>
          <w:rFonts w:ascii="Arial" w:hAnsi="Arial" w:cs="Arial"/>
          <w:b/>
          <w:bCs/>
          <w:i w:val="0"/>
          <w:sz w:val="22"/>
          <w:szCs w:val="22"/>
        </w:rPr>
        <w:t xml:space="preserve">§ </w:t>
      </w:r>
      <w:r w:rsidR="00973C6F">
        <w:rPr>
          <w:rFonts w:ascii="Arial" w:hAnsi="Arial" w:cs="Arial"/>
          <w:b/>
          <w:bCs/>
          <w:i w:val="0"/>
          <w:sz w:val="22"/>
          <w:szCs w:val="22"/>
        </w:rPr>
        <w:t>8</w:t>
      </w:r>
    </w:p>
    <w:p w:rsidR="00EE50DB" w:rsidRPr="00B62D6C" w:rsidRDefault="00666FCC" w:rsidP="006651E3">
      <w:pPr>
        <w:pStyle w:val="Tekstpodstawowy"/>
        <w:numPr>
          <w:ilvl w:val="3"/>
          <w:numId w:val="8"/>
        </w:numPr>
        <w:spacing w:before="120" w:after="120" w:line="360" w:lineRule="auto"/>
        <w:ind w:left="240" w:hanging="240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Zespół</w:t>
      </w:r>
      <w:r w:rsidR="00EE50DB" w:rsidRPr="00B62D6C">
        <w:rPr>
          <w:rFonts w:ascii="Arial" w:hAnsi="Arial" w:cs="Arial"/>
          <w:i w:val="0"/>
          <w:sz w:val="22"/>
          <w:szCs w:val="22"/>
        </w:rPr>
        <w:t xml:space="preserve"> realizuje wymienione cele poprzez podjęcie zadań z uwzględnieniem optymalnych warunków rozwoju i potrzeb uczniów, zasad bezpieczeństwa oraz zasad promocji </w:t>
      </w:r>
      <w:r w:rsidR="00D65CCD" w:rsidRPr="00B62D6C">
        <w:rPr>
          <w:rFonts w:ascii="Arial" w:hAnsi="Arial" w:cs="Arial"/>
          <w:i w:val="0"/>
          <w:sz w:val="22"/>
          <w:szCs w:val="22"/>
        </w:rPr>
        <w:t xml:space="preserve">             </w:t>
      </w:r>
      <w:r w:rsidR="00EE50DB" w:rsidRPr="00B62D6C">
        <w:rPr>
          <w:rFonts w:ascii="Arial" w:hAnsi="Arial" w:cs="Arial"/>
          <w:i w:val="0"/>
          <w:sz w:val="22"/>
          <w:szCs w:val="22"/>
        </w:rPr>
        <w:t>i ochrony zdrowia w czasie zajęć lekcyjnych i pozalekcyjnych, a w szczególności:</w:t>
      </w:r>
    </w:p>
    <w:p w:rsidR="00EE50DB" w:rsidRPr="00B62D6C" w:rsidRDefault="003B0D99" w:rsidP="006651E3">
      <w:pPr>
        <w:pStyle w:val="Default"/>
        <w:numPr>
          <w:ilvl w:val="1"/>
          <w:numId w:val="3"/>
        </w:numPr>
        <w:spacing w:before="120" w:after="120" w:line="360" w:lineRule="auto"/>
        <w:ind w:hanging="2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color w:val="auto"/>
          <w:sz w:val="22"/>
          <w:szCs w:val="22"/>
        </w:rPr>
        <w:t xml:space="preserve">umożliwia zdobycie wiedzy i umiejętności niezbędnych do uzyskania świadectwa ukończenia </w:t>
      </w:r>
      <w:r w:rsidR="00666FCC">
        <w:rPr>
          <w:rFonts w:ascii="Arial" w:hAnsi="Arial" w:cs="Arial"/>
          <w:color w:val="auto"/>
          <w:sz w:val="22"/>
          <w:szCs w:val="22"/>
        </w:rPr>
        <w:t>s</w:t>
      </w:r>
      <w:r w:rsidR="00EE50DB" w:rsidRPr="00B62D6C">
        <w:rPr>
          <w:rFonts w:ascii="Arial" w:hAnsi="Arial" w:cs="Arial"/>
          <w:color w:val="auto"/>
          <w:sz w:val="22"/>
          <w:szCs w:val="22"/>
        </w:rPr>
        <w:t>zkoły poprzez:</w:t>
      </w:r>
    </w:p>
    <w:p w:rsidR="00EE50DB" w:rsidRPr="00B62D6C" w:rsidRDefault="00EE50DB" w:rsidP="006651E3">
      <w:pPr>
        <w:pStyle w:val="Default"/>
        <w:numPr>
          <w:ilvl w:val="4"/>
          <w:numId w:val="8"/>
        </w:numPr>
        <w:tabs>
          <w:tab w:val="clear" w:pos="2070"/>
          <w:tab w:val="num" w:pos="600"/>
        </w:tabs>
        <w:spacing w:before="120" w:after="120" w:line="360" w:lineRule="auto"/>
        <w:ind w:left="60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realizacj</w:t>
      </w:r>
      <w:r w:rsidR="007E3231" w:rsidRPr="00B62D6C">
        <w:rPr>
          <w:rFonts w:ascii="Arial" w:hAnsi="Arial" w:cs="Arial"/>
          <w:color w:val="auto"/>
          <w:sz w:val="22"/>
          <w:szCs w:val="22"/>
        </w:rPr>
        <w:t>ę</w:t>
      </w:r>
      <w:r w:rsidRPr="00B62D6C">
        <w:rPr>
          <w:rFonts w:ascii="Arial" w:hAnsi="Arial" w:cs="Arial"/>
          <w:color w:val="auto"/>
          <w:sz w:val="22"/>
          <w:szCs w:val="22"/>
        </w:rPr>
        <w:t xml:space="preserve"> podstawy programowej;</w:t>
      </w:r>
    </w:p>
    <w:p w:rsidR="00EE50DB" w:rsidRPr="00B62D6C" w:rsidRDefault="00EE50DB" w:rsidP="006651E3">
      <w:pPr>
        <w:pStyle w:val="Default"/>
        <w:numPr>
          <w:ilvl w:val="4"/>
          <w:numId w:val="8"/>
        </w:numPr>
        <w:tabs>
          <w:tab w:val="clear" w:pos="2070"/>
          <w:tab w:val="num" w:pos="600"/>
        </w:tabs>
        <w:spacing w:before="120" w:after="120" w:line="360" w:lineRule="auto"/>
        <w:ind w:left="60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ciekawe</w:t>
      </w:r>
      <w:r w:rsidR="002F0306" w:rsidRPr="00B62D6C">
        <w:rPr>
          <w:rFonts w:ascii="Arial" w:hAnsi="Arial" w:cs="Arial"/>
          <w:color w:val="auto"/>
          <w:sz w:val="22"/>
          <w:szCs w:val="22"/>
        </w:rPr>
        <w:t xml:space="preserve"> i atrakcyjne prowadzenie zajęć;</w:t>
      </w:r>
    </w:p>
    <w:p w:rsidR="00EE50DB" w:rsidRPr="00B62D6C" w:rsidRDefault="00EE50DB" w:rsidP="006651E3">
      <w:pPr>
        <w:pStyle w:val="Default"/>
        <w:numPr>
          <w:ilvl w:val="4"/>
          <w:numId w:val="8"/>
        </w:numPr>
        <w:tabs>
          <w:tab w:val="clear" w:pos="2070"/>
          <w:tab w:val="num" w:pos="600"/>
        </w:tabs>
        <w:spacing w:before="120" w:after="120" w:line="360" w:lineRule="auto"/>
        <w:ind w:left="60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pracę z uczniem zdolnym i o spec</w:t>
      </w:r>
      <w:r w:rsidR="002F0306" w:rsidRPr="00B62D6C">
        <w:rPr>
          <w:rFonts w:ascii="Arial" w:hAnsi="Arial" w:cs="Arial"/>
          <w:color w:val="auto"/>
          <w:sz w:val="22"/>
          <w:szCs w:val="22"/>
        </w:rPr>
        <w:t>jalnych potrzebach edukacyjnych;</w:t>
      </w:r>
      <w:r w:rsidRPr="00B62D6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E50DB" w:rsidRPr="00B62D6C" w:rsidRDefault="00EE50DB" w:rsidP="006651E3">
      <w:pPr>
        <w:pStyle w:val="Default"/>
        <w:numPr>
          <w:ilvl w:val="4"/>
          <w:numId w:val="8"/>
        </w:numPr>
        <w:tabs>
          <w:tab w:val="clear" w:pos="2070"/>
          <w:tab w:val="num" w:pos="600"/>
        </w:tabs>
        <w:spacing w:before="120" w:after="120" w:line="360" w:lineRule="auto"/>
        <w:ind w:left="60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realizację innowacyjnych i różnorodnych programó</w:t>
      </w:r>
      <w:r w:rsidR="002F0306" w:rsidRPr="00B62D6C">
        <w:rPr>
          <w:rFonts w:ascii="Arial" w:hAnsi="Arial" w:cs="Arial"/>
          <w:color w:val="auto"/>
          <w:sz w:val="22"/>
          <w:szCs w:val="22"/>
        </w:rPr>
        <w:t>w rozwijających zainteresowania;</w:t>
      </w:r>
    </w:p>
    <w:p w:rsidR="00A37872" w:rsidRPr="00B62D6C" w:rsidRDefault="00F954A1" w:rsidP="006651E3">
      <w:pPr>
        <w:pStyle w:val="Default"/>
        <w:tabs>
          <w:tab w:val="left" w:pos="284"/>
        </w:tabs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    </w:t>
      </w:r>
      <w:r w:rsidR="00A37872" w:rsidRPr="00B62D6C">
        <w:rPr>
          <w:rFonts w:ascii="Arial" w:hAnsi="Arial" w:cs="Arial"/>
          <w:color w:val="auto"/>
          <w:sz w:val="22"/>
          <w:szCs w:val="22"/>
        </w:rPr>
        <w:t xml:space="preserve">e)  </w:t>
      </w:r>
      <w:r w:rsidR="00EE50DB" w:rsidRPr="00B62D6C">
        <w:rPr>
          <w:rFonts w:ascii="Arial" w:hAnsi="Arial" w:cs="Arial"/>
          <w:color w:val="auto"/>
          <w:sz w:val="22"/>
          <w:szCs w:val="22"/>
        </w:rPr>
        <w:t>umożliwianie rozwijania zainteresowań uczni</w:t>
      </w:r>
      <w:r w:rsidR="00BD3120" w:rsidRPr="00B62D6C">
        <w:rPr>
          <w:rFonts w:ascii="Arial" w:hAnsi="Arial" w:cs="Arial"/>
          <w:color w:val="auto"/>
          <w:sz w:val="22"/>
          <w:szCs w:val="22"/>
        </w:rPr>
        <w:t>ów w ramach zajęć pozalekcyjnych</w:t>
      </w:r>
      <w:r w:rsidR="00A37872" w:rsidRPr="00B62D6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E50DB" w:rsidRPr="00B62D6C" w:rsidRDefault="00EE50DB" w:rsidP="006651E3">
      <w:pPr>
        <w:pStyle w:val="Default"/>
        <w:tabs>
          <w:tab w:val="left" w:pos="284"/>
        </w:tabs>
        <w:suppressAutoHyphens/>
        <w:spacing w:before="120" w:after="120" w:line="360" w:lineRule="auto"/>
        <w:ind w:left="24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2) </w:t>
      </w:r>
      <w:r w:rsidR="00A37872" w:rsidRPr="00B62D6C">
        <w:rPr>
          <w:rFonts w:ascii="Arial" w:hAnsi="Arial" w:cs="Arial"/>
          <w:sz w:val="22"/>
          <w:szCs w:val="22"/>
        </w:rPr>
        <w:t xml:space="preserve"> </w:t>
      </w:r>
      <w:r w:rsidRPr="00B62D6C">
        <w:rPr>
          <w:rFonts w:ascii="Arial" w:hAnsi="Arial" w:cs="Arial"/>
          <w:sz w:val="22"/>
          <w:szCs w:val="22"/>
        </w:rPr>
        <w:t xml:space="preserve">umożliwia podtrzymanie poczucia tożsamości narodowej, etnicznej, językowej </w:t>
      </w:r>
      <w:r w:rsidR="009B3A3D" w:rsidRPr="00B62D6C">
        <w:rPr>
          <w:rFonts w:ascii="Arial" w:hAnsi="Arial" w:cs="Arial"/>
          <w:sz w:val="22"/>
          <w:szCs w:val="22"/>
        </w:rPr>
        <w:br/>
      </w:r>
      <w:r w:rsidRPr="00B62D6C">
        <w:rPr>
          <w:rFonts w:ascii="Arial" w:hAnsi="Arial" w:cs="Arial"/>
          <w:sz w:val="22"/>
          <w:szCs w:val="22"/>
        </w:rPr>
        <w:t>i religijnej poprzez:</w:t>
      </w:r>
    </w:p>
    <w:p w:rsidR="00EE50DB" w:rsidRPr="00B62D6C" w:rsidRDefault="00EE50DB" w:rsidP="006651E3">
      <w:pPr>
        <w:pStyle w:val="Akapitzlist"/>
        <w:numPr>
          <w:ilvl w:val="2"/>
          <w:numId w:val="3"/>
        </w:numPr>
        <w:tabs>
          <w:tab w:val="left" w:pos="720"/>
        </w:tabs>
        <w:spacing w:before="120" w:after="120" w:line="360" w:lineRule="auto"/>
        <w:ind w:left="720"/>
        <w:jc w:val="both"/>
        <w:rPr>
          <w:rFonts w:ascii="Arial" w:eastAsia="Times New Roman" w:hAnsi="Arial" w:cs="Arial"/>
        </w:rPr>
      </w:pPr>
      <w:r w:rsidRPr="00B62D6C">
        <w:rPr>
          <w:rFonts w:ascii="Arial" w:eastAsia="Times New Roman" w:hAnsi="Arial" w:cs="Arial"/>
        </w:rPr>
        <w:t>organizowanie i udział w uroczystościach z okazji świąt państwowych i kościelnych;</w:t>
      </w:r>
    </w:p>
    <w:p w:rsidR="00EE50DB" w:rsidRPr="00B62D6C" w:rsidRDefault="00EE50DB" w:rsidP="006651E3">
      <w:pPr>
        <w:pStyle w:val="Akapitzlist"/>
        <w:numPr>
          <w:ilvl w:val="2"/>
          <w:numId w:val="3"/>
        </w:numPr>
        <w:tabs>
          <w:tab w:val="left" w:pos="720"/>
        </w:tabs>
        <w:spacing w:before="120" w:after="120" w:line="360" w:lineRule="auto"/>
        <w:ind w:left="720"/>
        <w:jc w:val="both"/>
        <w:rPr>
          <w:rFonts w:ascii="Arial" w:eastAsia="Times New Roman" w:hAnsi="Arial" w:cs="Arial"/>
        </w:rPr>
      </w:pPr>
      <w:r w:rsidRPr="00B62D6C">
        <w:rPr>
          <w:rFonts w:ascii="Arial" w:eastAsia="Times New Roman" w:hAnsi="Arial" w:cs="Arial"/>
        </w:rPr>
        <w:t>eksponowanie i szanowanie symboli narodowych w pomieszczeniach szkolnych;</w:t>
      </w:r>
    </w:p>
    <w:p w:rsidR="00EE50DB" w:rsidRPr="00B62D6C" w:rsidRDefault="00EE50DB" w:rsidP="006651E3">
      <w:pPr>
        <w:pStyle w:val="Akapitzlist"/>
        <w:numPr>
          <w:ilvl w:val="2"/>
          <w:numId w:val="3"/>
        </w:numPr>
        <w:tabs>
          <w:tab w:val="left" w:pos="720"/>
        </w:tabs>
        <w:spacing w:before="120" w:after="120" w:line="360" w:lineRule="auto"/>
        <w:ind w:left="720"/>
        <w:jc w:val="both"/>
        <w:rPr>
          <w:rFonts w:ascii="Arial" w:eastAsia="Times New Roman" w:hAnsi="Arial" w:cs="Arial"/>
        </w:rPr>
      </w:pPr>
      <w:r w:rsidRPr="00B62D6C">
        <w:rPr>
          <w:rFonts w:ascii="Arial" w:eastAsia="Times New Roman" w:hAnsi="Arial" w:cs="Arial"/>
        </w:rPr>
        <w:t>organizowanie lekcji religii i etyki do wyboru przez rodziców uczniów;</w:t>
      </w:r>
    </w:p>
    <w:p w:rsidR="00EE50DB" w:rsidRPr="00B62D6C" w:rsidRDefault="00EE50DB" w:rsidP="006651E3">
      <w:pPr>
        <w:pStyle w:val="Akapitzlist"/>
        <w:numPr>
          <w:ilvl w:val="2"/>
          <w:numId w:val="3"/>
        </w:numPr>
        <w:tabs>
          <w:tab w:val="left" w:pos="720"/>
        </w:tabs>
        <w:spacing w:before="120" w:after="120" w:line="360" w:lineRule="auto"/>
        <w:ind w:left="720"/>
        <w:jc w:val="both"/>
        <w:rPr>
          <w:rFonts w:ascii="Arial" w:eastAsia="Times New Roman" w:hAnsi="Arial" w:cs="Arial"/>
        </w:rPr>
      </w:pPr>
      <w:r w:rsidRPr="00B62D6C">
        <w:rPr>
          <w:rFonts w:ascii="Arial" w:eastAsia="Times New Roman" w:hAnsi="Arial" w:cs="Arial"/>
        </w:rPr>
        <w:t>umożliwienie poznania regionu i jego kultury, wprowadzenie w życie kulturalne wspólnoty lokalnej;</w:t>
      </w:r>
    </w:p>
    <w:p w:rsidR="00EE50DB" w:rsidRPr="00B62D6C" w:rsidRDefault="00EE50DB" w:rsidP="006651E3">
      <w:pPr>
        <w:pStyle w:val="Akapitzlist"/>
        <w:numPr>
          <w:ilvl w:val="2"/>
          <w:numId w:val="3"/>
        </w:numPr>
        <w:tabs>
          <w:tab w:val="left" w:pos="720"/>
        </w:tabs>
        <w:spacing w:before="120" w:after="120" w:line="360" w:lineRule="auto"/>
        <w:ind w:left="720"/>
        <w:jc w:val="both"/>
        <w:rPr>
          <w:rFonts w:ascii="Arial" w:eastAsia="Times New Roman" w:hAnsi="Arial" w:cs="Arial"/>
        </w:rPr>
      </w:pPr>
      <w:r w:rsidRPr="00B62D6C">
        <w:rPr>
          <w:rFonts w:ascii="Arial" w:eastAsia="Times New Roman" w:hAnsi="Arial" w:cs="Arial"/>
        </w:rPr>
        <w:t>poznawanie dziedzictwa kultury narodowej postrzeganej w perspektywie kultury europejskiej;</w:t>
      </w:r>
    </w:p>
    <w:p w:rsidR="00EE50DB" w:rsidRPr="00B62D6C" w:rsidRDefault="00EE50DB" w:rsidP="006651E3">
      <w:pPr>
        <w:pStyle w:val="Akapitzlist"/>
        <w:numPr>
          <w:ilvl w:val="2"/>
          <w:numId w:val="3"/>
        </w:numPr>
        <w:tabs>
          <w:tab w:val="left" w:pos="720"/>
        </w:tabs>
        <w:spacing w:before="120" w:after="120" w:line="360" w:lineRule="auto"/>
        <w:ind w:left="720"/>
        <w:jc w:val="both"/>
        <w:rPr>
          <w:rFonts w:ascii="Arial" w:eastAsia="Times New Roman" w:hAnsi="Arial" w:cs="Arial"/>
        </w:rPr>
      </w:pPr>
      <w:r w:rsidRPr="00B62D6C">
        <w:rPr>
          <w:rFonts w:ascii="Arial" w:eastAsia="Times New Roman" w:hAnsi="Arial" w:cs="Arial"/>
        </w:rPr>
        <w:t xml:space="preserve">wskazywanie uczniom godnych naśladowania autorytetów z historii i czasów współczesnych. </w:t>
      </w:r>
    </w:p>
    <w:p w:rsidR="00EE50DB" w:rsidRPr="00B62D6C" w:rsidRDefault="000701AE" w:rsidP="006651E3">
      <w:pPr>
        <w:pStyle w:val="Default"/>
        <w:tabs>
          <w:tab w:val="left" w:pos="360"/>
        </w:tabs>
        <w:spacing w:before="120" w:after="120" w:line="360" w:lineRule="auto"/>
        <w:ind w:left="1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3)</w:t>
      </w:r>
      <w:r w:rsidR="00C519AA" w:rsidRPr="00B62D6C">
        <w:rPr>
          <w:rFonts w:ascii="Arial" w:hAnsi="Arial" w:cs="Arial"/>
          <w:color w:val="auto"/>
          <w:sz w:val="22"/>
          <w:szCs w:val="22"/>
        </w:rPr>
        <w:t xml:space="preserve"> </w:t>
      </w:r>
      <w:r w:rsidR="00EE50DB" w:rsidRPr="00B62D6C">
        <w:rPr>
          <w:rFonts w:ascii="Arial" w:hAnsi="Arial" w:cs="Arial"/>
          <w:color w:val="auto"/>
          <w:sz w:val="22"/>
          <w:szCs w:val="22"/>
        </w:rPr>
        <w:t xml:space="preserve">sprawuje opiekę nad uczniami zgodnie z ich potrzebami i możliwościami </w:t>
      </w:r>
      <w:r w:rsidR="00181C8B" w:rsidRPr="00666FCC">
        <w:rPr>
          <w:rFonts w:ascii="Arial" w:hAnsi="Arial" w:cs="Arial"/>
          <w:color w:val="auto"/>
          <w:sz w:val="22"/>
          <w:szCs w:val="22"/>
        </w:rPr>
        <w:t>Zespołu</w:t>
      </w:r>
      <w:r w:rsidR="003B0D99">
        <w:rPr>
          <w:rFonts w:ascii="Arial" w:hAnsi="Arial" w:cs="Arial"/>
          <w:color w:val="auto"/>
          <w:sz w:val="22"/>
          <w:szCs w:val="22"/>
        </w:rPr>
        <w:t>,</w:t>
      </w:r>
      <w:r w:rsidR="00EE50DB" w:rsidRPr="00B62D6C">
        <w:rPr>
          <w:rFonts w:ascii="Arial" w:hAnsi="Arial" w:cs="Arial"/>
          <w:color w:val="auto"/>
          <w:sz w:val="22"/>
          <w:szCs w:val="22"/>
        </w:rPr>
        <w:t xml:space="preserve"> </w:t>
      </w:r>
      <w:r w:rsidR="00D65CCD" w:rsidRPr="00B62D6C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EE50DB" w:rsidRPr="00B62D6C">
        <w:rPr>
          <w:rFonts w:ascii="Arial" w:hAnsi="Arial" w:cs="Arial"/>
          <w:color w:val="auto"/>
          <w:sz w:val="22"/>
          <w:szCs w:val="22"/>
        </w:rPr>
        <w:t xml:space="preserve">w szczególności poprzez: </w:t>
      </w:r>
    </w:p>
    <w:p w:rsidR="00EE50DB" w:rsidRPr="00B62D6C" w:rsidRDefault="00EE50DB" w:rsidP="006651E3">
      <w:pPr>
        <w:pStyle w:val="Default"/>
        <w:numPr>
          <w:ilvl w:val="0"/>
          <w:numId w:val="5"/>
        </w:numPr>
        <w:spacing w:before="120" w:after="12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dobrowolne i nieodpłatne udzielanie pomocy psychologicznej i pedagogicznej, </w:t>
      </w:r>
      <w:r w:rsidRPr="00B62D6C">
        <w:rPr>
          <w:rFonts w:ascii="Arial" w:hAnsi="Arial" w:cs="Arial"/>
          <w:color w:val="auto"/>
          <w:sz w:val="22"/>
          <w:szCs w:val="22"/>
        </w:rPr>
        <w:br/>
        <w:t>b)  organiz</w:t>
      </w:r>
      <w:r w:rsidR="00517491" w:rsidRPr="00B62D6C">
        <w:rPr>
          <w:rFonts w:ascii="Arial" w:hAnsi="Arial" w:cs="Arial"/>
          <w:color w:val="auto"/>
          <w:sz w:val="22"/>
          <w:szCs w:val="22"/>
        </w:rPr>
        <w:t>owanie nauczania indywidualnego;</w:t>
      </w:r>
    </w:p>
    <w:p w:rsidR="00EE50DB" w:rsidRPr="00B62D6C" w:rsidRDefault="00EE50DB" w:rsidP="006651E3">
      <w:pPr>
        <w:pStyle w:val="Default"/>
        <w:numPr>
          <w:ilvl w:val="0"/>
          <w:numId w:val="3"/>
        </w:numPr>
        <w:spacing w:before="120" w:after="12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zapewnianie uczniom niepełnosprawnym z obwod</w:t>
      </w:r>
      <w:r w:rsidR="00517491" w:rsidRPr="00B62D6C">
        <w:rPr>
          <w:rFonts w:ascii="Arial" w:hAnsi="Arial" w:cs="Arial"/>
          <w:color w:val="auto"/>
          <w:sz w:val="22"/>
          <w:szCs w:val="22"/>
        </w:rPr>
        <w:t xml:space="preserve">u szkoły uczęszczanie do </w:t>
      </w:r>
      <w:r w:rsidR="0082092C">
        <w:rPr>
          <w:rFonts w:ascii="Arial" w:hAnsi="Arial" w:cs="Arial"/>
          <w:color w:val="auto"/>
          <w:sz w:val="22"/>
          <w:szCs w:val="22"/>
        </w:rPr>
        <w:t>Zespołu</w:t>
      </w:r>
      <w:r w:rsidR="00517491" w:rsidRPr="00B62D6C">
        <w:rPr>
          <w:rFonts w:ascii="Arial" w:hAnsi="Arial" w:cs="Arial"/>
          <w:color w:val="auto"/>
          <w:sz w:val="22"/>
          <w:szCs w:val="22"/>
        </w:rPr>
        <w:t>;</w:t>
      </w:r>
    </w:p>
    <w:p w:rsidR="00EE50DB" w:rsidRPr="00B62D6C" w:rsidRDefault="00EE50DB" w:rsidP="006651E3">
      <w:pPr>
        <w:pStyle w:val="Default"/>
        <w:numPr>
          <w:ilvl w:val="0"/>
          <w:numId w:val="3"/>
        </w:numPr>
        <w:spacing w:before="120" w:after="12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lastRenderedPageBreak/>
        <w:t>udzielanie pomocy uczniom znajdującym się w trudnej sy</w:t>
      </w:r>
      <w:r w:rsidR="00517491" w:rsidRPr="00B62D6C">
        <w:rPr>
          <w:rFonts w:ascii="Arial" w:hAnsi="Arial" w:cs="Arial"/>
          <w:color w:val="auto"/>
          <w:sz w:val="22"/>
          <w:szCs w:val="22"/>
        </w:rPr>
        <w:t xml:space="preserve">tuacji materialnej </w:t>
      </w:r>
      <w:r w:rsidR="00517491" w:rsidRPr="00B62D6C">
        <w:rPr>
          <w:rFonts w:ascii="Arial" w:hAnsi="Arial" w:cs="Arial"/>
          <w:color w:val="auto"/>
          <w:sz w:val="22"/>
          <w:szCs w:val="22"/>
        </w:rPr>
        <w:br/>
        <w:t>lub losowej;</w:t>
      </w:r>
    </w:p>
    <w:p w:rsidR="00EE50DB" w:rsidRPr="00B62D6C" w:rsidRDefault="00EE50DB" w:rsidP="006651E3">
      <w:pPr>
        <w:pStyle w:val="Default"/>
        <w:numPr>
          <w:ilvl w:val="0"/>
          <w:numId w:val="3"/>
        </w:numPr>
        <w:spacing w:before="120" w:after="12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prowadzenie zajęć specjalistycznych.</w:t>
      </w:r>
    </w:p>
    <w:p w:rsidR="00EE50DB" w:rsidRPr="00B62D6C" w:rsidRDefault="00EE50DB" w:rsidP="006651E3">
      <w:pPr>
        <w:pStyle w:val="Default"/>
        <w:spacing w:before="120" w:after="120" w:line="360" w:lineRule="auto"/>
        <w:ind w:left="480" w:hanging="24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 xml:space="preserve">4) prowadzi działalność wychowawczą i zapobiegawczą wśród dzieci i młodzieży zagrożonych uzależnieniem, realizowaną w szczególności przez: </w:t>
      </w:r>
    </w:p>
    <w:p w:rsidR="00EE50DB" w:rsidRPr="00B62D6C" w:rsidRDefault="00EE50DB" w:rsidP="006651E3">
      <w:pPr>
        <w:pStyle w:val="Default"/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>a) diagnozowanie zagr</w:t>
      </w:r>
      <w:r w:rsidR="003B0D99">
        <w:rPr>
          <w:rFonts w:ascii="Arial" w:hAnsi="Arial" w:cs="Arial"/>
          <w:sz w:val="22"/>
          <w:szCs w:val="22"/>
        </w:rPr>
        <w:t>ożeń związanych z uzależnieniem;</w:t>
      </w:r>
      <w:r w:rsidRPr="00B62D6C">
        <w:rPr>
          <w:rFonts w:ascii="Arial" w:hAnsi="Arial" w:cs="Arial"/>
          <w:sz w:val="22"/>
          <w:szCs w:val="22"/>
        </w:rPr>
        <w:t xml:space="preserve"> </w:t>
      </w:r>
    </w:p>
    <w:p w:rsidR="00EE50DB" w:rsidRPr="00B62D6C" w:rsidRDefault="00EE50DB" w:rsidP="006651E3">
      <w:pPr>
        <w:pStyle w:val="Default"/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>b) współpracę z rodzicami d</w:t>
      </w:r>
      <w:r w:rsidR="003B0D99">
        <w:rPr>
          <w:rFonts w:ascii="Arial" w:hAnsi="Arial" w:cs="Arial"/>
          <w:sz w:val="22"/>
          <w:szCs w:val="22"/>
        </w:rPr>
        <w:t>zieci zagrożonych uzależnieniem;</w:t>
      </w:r>
      <w:r w:rsidRPr="00B62D6C">
        <w:rPr>
          <w:rFonts w:ascii="Arial" w:hAnsi="Arial" w:cs="Arial"/>
          <w:sz w:val="22"/>
          <w:szCs w:val="22"/>
        </w:rPr>
        <w:t xml:space="preserve"> </w:t>
      </w:r>
    </w:p>
    <w:p w:rsidR="00EE50DB" w:rsidRPr="00B62D6C" w:rsidRDefault="00EE50DB" w:rsidP="006651E3">
      <w:pPr>
        <w:pStyle w:val="Default"/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>c) informowanie</w:t>
      </w:r>
      <w:r w:rsidR="002B0A8C" w:rsidRPr="00B62D6C">
        <w:rPr>
          <w:rFonts w:ascii="Arial" w:hAnsi="Arial" w:cs="Arial"/>
          <w:sz w:val="22"/>
          <w:szCs w:val="22"/>
        </w:rPr>
        <w:t xml:space="preserve"> i przygotowywanie nauczycieli oraz</w:t>
      </w:r>
      <w:r w:rsidRPr="00B62D6C">
        <w:rPr>
          <w:rFonts w:ascii="Arial" w:hAnsi="Arial" w:cs="Arial"/>
          <w:sz w:val="22"/>
          <w:szCs w:val="22"/>
        </w:rPr>
        <w:t xml:space="preserve"> rodziców do przeciwdziałania uzależnieniom;</w:t>
      </w:r>
    </w:p>
    <w:p w:rsidR="00EE50DB" w:rsidRPr="00B62D6C" w:rsidRDefault="00EE50DB" w:rsidP="006651E3">
      <w:pPr>
        <w:pStyle w:val="Default"/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>d) realizację programów profilaktycznych.</w:t>
      </w:r>
    </w:p>
    <w:p w:rsidR="00EE50DB" w:rsidRPr="00B62D6C" w:rsidRDefault="00EE50DB" w:rsidP="006651E3">
      <w:pPr>
        <w:pStyle w:val="Default"/>
        <w:spacing w:before="120" w:after="120" w:line="360" w:lineRule="auto"/>
        <w:ind w:left="480" w:hanging="24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5) wyznacza nauczyciela wychowawcę dla każdego oddziału, który sprawuje szczególną opiekę wychowawczą nad każdym uczniem, a w szczególności: </w:t>
      </w:r>
    </w:p>
    <w:p w:rsidR="00EE50DB" w:rsidRPr="00B62D6C" w:rsidRDefault="00EE50DB" w:rsidP="006651E3">
      <w:pPr>
        <w:pStyle w:val="Default"/>
        <w:numPr>
          <w:ilvl w:val="0"/>
          <w:numId w:val="6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zobowiązuje wychowawcę do wypracowania wspólnie z uczniami reguł zachowania </w:t>
      </w:r>
      <w:r w:rsidR="00517491" w:rsidRPr="00B62D6C">
        <w:rPr>
          <w:rFonts w:ascii="Arial" w:hAnsi="Arial" w:cs="Arial"/>
          <w:color w:val="auto"/>
          <w:sz w:val="22"/>
          <w:szCs w:val="22"/>
        </w:rPr>
        <w:br/>
      </w:r>
      <w:r w:rsidRPr="00B62D6C">
        <w:rPr>
          <w:rFonts w:ascii="Arial" w:hAnsi="Arial" w:cs="Arial"/>
          <w:color w:val="auto"/>
          <w:sz w:val="22"/>
          <w:szCs w:val="22"/>
        </w:rPr>
        <w:t>w szkole i s</w:t>
      </w:r>
      <w:r w:rsidR="00517491" w:rsidRPr="00B62D6C">
        <w:rPr>
          <w:rFonts w:ascii="Arial" w:hAnsi="Arial" w:cs="Arial"/>
          <w:color w:val="auto"/>
          <w:sz w:val="22"/>
          <w:szCs w:val="22"/>
        </w:rPr>
        <w:t>pisania ich w formie kontraktu;</w:t>
      </w:r>
    </w:p>
    <w:p w:rsidR="00EE50DB" w:rsidRPr="00B62D6C" w:rsidRDefault="00EE50DB" w:rsidP="006651E3">
      <w:pPr>
        <w:pStyle w:val="Default"/>
        <w:numPr>
          <w:ilvl w:val="0"/>
          <w:numId w:val="6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nakazuje każdemu nauczycielowi eliminowanie zachowań agresywnych</w:t>
      </w:r>
      <w:r w:rsidR="00517491" w:rsidRPr="00B62D6C">
        <w:rPr>
          <w:rFonts w:ascii="Arial" w:hAnsi="Arial" w:cs="Arial"/>
          <w:color w:val="auto"/>
          <w:sz w:val="22"/>
          <w:szCs w:val="22"/>
        </w:rPr>
        <w:t>;</w:t>
      </w:r>
    </w:p>
    <w:p w:rsidR="00EE50DB" w:rsidRPr="00B62D6C" w:rsidRDefault="00EE50DB" w:rsidP="006651E3">
      <w:pPr>
        <w:pStyle w:val="Default"/>
        <w:numPr>
          <w:ilvl w:val="0"/>
          <w:numId w:val="6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gwar</w:t>
      </w:r>
      <w:r w:rsidR="00517491" w:rsidRPr="00B62D6C">
        <w:rPr>
          <w:rFonts w:ascii="Arial" w:hAnsi="Arial" w:cs="Arial"/>
          <w:color w:val="auto"/>
          <w:sz w:val="22"/>
          <w:szCs w:val="22"/>
        </w:rPr>
        <w:t>antuje diagnozę zespołu uczniów;</w:t>
      </w:r>
    </w:p>
    <w:p w:rsidR="00EE50DB" w:rsidRPr="00B62D6C" w:rsidRDefault="00EE50DB" w:rsidP="006651E3">
      <w:pPr>
        <w:pStyle w:val="Default"/>
        <w:numPr>
          <w:ilvl w:val="0"/>
          <w:numId w:val="6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zobowiązuje wyc</w:t>
      </w:r>
      <w:r w:rsidR="00F070E0" w:rsidRPr="00B62D6C">
        <w:rPr>
          <w:rFonts w:ascii="Arial" w:hAnsi="Arial" w:cs="Arial"/>
          <w:color w:val="auto"/>
          <w:sz w:val="22"/>
          <w:szCs w:val="22"/>
        </w:rPr>
        <w:t>howawcę do integrowania zespołu.</w:t>
      </w:r>
    </w:p>
    <w:p w:rsidR="00EE50DB" w:rsidRPr="00B62D6C" w:rsidRDefault="00EE50DB" w:rsidP="006651E3">
      <w:pPr>
        <w:pStyle w:val="Default"/>
        <w:numPr>
          <w:ilvl w:val="1"/>
          <w:numId w:val="6"/>
        </w:numPr>
        <w:tabs>
          <w:tab w:val="clear" w:pos="1080"/>
        </w:tabs>
        <w:spacing w:before="120" w:after="120" w:line="360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zapewnia opiekę nad uczniami z uwzględnieniem obowiązujących w </w:t>
      </w:r>
      <w:r w:rsidR="00570B67">
        <w:rPr>
          <w:rFonts w:ascii="Arial" w:hAnsi="Arial" w:cs="Arial"/>
          <w:color w:val="auto"/>
          <w:sz w:val="22"/>
          <w:szCs w:val="22"/>
        </w:rPr>
        <w:t>Zespole</w:t>
      </w:r>
      <w:r w:rsidRPr="00B62D6C">
        <w:rPr>
          <w:rFonts w:ascii="Arial" w:hAnsi="Arial" w:cs="Arial"/>
          <w:color w:val="auto"/>
          <w:sz w:val="22"/>
          <w:szCs w:val="22"/>
        </w:rPr>
        <w:t xml:space="preserve"> przepisów bezpieczeństwa i higieny pracy, tj.: 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organizuje szkolenia w zakresie </w:t>
      </w:r>
      <w:r w:rsidR="00666FCC">
        <w:rPr>
          <w:rFonts w:ascii="Arial" w:hAnsi="Arial" w:cs="Arial"/>
          <w:color w:val="auto"/>
          <w:sz w:val="22"/>
          <w:szCs w:val="22"/>
        </w:rPr>
        <w:t>BHP</w:t>
      </w:r>
      <w:r w:rsidRPr="00B62D6C">
        <w:rPr>
          <w:rFonts w:ascii="Arial" w:hAnsi="Arial" w:cs="Arial"/>
          <w:color w:val="auto"/>
          <w:sz w:val="22"/>
          <w:szCs w:val="22"/>
        </w:rPr>
        <w:t xml:space="preserve"> dla</w:t>
      </w:r>
      <w:r w:rsidR="008116E9" w:rsidRPr="00B62D6C">
        <w:rPr>
          <w:rFonts w:ascii="Arial" w:hAnsi="Arial" w:cs="Arial"/>
          <w:color w:val="auto"/>
          <w:sz w:val="22"/>
          <w:szCs w:val="22"/>
        </w:rPr>
        <w:t xml:space="preserve"> wszystkich pracowników </w:t>
      </w:r>
      <w:r w:rsidR="00570B67">
        <w:rPr>
          <w:rFonts w:ascii="Arial" w:hAnsi="Arial" w:cs="Arial"/>
          <w:color w:val="auto"/>
          <w:sz w:val="22"/>
          <w:szCs w:val="22"/>
        </w:rPr>
        <w:t>Zespołu</w:t>
      </w:r>
      <w:r w:rsidR="008116E9" w:rsidRPr="00B62D6C">
        <w:rPr>
          <w:rFonts w:ascii="Arial" w:hAnsi="Arial" w:cs="Arial"/>
          <w:color w:val="auto"/>
          <w:sz w:val="22"/>
          <w:szCs w:val="22"/>
        </w:rPr>
        <w:t>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przeprowadza przeszkolenie dla wszystkich nauczycieli i pracowników niepedagogicznych w zakres</w:t>
      </w:r>
      <w:r w:rsidR="008116E9" w:rsidRPr="00B62D6C">
        <w:rPr>
          <w:rFonts w:ascii="Arial" w:hAnsi="Arial" w:cs="Arial"/>
          <w:color w:val="auto"/>
          <w:sz w:val="22"/>
          <w:szCs w:val="22"/>
        </w:rPr>
        <w:t>ie udzielania pierwszej pomocy;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za zgodą rodziców może ubezpieczać uczniów od nast</w:t>
      </w:r>
      <w:r w:rsidR="008116E9" w:rsidRPr="00B62D6C">
        <w:rPr>
          <w:rFonts w:ascii="Arial" w:hAnsi="Arial" w:cs="Arial"/>
          <w:color w:val="auto"/>
          <w:sz w:val="22"/>
          <w:szCs w:val="22"/>
        </w:rPr>
        <w:t>ępstw nieszczęśliwych wypadków;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zapewnia opiekę nauczyciela prowadzącego zajęcia lekcyjne i pozalekcyjne, </w:t>
      </w:r>
      <w:r w:rsidR="008116E9" w:rsidRPr="00B62D6C">
        <w:rPr>
          <w:rFonts w:ascii="Arial" w:hAnsi="Arial" w:cs="Arial"/>
          <w:color w:val="auto"/>
          <w:sz w:val="22"/>
          <w:szCs w:val="22"/>
        </w:rPr>
        <w:br/>
      </w:r>
      <w:r w:rsidRPr="00B62D6C">
        <w:rPr>
          <w:rFonts w:ascii="Arial" w:hAnsi="Arial" w:cs="Arial"/>
          <w:color w:val="auto"/>
          <w:sz w:val="22"/>
          <w:szCs w:val="22"/>
        </w:rPr>
        <w:t>w tym nauczyciela wyznaczonego na zastępstwo</w:t>
      </w:r>
      <w:r w:rsidR="008116E9" w:rsidRPr="00B62D6C">
        <w:rPr>
          <w:rFonts w:ascii="Arial" w:hAnsi="Arial" w:cs="Arial"/>
          <w:color w:val="auto"/>
          <w:sz w:val="22"/>
          <w:szCs w:val="22"/>
        </w:rPr>
        <w:t>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zapewnia opiekę dzieciom realizującym </w:t>
      </w:r>
      <w:r w:rsidR="00CC62D6">
        <w:rPr>
          <w:rFonts w:ascii="Arial" w:hAnsi="Arial" w:cs="Arial"/>
          <w:color w:val="auto"/>
          <w:sz w:val="22"/>
          <w:szCs w:val="22"/>
        </w:rPr>
        <w:t xml:space="preserve">w </w:t>
      </w:r>
      <w:r w:rsidR="00570B67">
        <w:rPr>
          <w:rFonts w:ascii="Arial" w:hAnsi="Arial" w:cs="Arial"/>
          <w:color w:val="auto"/>
          <w:sz w:val="22"/>
          <w:szCs w:val="22"/>
        </w:rPr>
        <w:t>P</w:t>
      </w:r>
      <w:r w:rsidR="00CC62D6">
        <w:rPr>
          <w:rFonts w:ascii="Arial" w:hAnsi="Arial" w:cs="Arial"/>
          <w:color w:val="auto"/>
          <w:sz w:val="22"/>
          <w:szCs w:val="22"/>
        </w:rPr>
        <w:t xml:space="preserve">rzedszkolu </w:t>
      </w:r>
      <w:r w:rsidRPr="00B62D6C">
        <w:rPr>
          <w:rFonts w:ascii="Arial" w:hAnsi="Arial" w:cs="Arial"/>
          <w:color w:val="auto"/>
          <w:sz w:val="22"/>
          <w:szCs w:val="22"/>
        </w:rPr>
        <w:t>roczne przygotowanie przedszkolne z chwilą przejęcia wychowanka do czasu przekazania wychowanka rodzicom lub innym upoważnio</w:t>
      </w:r>
      <w:r w:rsidR="008116E9" w:rsidRPr="00B62D6C">
        <w:rPr>
          <w:rFonts w:ascii="Arial" w:hAnsi="Arial" w:cs="Arial"/>
          <w:color w:val="auto"/>
          <w:sz w:val="22"/>
          <w:szCs w:val="22"/>
        </w:rPr>
        <w:t>nym przez nich na piśmie osobom;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>zagwarantuje opiekę uczniom korzystającym ze świetlicy</w:t>
      </w:r>
      <w:r w:rsidR="008116E9" w:rsidRPr="00B62D6C">
        <w:rPr>
          <w:rFonts w:ascii="Arial" w:hAnsi="Arial" w:cs="Arial"/>
          <w:color w:val="auto"/>
          <w:sz w:val="22"/>
          <w:szCs w:val="22"/>
        </w:rPr>
        <w:t>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lastRenderedPageBreak/>
        <w:t xml:space="preserve">zapewnia opiekę uczniom podczas pobytu w </w:t>
      </w:r>
      <w:r w:rsidR="00570B67">
        <w:rPr>
          <w:rFonts w:ascii="Arial" w:hAnsi="Arial" w:cs="Arial"/>
          <w:color w:val="auto"/>
          <w:sz w:val="22"/>
          <w:szCs w:val="22"/>
        </w:rPr>
        <w:t xml:space="preserve">Szkole </w:t>
      </w:r>
      <w:r w:rsidRPr="00B62D6C">
        <w:rPr>
          <w:rFonts w:ascii="Arial" w:hAnsi="Arial" w:cs="Arial"/>
          <w:color w:val="auto"/>
          <w:sz w:val="22"/>
          <w:szCs w:val="22"/>
        </w:rPr>
        <w:t>zgo</w:t>
      </w:r>
      <w:r w:rsidR="008116E9" w:rsidRPr="00B62D6C">
        <w:rPr>
          <w:rFonts w:ascii="Arial" w:hAnsi="Arial" w:cs="Arial"/>
          <w:color w:val="auto"/>
          <w:sz w:val="22"/>
          <w:szCs w:val="22"/>
        </w:rPr>
        <w:t>dnie z tygodniowym planem zajęć;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wyznacza nauczyciela dyżurującego podczas przerw według </w:t>
      </w:r>
      <w:r w:rsidR="008116E9" w:rsidRPr="00B62D6C">
        <w:rPr>
          <w:rFonts w:ascii="Arial" w:hAnsi="Arial" w:cs="Arial"/>
          <w:color w:val="auto"/>
          <w:sz w:val="22"/>
          <w:szCs w:val="22"/>
        </w:rPr>
        <w:t>ustalonego harmonogramu dyżurów;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zapewnia opiekę podczas zajęć poza terenem </w:t>
      </w:r>
      <w:r w:rsidR="0082092C">
        <w:rPr>
          <w:rFonts w:ascii="Arial" w:hAnsi="Arial" w:cs="Arial"/>
          <w:color w:val="auto"/>
          <w:sz w:val="22"/>
          <w:szCs w:val="22"/>
        </w:rPr>
        <w:t>Zespołu</w:t>
      </w:r>
      <w:r w:rsidRPr="00B62D6C">
        <w:rPr>
          <w:rFonts w:ascii="Arial" w:hAnsi="Arial" w:cs="Arial"/>
          <w:color w:val="auto"/>
          <w:sz w:val="22"/>
          <w:szCs w:val="22"/>
        </w:rPr>
        <w:t xml:space="preserve"> zgodnie z obowiązującym regulaminem dotyczącym organizac</w:t>
      </w:r>
      <w:r w:rsidR="008116E9" w:rsidRPr="00B62D6C">
        <w:rPr>
          <w:rFonts w:ascii="Arial" w:hAnsi="Arial" w:cs="Arial"/>
          <w:color w:val="auto"/>
          <w:sz w:val="22"/>
          <w:szCs w:val="22"/>
        </w:rPr>
        <w:t>ji wyjść i wycieczek szkolnych;</w:t>
      </w:r>
    </w:p>
    <w:p w:rsidR="00EE50DB" w:rsidRPr="00B62D6C" w:rsidRDefault="00EE50DB" w:rsidP="006651E3">
      <w:pPr>
        <w:pStyle w:val="Default"/>
        <w:numPr>
          <w:ilvl w:val="0"/>
          <w:numId w:val="7"/>
        </w:numPr>
        <w:spacing w:before="120" w:after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62D6C">
        <w:rPr>
          <w:rFonts w:ascii="Arial" w:hAnsi="Arial" w:cs="Arial"/>
          <w:color w:val="auto"/>
          <w:sz w:val="22"/>
          <w:szCs w:val="22"/>
        </w:rPr>
        <w:t xml:space="preserve">zwiększa poziom bezpieczeństwa </w:t>
      </w:r>
      <w:r w:rsidR="00CC62D6">
        <w:rPr>
          <w:rFonts w:ascii="Arial" w:hAnsi="Arial" w:cs="Arial"/>
          <w:color w:val="auto"/>
          <w:sz w:val="22"/>
          <w:szCs w:val="22"/>
        </w:rPr>
        <w:t xml:space="preserve">dzieci i </w:t>
      </w:r>
      <w:r w:rsidRPr="00B62D6C">
        <w:rPr>
          <w:rFonts w:ascii="Arial" w:hAnsi="Arial" w:cs="Arial"/>
          <w:color w:val="auto"/>
          <w:sz w:val="22"/>
          <w:szCs w:val="22"/>
        </w:rPr>
        <w:t>uczniów poprzez za</w:t>
      </w:r>
      <w:r w:rsidR="002B0A8C" w:rsidRPr="00B62D6C">
        <w:rPr>
          <w:rFonts w:ascii="Arial" w:hAnsi="Arial" w:cs="Arial"/>
          <w:color w:val="auto"/>
          <w:sz w:val="22"/>
          <w:szCs w:val="22"/>
        </w:rPr>
        <w:t xml:space="preserve">instalowany system monitoringu </w:t>
      </w:r>
      <w:r w:rsidR="004A5C41">
        <w:rPr>
          <w:rFonts w:ascii="Arial" w:hAnsi="Arial" w:cs="Arial"/>
          <w:color w:val="auto"/>
          <w:sz w:val="22"/>
          <w:szCs w:val="22"/>
        </w:rPr>
        <w:t>w budynku</w:t>
      </w:r>
      <w:r w:rsidRPr="00B62D6C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360" w:hanging="36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7) sprawuje indywidualną opiekę nad niektórymi uczniami, a zwłaszcza nad uczniami rozpoczynającymi naukę w pierwszej klasie tj.</w:t>
      </w:r>
      <w:r w:rsidR="004F4D66">
        <w:rPr>
          <w:rFonts w:ascii="Arial" w:hAnsi="Arial" w:cs="Arial"/>
        </w:rPr>
        <w:t>: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360" w:hanging="36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a) wychowawcy klas pierwszych mają obowiązek w pierwszych dniach września przeprowadzić  zajęcia mające na celu zaznajomienie uczniów z pomieszczeniami </w:t>
      </w:r>
      <w:r w:rsidR="0082092C">
        <w:rPr>
          <w:rFonts w:ascii="Arial" w:hAnsi="Arial" w:cs="Arial"/>
        </w:rPr>
        <w:t>Zespołu</w:t>
      </w:r>
      <w:r w:rsidRPr="00B62D6C">
        <w:rPr>
          <w:rFonts w:ascii="Arial" w:hAnsi="Arial" w:cs="Arial"/>
        </w:rPr>
        <w:t>, zasadami bezpieczeńs</w:t>
      </w:r>
      <w:r w:rsidR="00D74B67">
        <w:rPr>
          <w:rFonts w:ascii="Arial" w:hAnsi="Arial" w:cs="Arial"/>
        </w:rPr>
        <w:t xml:space="preserve">twa i higieny na terenie </w:t>
      </w:r>
      <w:r w:rsidR="0082092C">
        <w:rPr>
          <w:rFonts w:ascii="Arial" w:hAnsi="Arial" w:cs="Arial"/>
        </w:rPr>
        <w:t>Zespołu</w:t>
      </w:r>
      <w:r w:rsidR="004A5C41">
        <w:rPr>
          <w:rFonts w:ascii="Arial" w:hAnsi="Arial" w:cs="Arial"/>
        </w:rPr>
        <w:t>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36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b) </w:t>
      </w:r>
      <w:r w:rsidR="00D74B67">
        <w:rPr>
          <w:rFonts w:ascii="Arial" w:hAnsi="Arial" w:cs="Arial"/>
        </w:rPr>
        <w:t xml:space="preserve">oraz </w:t>
      </w:r>
      <w:r w:rsidRPr="00B62D6C">
        <w:rPr>
          <w:rFonts w:ascii="Arial" w:hAnsi="Arial" w:cs="Arial"/>
        </w:rPr>
        <w:t xml:space="preserve">zajęcia w otoczeniu </w:t>
      </w:r>
      <w:r w:rsidR="0082092C">
        <w:rPr>
          <w:rFonts w:ascii="Arial" w:hAnsi="Arial" w:cs="Arial"/>
        </w:rPr>
        <w:t>Zespołu</w:t>
      </w:r>
      <w:r w:rsidRPr="00B62D6C">
        <w:rPr>
          <w:rFonts w:ascii="Arial" w:hAnsi="Arial" w:cs="Arial"/>
        </w:rPr>
        <w:t xml:space="preserve"> i najbliższej okolicy dotyczące b</w:t>
      </w:r>
      <w:r w:rsidR="002B0A8C" w:rsidRPr="00B62D6C">
        <w:rPr>
          <w:rFonts w:ascii="Arial" w:hAnsi="Arial" w:cs="Arial"/>
        </w:rPr>
        <w:t xml:space="preserve">ezpiecznego poruszania się po </w:t>
      </w:r>
      <w:r w:rsidR="008116E9" w:rsidRPr="00B62D6C">
        <w:rPr>
          <w:rFonts w:ascii="Arial" w:hAnsi="Arial" w:cs="Arial"/>
        </w:rPr>
        <w:t>drogach;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36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8) wspiera uczniów z zaburzeniami rozwojowymi, uszkodzeniami narządów ruchu, wzroku i słuchu poprzez:</w:t>
      </w:r>
    </w:p>
    <w:p w:rsidR="00EE50DB" w:rsidRPr="00B62D6C" w:rsidRDefault="000D79C2" w:rsidP="006651E3">
      <w:pPr>
        <w:pStyle w:val="Bezodstpw"/>
        <w:spacing w:before="120"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dostosowanie</w:t>
      </w:r>
      <w:r w:rsidR="00EE50DB" w:rsidRPr="00B62D6C">
        <w:rPr>
          <w:rFonts w:ascii="Arial" w:hAnsi="Arial" w:cs="Arial"/>
        </w:rPr>
        <w:t xml:space="preserve"> metod, form pracy, o</w:t>
      </w:r>
      <w:r w:rsidR="008116E9" w:rsidRPr="00B62D6C">
        <w:rPr>
          <w:rFonts w:ascii="Arial" w:hAnsi="Arial" w:cs="Arial"/>
        </w:rPr>
        <w:t>rganizację warunków w oddziale;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b) organizację warunków w innych pomieszczeniach w </w:t>
      </w:r>
      <w:r w:rsidR="0082092C">
        <w:rPr>
          <w:rFonts w:ascii="Arial" w:hAnsi="Arial" w:cs="Arial"/>
        </w:rPr>
        <w:t>Zespole</w:t>
      </w:r>
      <w:r w:rsidR="008116E9" w:rsidRPr="00B62D6C">
        <w:rPr>
          <w:rFonts w:ascii="Arial" w:hAnsi="Arial" w:cs="Arial"/>
        </w:rPr>
        <w:t>, sanitariatach, szatni, itp.;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24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9) uczniom, którym z powodu warunków rodzinnych lub losowych potrzebne są szczególne formy opieki, w tym stał</w:t>
      </w:r>
      <w:r w:rsidR="00D74B67">
        <w:rPr>
          <w:rFonts w:ascii="Arial" w:hAnsi="Arial" w:cs="Arial"/>
        </w:rPr>
        <w:t xml:space="preserve">a bądź doraźna pomoc materialna, </w:t>
      </w:r>
      <w:r w:rsidR="0082092C">
        <w:rPr>
          <w:rFonts w:ascii="Arial" w:hAnsi="Arial" w:cs="Arial"/>
        </w:rPr>
        <w:t>Zespół</w:t>
      </w:r>
      <w:r w:rsidR="00D74B67">
        <w:rPr>
          <w:rFonts w:ascii="Arial" w:hAnsi="Arial" w:cs="Arial"/>
        </w:rPr>
        <w:t xml:space="preserve"> może zapewnić:</w:t>
      </w:r>
    </w:p>
    <w:p w:rsidR="00EE50DB" w:rsidRPr="00B62D6C" w:rsidRDefault="002B0A8C" w:rsidP="006651E3">
      <w:pPr>
        <w:pStyle w:val="Bezodstpw"/>
        <w:spacing w:before="120" w:after="120" w:line="360" w:lineRule="auto"/>
        <w:ind w:left="12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a</w:t>
      </w:r>
      <w:r w:rsidR="00D74B67">
        <w:rPr>
          <w:rFonts w:ascii="Arial" w:hAnsi="Arial" w:cs="Arial"/>
        </w:rPr>
        <w:t>) dofinansowanie</w:t>
      </w:r>
      <w:r w:rsidR="00EE50DB" w:rsidRPr="00B62D6C">
        <w:rPr>
          <w:rFonts w:ascii="Arial" w:hAnsi="Arial" w:cs="Arial"/>
        </w:rPr>
        <w:t xml:space="preserve"> obiadów w szkolnej stołówce;</w:t>
      </w:r>
    </w:p>
    <w:p w:rsidR="00EE50DB" w:rsidRPr="00B62D6C" w:rsidRDefault="002B0A8C" w:rsidP="006651E3">
      <w:pPr>
        <w:pStyle w:val="Bezodstpw"/>
        <w:spacing w:before="120" w:after="120" w:line="360" w:lineRule="auto"/>
        <w:ind w:left="12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b</w:t>
      </w:r>
      <w:r w:rsidR="00D74B67">
        <w:rPr>
          <w:rFonts w:ascii="Arial" w:hAnsi="Arial" w:cs="Arial"/>
        </w:rPr>
        <w:t>) wyprawkę szkolną</w:t>
      </w:r>
      <w:r w:rsidR="008116E9" w:rsidRPr="00B62D6C">
        <w:rPr>
          <w:rFonts w:ascii="Arial" w:hAnsi="Arial" w:cs="Arial"/>
        </w:rPr>
        <w:t>;</w:t>
      </w:r>
    </w:p>
    <w:p w:rsidR="00EE50DB" w:rsidRPr="00B62D6C" w:rsidRDefault="002B0A8C" w:rsidP="006651E3">
      <w:pPr>
        <w:pStyle w:val="Bezodstpw"/>
        <w:spacing w:before="120" w:after="120" w:line="360" w:lineRule="auto"/>
        <w:ind w:left="12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c</w:t>
      </w:r>
      <w:r w:rsidR="00EE50DB" w:rsidRPr="00B62D6C">
        <w:rPr>
          <w:rFonts w:ascii="Arial" w:hAnsi="Arial" w:cs="Arial"/>
        </w:rPr>
        <w:t>) stypendium w sytuacjach losowych w poro</w:t>
      </w:r>
      <w:r w:rsidR="008116E9" w:rsidRPr="00B62D6C">
        <w:rPr>
          <w:rFonts w:ascii="Arial" w:hAnsi="Arial" w:cs="Arial"/>
        </w:rPr>
        <w:t>zumieniu z organem prowadzącym;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480" w:hanging="48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10) uczniom, których stan zdrowia uniemożliwia lub znacznie utrudnia uczęszczanie </w:t>
      </w:r>
      <w:r w:rsidR="008116E9" w:rsidRPr="00B62D6C">
        <w:rPr>
          <w:rFonts w:ascii="Arial" w:hAnsi="Arial" w:cs="Arial"/>
        </w:rPr>
        <w:br/>
      </w:r>
      <w:r w:rsidRPr="00B62D6C">
        <w:rPr>
          <w:rFonts w:ascii="Arial" w:hAnsi="Arial" w:cs="Arial"/>
        </w:rPr>
        <w:t xml:space="preserve">do </w:t>
      </w:r>
      <w:r w:rsidR="0082092C">
        <w:rPr>
          <w:rFonts w:ascii="Arial" w:hAnsi="Arial" w:cs="Arial"/>
        </w:rPr>
        <w:t>Zespołu</w:t>
      </w:r>
      <w:r w:rsidRPr="00B62D6C">
        <w:rPr>
          <w:rFonts w:ascii="Arial" w:hAnsi="Arial" w:cs="Arial"/>
        </w:rPr>
        <w:t xml:space="preserve">, </w:t>
      </w:r>
      <w:r w:rsidR="0082092C">
        <w:rPr>
          <w:rFonts w:ascii="Arial" w:hAnsi="Arial" w:cs="Arial"/>
        </w:rPr>
        <w:t>Zespół</w:t>
      </w:r>
      <w:r w:rsidRPr="00B62D6C">
        <w:rPr>
          <w:rFonts w:ascii="Arial" w:hAnsi="Arial" w:cs="Arial"/>
        </w:rPr>
        <w:t xml:space="preserve"> zapewnia nauczanie indywidualne</w:t>
      </w:r>
      <w:r w:rsidR="008116E9" w:rsidRPr="00B62D6C">
        <w:rPr>
          <w:rFonts w:ascii="Arial" w:hAnsi="Arial" w:cs="Arial"/>
        </w:rPr>
        <w:t>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12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11) uczniom szczególnie uzdolnionym umożliwia indywidualny tok lub program </w:t>
      </w:r>
      <w:r w:rsidR="008116E9" w:rsidRPr="00B62D6C">
        <w:rPr>
          <w:rFonts w:ascii="Arial" w:hAnsi="Arial" w:cs="Arial"/>
        </w:rPr>
        <w:t>nauki;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24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12) podejmuje działania wychowawczo-profilaktyczne obejmujące promocję zdrowia, </w:t>
      </w:r>
      <w:r w:rsidR="008116E9" w:rsidRPr="00B62D6C">
        <w:rPr>
          <w:rFonts w:ascii="Arial" w:hAnsi="Arial" w:cs="Arial"/>
        </w:rPr>
        <w:br/>
      </w:r>
      <w:r w:rsidRPr="00B62D6C">
        <w:rPr>
          <w:rFonts w:ascii="Arial" w:hAnsi="Arial" w:cs="Arial"/>
        </w:rPr>
        <w:t>w tym zdrowia psychicznego, profilaktykę, interwencje kryzysowe, terapie, korektę zachowań oraz przeciwdziałanie, a także redukcję agresji i przemocy, działania te realizowane są poprzez: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12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lastRenderedPageBreak/>
        <w:t xml:space="preserve">   a) rozmowy z pe</w:t>
      </w:r>
      <w:r w:rsidR="00937682" w:rsidRPr="00B62D6C">
        <w:rPr>
          <w:rFonts w:ascii="Arial" w:hAnsi="Arial" w:cs="Arial"/>
        </w:rPr>
        <w:t>dagogiem i innymi specjalistami;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120" w:hanging="12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b) udział uczniów w programach i przedsięwzięciac</w:t>
      </w:r>
      <w:r w:rsidR="00937682" w:rsidRPr="00B62D6C">
        <w:rPr>
          <w:rFonts w:ascii="Arial" w:hAnsi="Arial" w:cs="Arial"/>
        </w:rPr>
        <w:t>h promujących zdrowy styl życia;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24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c) udział uczniów w zajęciach profilaktycznych na temat uzależnień, przemocy, demoralizacji, w tym organizowanych przy współudziale specjalistów z zewnątrz;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24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d) podejmowanie tej tematyki oraz edukacji prawnej uczniów ukierunkowanej na uświadomienie im instrumentów prawnych możliwych do wykorzystania wobec uczniów zagrożonych demoralizacją i popełniających czyny zabronione na godzinach </w:t>
      </w:r>
      <w:r w:rsidR="00937682" w:rsidRPr="00B62D6C">
        <w:rPr>
          <w:rFonts w:ascii="Arial" w:hAnsi="Arial" w:cs="Arial"/>
        </w:rPr>
        <w:br/>
      </w:r>
      <w:r w:rsidRPr="00B62D6C">
        <w:rPr>
          <w:rFonts w:ascii="Arial" w:hAnsi="Arial" w:cs="Arial"/>
        </w:rPr>
        <w:t xml:space="preserve">z wychowawcą; </w:t>
      </w:r>
    </w:p>
    <w:p w:rsidR="00EE50DB" w:rsidRPr="00B62D6C" w:rsidRDefault="00EE50DB" w:rsidP="006651E3">
      <w:pPr>
        <w:pStyle w:val="Bezodstpw"/>
        <w:spacing w:before="120" w:after="120" w:line="360" w:lineRule="auto"/>
        <w:ind w:left="24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e) system procedur dotyczących sprawnego i szybkiego podejmowania działań interwencyjnych, udzielania pomocy osobom pokrzywdzonym i sprawcom zdarzeń;</w:t>
      </w:r>
    </w:p>
    <w:p w:rsidR="00EE50DB" w:rsidRPr="00B62D6C" w:rsidRDefault="00A10A36" w:rsidP="006651E3">
      <w:pPr>
        <w:pStyle w:val="Bezodstpw"/>
        <w:spacing w:before="120" w:after="120" w:line="360" w:lineRule="auto"/>
        <w:ind w:left="24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f</w:t>
      </w:r>
      <w:r w:rsidR="00EE50DB" w:rsidRPr="00B62D6C">
        <w:rPr>
          <w:rFonts w:ascii="Arial" w:hAnsi="Arial" w:cs="Arial"/>
        </w:rPr>
        <w:t xml:space="preserve">) współpracę </w:t>
      </w:r>
      <w:r w:rsidR="0082092C">
        <w:rPr>
          <w:rFonts w:ascii="Arial" w:hAnsi="Arial" w:cs="Arial"/>
        </w:rPr>
        <w:t>Zespołu</w:t>
      </w:r>
      <w:r w:rsidR="00EE50DB" w:rsidRPr="00B62D6C">
        <w:rPr>
          <w:rFonts w:ascii="Arial" w:hAnsi="Arial" w:cs="Arial"/>
        </w:rPr>
        <w:t xml:space="preserve"> z instytucjami wspierającymi działania profilaktyczne;</w:t>
      </w:r>
    </w:p>
    <w:p w:rsidR="00EE50DB" w:rsidRPr="00B62D6C" w:rsidRDefault="00A10A36" w:rsidP="006651E3">
      <w:pPr>
        <w:pStyle w:val="Bezodstpw"/>
        <w:spacing w:before="120" w:after="120" w:line="360" w:lineRule="auto"/>
        <w:ind w:left="24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g</w:t>
      </w:r>
      <w:r w:rsidR="00EE50DB" w:rsidRPr="00B62D6C">
        <w:rPr>
          <w:rFonts w:ascii="Arial" w:hAnsi="Arial" w:cs="Arial"/>
        </w:rPr>
        <w:t xml:space="preserve">) zainstalowanie w </w:t>
      </w:r>
      <w:r w:rsidR="0082092C">
        <w:rPr>
          <w:rFonts w:ascii="Arial" w:hAnsi="Arial" w:cs="Arial"/>
        </w:rPr>
        <w:t>Zespole</w:t>
      </w:r>
      <w:r w:rsidR="00EE50DB" w:rsidRPr="00B62D6C">
        <w:rPr>
          <w:rFonts w:ascii="Arial" w:hAnsi="Arial" w:cs="Arial"/>
        </w:rPr>
        <w:t xml:space="preserve"> komputerowego programu chroniącego uczniów przed niepo</w:t>
      </w:r>
      <w:r w:rsidR="00937682" w:rsidRPr="00B62D6C">
        <w:rPr>
          <w:rFonts w:ascii="Arial" w:hAnsi="Arial" w:cs="Arial"/>
        </w:rPr>
        <w:t>żądanymi treściami w Internecie.</w:t>
      </w:r>
    </w:p>
    <w:p w:rsidR="00EE50DB" w:rsidRPr="00B62D6C" w:rsidRDefault="00EE50DB" w:rsidP="006651E3">
      <w:pPr>
        <w:pStyle w:val="Tekstpodstawowy"/>
        <w:spacing w:before="120" w:after="120" w:line="360" w:lineRule="auto"/>
        <w:ind w:left="240" w:hanging="240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</w:t>
      </w:r>
    </w:p>
    <w:p w:rsidR="00EE50DB" w:rsidRPr="00B62D6C" w:rsidRDefault="00EE50DB" w:rsidP="006651E3">
      <w:pPr>
        <w:pStyle w:val="Tekstpodstawowy"/>
        <w:spacing w:before="120" w:after="120" w:line="360" w:lineRule="auto"/>
        <w:rPr>
          <w:rFonts w:ascii="Arial" w:hAnsi="Arial" w:cs="Arial"/>
          <w:b/>
          <w:bCs/>
          <w:i w:val="0"/>
          <w:sz w:val="22"/>
          <w:szCs w:val="22"/>
        </w:rPr>
      </w:pPr>
      <w:r w:rsidRPr="00B62D6C">
        <w:rPr>
          <w:rFonts w:ascii="Arial" w:hAnsi="Arial" w:cs="Arial"/>
          <w:b/>
          <w:bCs/>
          <w:i w:val="0"/>
          <w:sz w:val="22"/>
          <w:szCs w:val="22"/>
        </w:rPr>
        <w:t xml:space="preserve">§ </w:t>
      </w:r>
      <w:r w:rsidR="00570B67">
        <w:rPr>
          <w:rFonts w:ascii="Arial" w:hAnsi="Arial" w:cs="Arial"/>
          <w:b/>
          <w:bCs/>
          <w:i w:val="0"/>
          <w:sz w:val="22"/>
          <w:szCs w:val="22"/>
        </w:rPr>
        <w:t>9</w:t>
      </w:r>
    </w:p>
    <w:p w:rsidR="00EE50DB" w:rsidRPr="00B62D6C" w:rsidRDefault="00EE50DB" w:rsidP="006651E3">
      <w:p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1. </w:t>
      </w:r>
      <w:r w:rsidRPr="00B62D6C">
        <w:rPr>
          <w:sz w:val="22"/>
          <w:szCs w:val="22"/>
        </w:rPr>
        <w:t>Celem wychowania przedszkolnego jest wsparcie całościowego rozwoju dziecka. Wsparcie to realizowane  jest  przez  proces  opieki,  wychowania  i nauczania  –  uczenia  się,  co 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</w:t>
      </w:r>
      <w:r w:rsidR="000D79C2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Cel ten będzie realizowany poprzez następujące zadania: 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wspieranie wielokierunkowej aktywności dziecka poprzez organizację warunków sprzyj</w:t>
      </w:r>
      <w:r w:rsidR="00437CE9">
        <w:rPr>
          <w:color w:val="000000"/>
          <w:sz w:val="22"/>
          <w:szCs w:val="22"/>
        </w:rPr>
        <w:t>ających nabywaniu doświadczeń w</w:t>
      </w:r>
      <w:r w:rsidR="00EE50DB" w:rsidRPr="00B62D6C">
        <w:rPr>
          <w:color w:val="000000"/>
          <w:sz w:val="22"/>
          <w:szCs w:val="22"/>
        </w:rPr>
        <w:t xml:space="preserve"> fizycznym,  emocjonalnym,  społecznym </w:t>
      </w:r>
      <w:r w:rsidR="00D5611B" w:rsidRPr="00B62D6C">
        <w:rPr>
          <w:color w:val="000000"/>
          <w:sz w:val="22"/>
          <w:szCs w:val="22"/>
        </w:rPr>
        <w:br/>
      </w:r>
      <w:r w:rsidR="00EE50DB" w:rsidRPr="00B62D6C">
        <w:rPr>
          <w:color w:val="000000"/>
          <w:sz w:val="22"/>
          <w:szCs w:val="22"/>
        </w:rPr>
        <w:t xml:space="preserve">i poznawczym obszarze jego rozwoju; 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tworzenie warunków umożliwiających dzieciom swobodny rozwój, zabawę</w:t>
      </w:r>
      <w:r>
        <w:rPr>
          <w:color w:val="000000"/>
          <w:sz w:val="22"/>
          <w:szCs w:val="22"/>
        </w:rPr>
        <w:br/>
      </w:r>
      <w:r w:rsidR="00EE50DB" w:rsidRPr="00B62D6C">
        <w:rPr>
          <w:color w:val="000000"/>
          <w:sz w:val="22"/>
          <w:szCs w:val="22"/>
        </w:rPr>
        <w:t>i odpoczynek w poczuciu bezpieczeństwa;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 xml:space="preserve">wspieranie aktywności dziecka podnoszącej poziom integracji sensorycznej </w:t>
      </w:r>
      <w:r w:rsidR="00D5611B" w:rsidRPr="00B62D6C">
        <w:rPr>
          <w:color w:val="000000"/>
          <w:sz w:val="22"/>
          <w:szCs w:val="22"/>
        </w:rPr>
        <w:br/>
      </w:r>
      <w:r w:rsidR="00EE50DB" w:rsidRPr="00B62D6C">
        <w:rPr>
          <w:color w:val="000000"/>
          <w:sz w:val="22"/>
          <w:szCs w:val="22"/>
        </w:rPr>
        <w:t>i umiejętności korzystania z rozwijających się procesów poznawczych;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E50DB" w:rsidRPr="00B62D6C">
        <w:rPr>
          <w:color w:val="000000"/>
          <w:sz w:val="22"/>
          <w:szCs w:val="22"/>
        </w:rPr>
        <w:t xml:space="preserve">dobór treści adekwatnych do poziomu rozwoju dziecka, możliwości percepcyjnych </w:t>
      </w:r>
      <w:r w:rsidR="00EE50DB" w:rsidRPr="00B62D6C">
        <w:rPr>
          <w:color w:val="000000"/>
          <w:sz w:val="22"/>
          <w:szCs w:val="22"/>
        </w:rPr>
        <w:br/>
        <w:t>i rozumowania, z poszanowaniem indywidualnych potrzeb i zainteresowań;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wzmacnianie poczucia wartości, indywidualność, oryginalność dziecka oraz potrzeby tworzenia relacji osobowych i uczestnictwa w grupie;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tworzenie sytuacji sprzyjających rozwojowi nawyków i zachowań prowadzących do samodzielności, dbania o zdrowie, sprawność ruchową i bezpieczeństwo, w tym bezpieczeństwo w ruchu drogowym;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 xml:space="preserve">przygotowywanie do rozumienia emocji, uczuć własnych i innych ludzi oraz dbanie </w:t>
      </w:r>
      <w:r w:rsidR="00EE50DB" w:rsidRPr="00B62D6C">
        <w:rPr>
          <w:color w:val="000000"/>
          <w:sz w:val="22"/>
          <w:szCs w:val="22"/>
        </w:rPr>
        <w:br/>
        <w:t xml:space="preserve">o zdrowie psychiczne, realizowane m.in. z wykorzystaniem naturalnych sytuacji, pojawiających się w </w:t>
      </w:r>
      <w:r w:rsidR="00570B67">
        <w:rPr>
          <w:color w:val="000000"/>
          <w:sz w:val="22"/>
          <w:szCs w:val="22"/>
        </w:rPr>
        <w:t>P</w:t>
      </w:r>
      <w:r w:rsidR="00EE50DB" w:rsidRPr="00B62D6C">
        <w:rPr>
          <w:color w:val="000000"/>
          <w:sz w:val="22"/>
          <w:szCs w:val="22"/>
        </w:rPr>
        <w:t>rzedszkolu oraz sytuacji zadaniowych;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tworzenie warunków pozwalających na bezpieczną, samodzielną eksplorację otaczającej dziecko przyrody;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tworzenie warunków umożliwiających bezpieczną, samodzielną eksplorację elementów techniki w otoczeniu, konstruowania, majsterkowania, prezentowania wytworów pracy;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współdziałanie z rodzicami, różnymi środowiskami, organizacjami i instytucjami, uznanymi przez rodziców za źródło istotnych wartości, na rzecz rozwoju dziecka;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 xml:space="preserve">kreowanie, wspólne z wymienionymi podmiotami, sytuacji prowadzących do poznania przez dziecko wartości i norm społecznych, których źródłem jest rodzina, grupa </w:t>
      </w:r>
      <w:r w:rsidR="00D5611B" w:rsidRPr="00B62D6C">
        <w:rPr>
          <w:color w:val="000000"/>
          <w:sz w:val="22"/>
          <w:szCs w:val="22"/>
        </w:rPr>
        <w:br/>
      </w:r>
      <w:r w:rsidR="00EE50DB" w:rsidRPr="00B62D6C">
        <w:rPr>
          <w:color w:val="000000"/>
          <w:sz w:val="22"/>
          <w:szCs w:val="22"/>
        </w:rPr>
        <w:t>w przedszkolu, inne dorosłe osoby, w tym osoby starsze, oraz rozwijania zachowań wynikających z wartości możliwych do zrozumienia na tym etapie rozwoju;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systematycz</w:t>
      </w:r>
      <w:r w:rsidR="00437CE9">
        <w:rPr>
          <w:color w:val="000000"/>
          <w:sz w:val="22"/>
          <w:szCs w:val="22"/>
        </w:rPr>
        <w:t>ne uzupełnianie</w:t>
      </w:r>
      <w:r w:rsidR="00EE50DB" w:rsidRPr="00B62D6C">
        <w:rPr>
          <w:color w:val="000000"/>
          <w:sz w:val="22"/>
          <w:szCs w:val="22"/>
        </w:rPr>
        <w:t xml:space="preserve"> realizowanych treści wychowawczych </w:t>
      </w:r>
      <w:r w:rsidR="00EE50DB" w:rsidRPr="00B62D6C">
        <w:rPr>
          <w:color w:val="000000"/>
          <w:sz w:val="22"/>
          <w:szCs w:val="22"/>
        </w:rPr>
        <w:br/>
        <w:t>o nowe zagadnienia, wynikające z pojawienia się w otoczeniu dziecka zmian i zjawisk istotnych dla jego bezpieczeństwa i harmonijnego rozwoju;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 xml:space="preserve">systematyczne wspieranie rozwoju mechanizmów uczenia się dziecka, prowadzące </w:t>
      </w:r>
      <w:r w:rsidR="00A926F7" w:rsidRPr="00B62D6C">
        <w:rPr>
          <w:color w:val="000000"/>
          <w:sz w:val="22"/>
          <w:szCs w:val="22"/>
        </w:rPr>
        <w:br/>
      </w:r>
      <w:r w:rsidR="00EE50DB" w:rsidRPr="00B62D6C">
        <w:rPr>
          <w:color w:val="000000"/>
          <w:sz w:val="22"/>
          <w:szCs w:val="22"/>
        </w:rPr>
        <w:t>do osiągnięcia przez nie poziomu umożliwiającego podjęcie nauki w szkole;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organizowanie zajęć – zgodnie z potrzebami – umożliwiających dziecku poznawanie kultury i języka mniejszości narodowej lub etnicznej;</w:t>
      </w:r>
    </w:p>
    <w:p w:rsidR="00EE50DB" w:rsidRPr="00B62D6C" w:rsidRDefault="000D79C2" w:rsidP="006651E3">
      <w:pPr>
        <w:numPr>
          <w:ilvl w:val="0"/>
          <w:numId w:val="9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E50DB" w:rsidRPr="00B62D6C">
        <w:rPr>
          <w:color w:val="000000"/>
          <w:sz w:val="22"/>
          <w:szCs w:val="22"/>
        </w:rPr>
        <w:t>tworzenie sytuacji edukacyjnych sprzyjających budowaniu zainteresowania dziecka językiem obcym nowożytnym, chęci poznawania innych kultur.</w:t>
      </w:r>
    </w:p>
    <w:p w:rsidR="00EE50DB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55F4B" w:rsidRDefault="00EE50DB" w:rsidP="006651E3">
      <w:pPr>
        <w:spacing w:line="360" w:lineRule="auto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lastRenderedPageBreak/>
        <w:t xml:space="preserve">§ </w:t>
      </w:r>
      <w:r w:rsidR="001706BA">
        <w:rPr>
          <w:b/>
          <w:bCs/>
          <w:sz w:val="22"/>
          <w:szCs w:val="22"/>
        </w:rPr>
        <w:t>1</w:t>
      </w:r>
      <w:r w:rsidR="00570B67">
        <w:rPr>
          <w:b/>
          <w:bCs/>
          <w:sz w:val="22"/>
          <w:szCs w:val="22"/>
        </w:rPr>
        <w:t>0</w:t>
      </w:r>
    </w:p>
    <w:p w:rsidR="00655F4B" w:rsidRPr="00B62D6C" w:rsidRDefault="00655F4B" w:rsidP="006651E3">
      <w:pPr>
        <w:numPr>
          <w:ilvl w:val="3"/>
          <w:numId w:val="2"/>
        </w:numPr>
        <w:tabs>
          <w:tab w:val="left" w:pos="-120"/>
          <w:tab w:val="left" w:pos="240"/>
        </w:tabs>
        <w:spacing w:before="120" w:after="120" w:line="360" w:lineRule="auto"/>
        <w:ind w:firstLine="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W celu realizacji podstawowych funkcji i zadań </w:t>
      </w:r>
      <w:r w:rsidR="00570B67">
        <w:rPr>
          <w:sz w:val="22"/>
          <w:szCs w:val="22"/>
        </w:rPr>
        <w:t>Zespół</w:t>
      </w:r>
      <w:r w:rsidRPr="00B62D6C">
        <w:rPr>
          <w:sz w:val="22"/>
          <w:szCs w:val="22"/>
        </w:rPr>
        <w:t xml:space="preserve"> dla zapewnienia prawidłowego rozwoju uczniów, współpracuje z poradniami psychologiczno - pedagogicznymi oraz innymi organizacjami świadczącymi poradnictwo i specjalistyczną pomoc dzieciom i rodzicom</w:t>
      </w:r>
      <w:r w:rsidRPr="00B62D6C">
        <w:rPr>
          <w:sz w:val="22"/>
          <w:szCs w:val="22"/>
        </w:rPr>
        <w:br/>
        <w:t xml:space="preserve">w oparciu o obowiązujące w tym zakresie przepisy prawa. </w:t>
      </w:r>
      <w:r w:rsidRPr="00B62D6C">
        <w:rPr>
          <w:sz w:val="22"/>
          <w:szCs w:val="22"/>
        </w:rPr>
        <w:br/>
        <w:t xml:space="preserve">2. </w:t>
      </w:r>
      <w:r w:rsidR="00B43555">
        <w:rPr>
          <w:sz w:val="22"/>
          <w:szCs w:val="22"/>
        </w:rPr>
        <w:t>Zespół</w:t>
      </w:r>
      <w:r w:rsidRPr="00B62D6C">
        <w:rPr>
          <w:sz w:val="22"/>
          <w:szCs w:val="22"/>
        </w:rPr>
        <w:t xml:space="preserve"> organizuje współpracę z poradnią psychologiczno-pedagogiczną oraz innymi organizacjami świadczącymi poradnictwo i specjalistyczną pomoc dzieciom, </w:t>
      </w:r>
      <w:r>
        <w:rPr>
          <w:sz w:val="22"/>
          <w:szCs w:val="22"/>
        </w:rPr>
        <w:t xml:space="preserve">a także </w:t>
      </w:r>
      <w:r w:rsidRPr="00B62D6C">
        <w:rPr>
          <w:sz w:val="22"/>
          <w:szCs w:val="22"/>
        </w:rPr>
        <w:t xml:space="preserve">rodzicom w oparciu o indywidualne ustalenia i oczekiwania osób wymagających pomocy. </w:t>
      </w:r>
    </w:p>
    <w:p w:rsidR="007E602A" w:rsidRPr="00B62D6C" w:rsidRDefault="00655F4B" w:rsidP="006651E3">
      <w:pPr>
        <w:spacing w:before="100" w:before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E602A" w:rsidRPr="00B62D6C">
        <w:rPr>
          <w:sz w:val="22"/>
          <w:szCs w:val="22"/>
        </w:rPr>
        <w:t xml:space="preserve">. Potrzeba objęcia ucznia pomocą psychologiczno-pedagogiczną w </w:t>
      </w:r>
      <w:r w:rsidR="00B43555">
        <w:rPr>
          <w:sz w:val="22"/>
          <w:szCs w:val="22"/>
        </w:rPr>
        <w:t>Zespole</w:t>
      </w:r>
      <w:r w:rsidR="007E602A" w:rsidRPr="00B62D6C">
        <w:rPr>
          <w:sz w:val="22"/>
          <w:szCs w:val="22"/>
        </w:rPr>
        <w:t xml:space="preserve"> wynika w</w:t>
      </w:r>
      <w:r w:rsidR="006651E3">
        <w:rPr>
          <w:sz w:val="22"/>
          <w:szCs w:val="22"/>
        </w:rPr>
        <w:t> </w:t>
      </w:r>
      <w:r w:rsidR="007E602A" w:rsidRPr="00B62D6C">
        <w:rPr>
          <w:sz w:val="22"/>
          <w:szCs w:val="22"/>
        </w:rPr>
        <w:t>szczególności: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 niepełnosprawności;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 niedostosowania społecznego;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 zagrożenia niedostosowaniem społecznym;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 zaburzeń zachowania lub emocji;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ze szczególnych uzdolnień;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ze specyficznych trudności w uczeniu się;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 deficytów kompetencji i zaburzeń sprawności językowych;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 choroby przewlekłej;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 sytuacji kryzysowych lub traumatycznych;</w:t>
      </w:r>
    </w:p>
    <w:p w:rsidR="007E602A" w:rsidRPr="00B62D6C" w:rsidRDefault="007E602A" w:rsidP="006651E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 niepowodzeń edukacyjnych.</w:t>
      </w:r>
    </w:p>
    <w:p w:rsidR="007E602A" w:rsidRPr="00B62D6C" w:rsidRDefault="00655F4B" w:rsidP="006651E3">
      <w:pPr>
        <w:spacing w:before="100" w:before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E602A" w:rsidRPr="00B62D6C">
        <w:rPr>
          <w:sz w:val="22"/>
          <w:szCs w:val="22"/>
        </w:rPr>
        <w:t>. Korzystanie z pomocy psychologicz</w:t>
      </w:r>
      <w:r w:rsidR="004A5C41">
        <w:rPr>
          <w:sz w:val="22"/>
          <w:szCs w:val="22"/>
        </w:rPr>
        <w:t xml:space="preserve">no-pedagogicznej w </w:t>
      </w:r>
      <w:r w:rsidR="0082092C">
        <w:rPr>
          <w:sz w:val="22"/>
          <w:szCs w:val="22"/>
        </w:rPr>
        <w:t>P</w:t>
      </w:r>
      <w:r w:rsidR="004A5C41">
        <w:rPr>
          <w:sz w:val="22"/>
          <w:szCs w:val="22"/>
        </w:rPr>
        <w:t xml:space="preserve">rzedszkolu i </w:t>
      </w:r>
      <w:r w:rsidR="0082092C">
        <w:rPr>
          <w:sz w:val="22"/>
          <w:szCs w:val="22"/>
        </w:rPr>
        <w:t>S</w:t>
      </w:r>
      <w:r w:rsidR="007E602A" w:rsidRPr="00B62D6C">
        <w:rPr>
          <w:sz w:val="22"/>
          <w:szCs w:val="22"/>
        </w:rPr>
        <w:t>zkole jest dobrowolne i nieodpłatne.</w:t>
      </w:r>
    </w:p>
    <w:p w:rsidR="007E602A" w:rsidRPr="00B62D6C" w:rsidRDefault="00655F4B" w:rsidP="006651E3">
      <w:pPr>
        <w:spacing w:before="100" w:before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E602A" w:rsidRPr="00B62D6C">
        <w:rPr>
          <w:sz w:val="22"/>
          <w:szCs w:val="22"/>
        </w:rPr>
        <w:t xml:space="preserve">. Pomocy psychologiczno-pedagogicznej w </w:t>
      </w:r>
      <w:r w:rsidR="00B43555">
        <w:rPr>
          <w:sz w:val="22"/>
          <w:szCs w:val="22"/>
        </w:rPr>
        <w:t>Zespole</w:t>
      </w:r>
      <w:r w:rsidR="007E602A" w:rsidRPr="00B62D6C">
        <w:rPr>
          <w:sz w:val="22"/>
          <w:szCs w:val="22"/>
        </w:rPr>
        <w:t xml:space="preserve"> udzielają uczniom nauczyciele, wychowawcy grup wychowawczych oraz specjaliści wykonujący w </w:t>
      </w:r>
      <w:r w:rsidR="00B43555">
        <w:rPr>
          <w:sz w:val="22"/>
          <w:szCs w:val="22"/>
        </w:rPr>
        <w:t>Zespole</w:t>
      </w:r>
      <w:r w:rsidR="007E602A" w:rsidRPr="00B62D6C">
        <w:rPr>
          <w:sz w:val="22"/>
          <w:szCs w:val="22"/>
        </w:rPr>
        <w:t xml:space="preserve"> zadania z</w:t>
      </w:r>
      <w:r w:rsidR="0082092C">
        <w:rPr>
          <w:sz w:val="22"/>
          <w:szCs w:val="22"/>
        </w:rPr>
        <w:t> </w:t>
      </w:r>
      <w:r w:rsidR="007E602A" w:rsidRPr="00B62D6C">
        <w:rPr>
          <w:sz w:val="22"/>
          <w:szCs w:val="22"/>
        </w:rPr>
        <w:t>zakresu pomocy psychologiczno-pedagogic</w:t>
      </w:r>
      <w:r w:rsidR="004A5C41">
        <w:rPr>
          <w:sz w:val="22"/>
          <w:szCs w:val="22"/>
        </w:rPr>
        <w:t>znej, w szczególności psycholog, logopeda, doradca zawodowy</w:t>
      </w:r>
      <w:r w:rsidR="007E602A" w:rsidRPr="00B62D6C">
        <w:rPr>
          <w:sz w:val="22"/>
          <w:szCs w:val="22"/>
        </w:rPr>
        <w:t xml:space="preserve"> i terapeuci pedagogiczni. </w:t>
      </w:r>
    </w:p>
    <w:p w:rsidR="007E602A" w:rsidRPr="00B62D6C" w:rsidRDefault="00655F4B" w:rsidP="006651E3">
      <w:pPr>
        <w:spacing w:before="100" w:before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E602A" w:rsidRPr="00B62D6C">
        <w:rPr>
          <w:sz w:val="22"/>
          <w:szCs w:val="22"/>
        </w:rPr>
        <w:t>. Pomoc psychologiczno-pedagogiczna jest organizowana i udzielana we współpracy z:</w:t>
      </w:r>
    </w:p>
    <w:p w:rsidR="007E602A" w:rsidRPr="00B62D6C" w:rsidRDefault="007E602A" w:rsidP="006651E3">
      <w:pPr>
        <w:pStyle w:val="Akapitzlist"/>
        <w:numPr>
          <w:ilvl w:val="0"/>
          <w:numId w:val="3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rodzicami uczniów;</w:t>
      </w:r>
    </w:p>
    <w:p w:rsidR="007E602A" w:rsidRPr="00B62D6C" w:rsidRDefault="007E602A" w:rsidP="006651E3">
      <w:pPr>
        <w:pStyle w:val="Akapitzlist"/>
        <w:numPr>
          <w:ilvl w:val="0"/>
          <w:numId w:val="3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poradniami psychologiczno-pedagogicznymi, w tym poradniami specjalistycznymi;</w:t>
      </w:r>
    </w:p>
    <w:p w:rsidR="007E602A" w:rsidRPr="00B62D6C" w:rsidRDefault="007E602A" w:rsidP="006651E3">
      <w:pPr>
        <w:pStyle w:val="Akapitzlist"/>
        <w:numPr>
          <w:ilvl w:val="0"/>
          <w:numId w:val="3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placówkami doskonalenia nauczycieli;</w:t>
      </w:r>
    </w:p>
    <w:p w:rsidR="007E602A" w:rsidRPr="00B62D6C" w:rsidRDefault="007E602A" w:rsidP="006651E3">
      <w:pPr>
        <w:pStyle w:val="Akapitzlist"/>
        <w:numPr>
          <w:ilvl w:val="0"/>
          <w:numId w:val="3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innymi przedszkolami, szkołami i placówkami;</w:t>
      </w:r>
    </w:p>
    <w:p w:rsidR="007E602A" w:rsidRPr="00B62D6C" w:rsidRDefault="007E602A" w:rsidP="006651E3">
      <w:pPr>
        <w:pStyle w:val="Akapitzlist"/>
        <w:numPr>
          <w:ilvl w:val="0"/>
          <w:numId w:val="3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lastRenderedPageBreak/>
        <w:t xml:space="preserve">organizacjami pozarządowymi oraz innymi instytucjami i podmiotami działającymi </w:t>
      </w:r>
      <w:r w:rsidRPr="00B62D6C">
        <w:rPr>
          <w:rFonts w:ascii="Arial" w:eastAsia="Times New Roman" w:hAnsi="Arial" w:cs="Arial"/>
          <w:lang w:eastAsia="pl-PL"/>
        </w:rPr>
        <w:br/>
        <w:t>na rzecz rodziny, dzieci i młodzieży.</w:t>
      </w:r>
    </w:p>
    <w:p w:rsidR="007E602A" w:rsidRPr="00B62D6C" w:rsidRDefault="00655F4B" w:rsidP="006651E3">
      <w:pPr>
        <w:spacing w:before="100" w:before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E602A" w:rsidRPr="00B62D6C">
        <w:rPr>
          <w:sz w:val="22"/>
          <w:szCs w:val="22"/>
        </w:rPr>
        <w:t>. Pomoc psychologic</w:t>
      </w:r>
      <w:r w:rsidR="004A5C41">
        <w:rPr>
          <w:sz w:val="22"/>
          <w:szCs w:val="22"/>
        </w:rPr>
        <w:t xml:space="preserve">zno-pedagogiczna w </w:t>
      </w:r>
      <w:r w:rsidR="00B43555">
        <w:rPr>
          <w:sz w:val="22"/>
          <w:szCs w:val="22"/>
        </w:rPr>
        <w:t>P</w:t>
      </w:r>
      <w:r w:rsidR="004A5C41">
        <w:rPr>
          <w:sz w:val="22"/>
          <w:szCs w:val="22"/>
        </w:rPr>
        <w:t xml:space="preserve">rzedszkolu i </w:t>
      </w:r>
      <w:r w:rsidR="00B43555">
        <w:rPr>
          <w:sz w:val="22"/>
          <w:szCs w:val="22"/>
        </w:rPr>
        <w:t>S</w:t>
      </w:r>
      <w:r w:rsidR="004A5C41">
        <w:rPr>
          <w:sz w:val="22"/>
          <w:szCs w:val="22"/>
        </w:rPr>
        <w:t xml:space="preserve">zkole </w:t>
      </w:r>
      <w:r w:rsidR="007E602A" w:rsidRPr="00B62D6C">
        <w:rPr>
          <w:sz w:val="22"/>
          <w:szCs w:val="22"/>
        </w:rPr>
        <w:t>jest udzielana z inicjatywy: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ucznia;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rodziców ucznia;</w:t>
      </w:r>
    </w:p>
    <w:p w:rsidR="007E602A" w:rsidRPr="00B62D6C" w:rsidRDefault="0082092C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7E602A" w:rsidRPr="00B62D6C">
        <w:rPr>
          <w:rFonts w:ascii="Arial" w:eastAsia="Times New Roman" w:hAnsi="Arial" w:cs="Arial"/>
          <w:lang w:eastAsia="pl-PL"/>
        </w:rPr>
        <w:t xml:space="preserve">yrektora </w:t>
      </w:r>
      <w:r w:rsidR="00CC62D6">
        <w:rPr>
          <w:rFonts w:ascii="Arial" w:eastAsia="Times New Roman" w:hAnsi="Arial" w:cs="Arial"/>
          <w:lang w:eastAsia="pl-PL"/>
        </w:rPr>
        <w:t>Zespołu</w:t>
      </w:r>
      <w:r w:rsidR="007E602A" w:rsidRPr="00B62D6C">
        <w:rPr>
          <w:rFonts w:ascii="Arial" w:eastAsia="Times New Roman" w:hAnsi="Arial" w:cs="Arial"/>
          <w:lang w:eastAsia="pl-PL"/>
        </w:rPr>
        <w:t>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nauczyciela, wychowawcy grupy wychowawczej lub specjalisty, prowadzących zajęcia z uczniem;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pielęgniarki środowiska nauczania i wychowania lub higienistki szkolnej;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poradni;</w:t>
      </w:r>
    </w:p>
    <w:p w:rsidR="007E602A" w:rsidRPr="00B62D6C" w:rsidRDefault="004A5C41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koordynatora ds. cudzoziemców</w:t>
      </w:r>
      <w:r w:rsidR="007E602A" w:rsidRPr="00B62D6C">
        <w:rPr>
          <w:rFonts w:ascii="Arial" w:eastAsia="Times New Roman" w:hAnsi="Arial" w:cs="Arial"/>
          <w:lang w:eastAsia="pl-PL"/>
        </w:rPr>
        <w:t>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pomocy nauczyciela;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asystenta nauczyciela lub asystenta wychowawcy świetlicy;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pracownika socjalnego;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asystenta rodziny;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kuratora sądowego;</w:t>
      </w:r>
    </w:p>
    <w:p w:rsidR="007E602A" w:rsidRPr="00B62D6C" w:rsidRDefault="007E602A" w:rsidP="006651E3">
      <w:pPr>
        <w:pStyle w:val="Akapitzlist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organizacji pozarządowej, innej instytucji lub podmiotu działających na rzecz rodziny, dzieci i młodzieży.</w:t>
      </w:r>
    </w:p>
    <w:p w:rsidR="007E602A" w:rsidRPr="00105BD2" w:rsidRDefault="00655F4B" w:rsidP="006651E3">
      <w:pPr>
        <w:spacing w:before="100" w:before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E602A" w:rsidRPr="00B62D6C">
        <w:rPr>
          <w:sz w:val="22"/>
          <w:szCs w:val="22"/>
        </w:rPr>
        <w:t xml:space="preserve">. W </w:t>
      </w:r>
      <w:r w:rsidR="00B43555">
        <w:rPr>
          <w:sz w:val="22"/>
          <w:szCs w:val="22"/>
        </w:rPr>
        <w:t>Zespole</w:t>
      </w:r>
      <w:r w:rsidR="007E602A" w:rsidRPr="00B62D6C">
        <w:rPr>
          <w:sz w:val="22"/>
          <w:szCs w:val="22"/>
        </w:rPr>
        <w:t xml:space="preserve"> pomoc psychologiczno-pedagogiczna jest udzielana w trakcie bieżącej pracy </w:t>
      </w:r>
      <w:r w:rsidR="007F4EC6" w:rsidRPr="00B62D6C">
        <w:rPr>
          <w:sz w:val="22"/>
          <w:szCs w:val="22"/>
        </w:rPr>
        <w:br/>
      </w:r>
      <w:r w:rsidR="007E602A" w:rsidRPr="00B62D6C">
        <w:rPr>
          <w:sz w:val="22"/>
          <w:szCs w:val="22"/>
        </w:rPr>
        <w:t>z uczniem oraz przez zintegrowane działania nauczycieli i specjalistów, a także w formie:</w:t>
      </w:r>
    </w:p>
    <w:p w:rsidR="007E602A" w:rsidRPr="00B62D6C" w:rsidRDefault="007E602A" w:rsidP="006651E3">
      <w:pPr>
        <w:pStyle w:val="Akapitzlist"/>
        <w:numPr>
          <w:ilvl w:val="0"/>
          <w:numId w:val="3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zajęć rozwijających uzdolnienia;</w:t>
      </w:r>
    </w:p>
    <w:p w:rsidR="007E602A" w:rsidRPr="00B62D6C" w:rsidRDefault="007E602A" w:rsidP="006651E3">
      <w:pPr>
        <w:pStyle w:val="Akapitzlist"/>
        <w:numPr>
          <w:ilvl w:val="0"/>
          <w:numId w:val="3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zajęć rozwijających umiejętności uczenia się;</w:t>
      </w:r>
    </w:p>
    <w:p w:rsidR="007E602A" w:rsidRPr="00B62D6C" w:rsidRDefault="007E602A" w:rsidP="006651E3">
      <w:pPr>
        <w:pStyle w:val="Akapitzlist"/>
        <w:numPr>
          <w:ilvl w:val="0"/>
          <w:numId w:val="3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zajęć dydaktyczno-wyrównawczych;</w:t>
      </w:r>
    </w:p>
    <w:p w:rsidR="007E602A" w:rsidRPr="00B62D6C" w:rsidRDefault="007E602A" w:rsidP="006651E3">
      <w:pPr>
        <w:pStyle w:val="Akapitzlist"/>
        <w:numPr>
          <w:ilvl w:val="0"/>
          <w:numId w:val="3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 w:rsidR="007E602A" w:rsidRPr="00B62D6C" w:rsidRDefault="007E602A" w:rsidP="006651E3">
      <w:pPr>
        <w:pStyle w:val="Akapitzlist"/>
        <w:numPr>
          <w:ilvl w:val="0"/>
          <w:numId w:val="3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zajęć związanych z wyborem kierunku kształcenia i zawodu;</w:t>
      </w:r>
    </w:p>
    <w:p w:rsidR="007E602A" w:rsidRPr="00B62D6C" w:rsidRDefault="007E602A" w:rsidP="006651E3">
      <w:pPr>
        <w:pStyle w:val="Akapitzlist"/>
        <w:numPr>
          <w:ilvl w:val="0"/>
          <w:numId w:val="3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zindywidualizowanej ścieżki kształcenia;</w:t>
      </w:r>
    </w:p>
    <w:p w:rsidR="007E602A" w:rsidRPr="00B62D6C" w:rsidRDefault="007E602A" w:rsidP="006651E3">
      <w:pPr>
        <w:pStyle w:val="Akapitzlist"/>
        <w:numPr>
          <w:ilvl w:val="0"/>
          <w:numId w:val="3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porad i konsultacji;</w:t>
      </w:r>
    </w:p>
    <w:p w:rsidR="007E602A" w:rsidRPr="00B62D6C" w:rsidRDefault="007E602A" w:rsidP="006651E3">
      <w:pPr>
        <w:pStyle w:val="Akapitzlist"/>
        <w:numPr>
          <w:ilvl w:val="0"/>
          <w:numId w:val="3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2D6C">
        <w:rPr>
          <w:rFonts w:ascii="Arial" w:eastAsia="Times New Roman" w:hAnsi="Arial" w:cs="Arial"/>
          <w:lang w:eastAsia="pl-PL"/>
        </w:rPr>
        <w:t>warsztatów.</w:t>
      </w:r>
    </w:p>
    <w:p w:rsidR="007E602A" w:rsidRPr="00B62D6C" w:rsidRDefault="00655F4B" w:rsidP="006651E3">
      <w:pPr>
        <w:spacing w:before="100" w:before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E602A" w:rsidRPr="00B62D6C">
        <w:rPr>
          <w:sz w:val="22"/>
          <w:szCs w:val="22"/>
        </w:rPr>
        <w:t xml:space="preserve">. Zindywidualizowana ścieżka realizacji obowiązkowego rocznego przygotowania przedszkolnego oraz zindywidualizowana ścieżka kształcenia są organizowane dla uczniów, którzy mogą uczęszczać do </w:t>
      </w:r>
      <w:r w:rsidR="00A46B7F">
        <w:rPr>
          <w:sz w:val="22"/>
          <w:szCs w:val="22"/>
        </w:rPr>
        <w:t>P</w:t>
      </w:r>
      <w:r w:rsidR="007E602A" w:rsidRPr="00B62D6C">
        <w:rPr>
          <w:sz w:val="22"/>
          <w:szCs w:val="22"/>
        </w:rPr>
        <w:t xml:space="preserve">rzedszkola lub </w:t>
      </w:r>
      <w:r w:rsidR="00A46B7F">
        <w:rPr>
          <w:sz w:val="22"/>
          <w:szCs w:val="22"/>
        </w:rPr>
        <w:t>S</w:t>
      </w:r>
      <w:r w:rsidR="007E602A" w:rsidRPr="00B62D6C">
        <w:rPr>
          <w:sz w:val="22"/>
          <w:szCs w:val="22"/>
        </w:rPr>
        <w:t xml:space="preserve">zkoły, ale ze względu na trudności </w:t>
      </w:r>
      <w:r w:rsidR="004137EA" w:rsidRPr="00B62D6C">
        <w:rPr>
          <w:sz w:val="22"/>
          <w:szCs w:val="22"/>
        </w:rPr>
        <w:br/>
      </w:r>
      <w:r w:rsidR="007E602A" w:rsidRPr="00B62D6C">
        <w:rPr>
          <w:sz w:val="22"/>
          <w:szCs w:val="22"/>
        </w:rPr>
        <w:lastRenderedPageBreak/>
        <w:t>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edukacyjnych.</w:t>
      </w:r>
    </w:p>
    <w:p w:rsidR="00655F4B" w:rsidRDefault="00655F4B" w:rsidP="009C5695">
      <w:pPr>
        <w:tabs>
          <w:tab w:val="left" w:pos="-120"/>
        </w:tabs>
        <w:spacing w:before="120" w:after="120" w:line="360" w:lineRule="auto"/>
        <w:ind w:right="-142"/>
        <w:rPr>
          <w:sz w:val="22"/>
          <w:szCs w:val="22"/>
        </w:rPr>
      </w:pPr>
      <w:r w:rsidRPr="00B62D6C">
        <w:rPr>
          <w:sz w:val="22"/>
          <w:szCs w:val="22"/>
        </w:rPr>
        <w:t xml:space="preserve">10. Działania 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mediacyjne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 prowadzą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 nauczyciele, 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którzy 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w 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toku</w:t>
      </w:r>
      <w:r w:rsidR="009C5695">
        <w:rPr>
          <w:sz w:val="22"/>
          <w:szCs w:val="22"/>
        </w:rPr>
        <w:t xml:space="preserve">  </w:t>
      </w:r>
      <w:r w:rsidRPr="00B62D6C">
        <w:rPr>
          <w:sz w:val="22"/>
          <w:szCs w:val="22"/>
        </w:rPr>
        <w:t xml:space="preserve"> podejmowanych</w:t>
      </w:r>
      <w:r w:rsidR="009C5695">
        <w:rPr>
          <w:sz w:val="22"/>
          <w:szCs w:val="22"/>
        </w:rPr>
        <w:t xml:space="preserve">  </w:t>
      </w:r>
      <w:r w:rsidRPr="00B62D6C">
        <w:rPr>
          <w:sz w:val="22"/>
          <w:szCs w:val="22"/>
        </w:rPr>
        <w:t xml:space="preserve"> działań zdiagnozowali konieczność udzielenia wsparcia lub inni nauczyciele, 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do 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których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 uczeń </w:t>
      </w:r>
      <w:r w:rsidR="009C5695">
        <w:rPr>
          <w:sz w:val="22"/>
          <w:szCs w:val="22"/>
        </w:rPr>
        <w:t xml:space="preserve">  </w:t>
      </w:r>
      <w:r w:rsidRPr="00B62D6C">
        <w:rPr>
          <w:sz w:val="22"/>
          <w:szCs w:val="22"/>
        </w:rPr>
        <w:t>i/lub rodzi</w:t>
      </w:r>
      <w:r w:rsidR="009C5695">
        <w:rPr>
          <w:sz w:val="22"/>
          <w:szCs w:val="22"/>
        </w:rPr>
        <w:t xml:space="preserve">c </w:t>
      </w:r>
      <w:r w:rsidRPr="00B62D6C">
        <w:rPr>
          <w:sz w:val="22"/>
          <w:szCs w:val="22"/>
        </w:rPr>
        <w:t>zwrócił</w:t>
      </w:r>
      <w:r w:rsidR="009C5695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się o pomoc. </w:t>
      </w:r>
      <w:r w:rsidR="009C5695">
        <w:rPr>
          <w:sz w:val="22"/>
          <w:szCs w:val="22"/>
        </w:rPr>
        <w:t xml:space="preserve">              </w:t>
      </w:r>
      <w:r w:rsidRPr="00B62D6C">
        <w:rPr>
          <w:sz w:val="22"/>
          <w:szCs w:val="22"/>
        </w:rPr>
        <w:br/>
        <w:t xml:space="preserve">11. Czynności mediacyjne, o których mowa w pkt. 10, podlegają obowiązkowi dokumentowania w formie protokołu oraz ochronie danych w nim zawartych. </w:t>
      </w:r>
      <w:r w:rsidRPr="00B62D6C">
        <w:rPr>
          <w:sz w:val="22"/>
          <w:szCs w:val="22"/>
        </w:rPr>
        <w:br/>
        <w:t>12. Dokumentację, o której mo</w:t>
      </w:r>
      <w:r w:rsidR="007248A8">
        <w:rPr>
          <w:sz w:val="22"/>
          <w:szCs w:val="22"/>
        </w:rPr>
        <w:t xml:space="preserve">wa w pkt. 11, gromadzi </w:t>
      </w:r>
      <w:r w:rsidRPr="00B62D6C">
        <w:rPr>
          <w:sz w:val="22"/>
          <w:szCs w:val="22"/>
        </w:rPr>
        <w:t>psycholog szkolny.</w:t>
      </w:r>
    </w:p>
    <w:p w:rsidR="007C1798" w:rsidRPr="007C1798" w:rsidRDefault="007C1798" w:rsidP="006651E3">
      <w:pPr>
        <w:pStyle w:val="Teksttreci0"/>
        <w:shd w:val="clear" w:color="auto" w:fill="auto"/>
        <w:tabs>
          <w:tab w:val="left" w:pos="251"/>
        </w:tabs>
        <w:spacing w:before="0" w:line="360" w:lineRule="auto"/>
        <w:ind w:left="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7C1798">
        <w:rPr>
          <w:rStyle w:val="Teksttreci"/>
          <w:sz w:val="22"/>
          <w:szCs w:val="22"/>
        </w:rPr>
        <w:t xml:space="preserve">W </w:t>
      </w:r>
      <w:r w:rsidR="00A46B7F">
        <w:rPr>
          <w:rStyle w:val="Teksttreci"/>
          <w:sz w:val="22"/>
          <w:szCs w:val="22"/>
        </w:rPr>
        <w:t>Zespole</w:t>
      </w:r>
      <w:r w:rsidRPr="007C1798">
        <w:rPr>
          <w:rStyle w:val="Teksttreci"/>
          <w:sz w:val="22"/>
          <w:szCs w:val="22"/>
        </w:rPr>
        <w:t xml:space="preserve"> tworzy się Program Wychowawczo-Profilaktyczny,</w:t>
      </w:r>
      <w:r w:rsidR="00A46B7F">
        <w:rPr>
          <w:rStyle w:val="Teksttreci"/>
          <w:sz w:val="22"/>
          <w:szCs w:val="22"/>
        </w:rPr>
        <w:t xml:space="preserve"> </w:t>
      </w:r>
      <w:r w:rsidRPr="007C1798">
        <w:rPr>
          <w:rStyle w:val="Teksttreci"/>
          <w:sz w:val="22"/>
          <w:szCs w:val="22"/>
        </w:rPr>
        <w:t>stanowiący odrębny dokument.</w:t>
      </w:r>
    </w:p>
    <w:p w:rsidR="007C1798" w:rsidRPr="007C1798" w:rsidRDefault="007C1798" w:rsidP="00967E01">
      <w:pPr>
        <w:pStyle w:val="Teksttreci0"/>
        <w:shd w:val="clear" w:color="auto" w:fill="auto"/>
        <w:tabs>
          <w:tab w:val="left" w:pos="261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14. </w:t>
      </w:r>
      <w:r w:rsidRPr="007C1798">
        <w:rPr>
          <w:rStyle w:val="Teksttreci"/>
          <w:sz w:val="22"/>
          <w:szCs w:val="22"/>
        </w:rPr>
        <w:t>Program Wychowawczo-Profilaktyczny obejmuje treści i działania o charakterze wychowawczym skierowane do uczniów oraz treści i działania o charakterze profilaktycznym dostosowane do potrzeb rozwojowych uczniów, przygotowane w oparciu o przeprowadzoną diagnozę potrzeb i problemów występujących w danej społeczności szkolnej.</w:t>
      </w:r>
    </w:p>
    <w:p w:rsidR="007C1798" w:rsidRPr="007C1798" w:rsidRDefault="007C1798" w:rsidP="006651E3">
      <w:pPr>
        <w:pStyle w:val="Teksttreci0"/>
        <w:shd w:val="clear" w:color="auto" w:fill="auto"/>
        <w:tabs>
          <w:tab w:val="left" w:pos="261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15. </w:t>
      </w:r>
      <w:r w:rsidRPr="007C1798">
        <w:rPr>
          <w:rStyle w:val="Teksttreci"/>
          <w:sz w:val="22"/>
          <w:szCs w:val="22"/>
        </w:rPr>
        <w:t xml:space="preserve">Program, o którym mowa w </w:t>
      </w:r>
      <w:r w:rsidRPr="006651E3">
        <w:rPr>
          <w:rStyle w:val="Teksttreci"/>
          <w:sz w:val="22"/>
          <w:szCs w:val="22"/>
        </w:rPr>
        <w:t>§ 7,</w:t>
      </w:r>
      <w:r w:rsidRPr="007C1798">
        <w:rPr>
          <w:rStyle w:val="Teksttreci"/>
          <w:sz w:val="22"/>
          <w:szCs w:val="22"/>
        </w:rPr>
        <w:t xml:space="preserve"> ust.</w:t>
      </w:r>
      <w:r w:rsidR="00A46B7F">
        <w:rPr>
          <w:rStyle w:val="Teksttreci"/>
          <w:sz w:val="22"/>
          <w:szCs w:val="22"/>
        </w:rPr>
        <w:t xml:space="preserve"> </w:t>
      </w:r>
      <w:r w:rsidRPr="007C1798">
        <w:rPr>
          <w:rStyle w:val="Teksttreci"/>
          <w:sz w:val="22"/>
          <w:szCs w:val="22"/>
        </w:rPr>
        <w:t>l uwzględnia możliwe do zapewnienia i optymalne dla ucznia warunki, zasady bezpieczeństwa oraz zasady promocji i ochrony zdrowia.</w:t>
      </w:r>
    </w:p>
    <w:p w:rsidR="007C1798" w:rsidRPr="007C1798" w:rsidRDefault="007C1798" w:rsidP="006651E3">
      <w:pPr>
        <w:pStyle w:val="Teksttreci0"/>
        <w:shd w:val="clear" w:color="auto" w:fill="auto"/>
        <w:tabs>
          <w:tab w:val="left" w:pos="251"/>
          <w:tab w:val="left" w:pos="9072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16.</w:t>
      </w:r>
      <w:r w:rsidR="00A46B7F">
        <w:rPr>
          <w:rStyle w:val="Teksttreci"/>
          <w:sz w:val="22"/>
          <w:szCs w:val="22"/>
        </w:rPr>
        <w:t xml:space="preserve"> Zespół</w:t>
      </w:r>
      <w:r w:rsidRPr="007C1798">
        <w:rPr>
          <w:rStyle w:val="Teksttreci"/>
          <w:sz w:val="22"/>
          <w:szCs w:val="22"/>
        </w:rPr>
        <w:t xml:space="preserve"> podejmuje działania interwencyjne w sytuacji zagrożenia dzieci przestępczością </w:t>
      </w:r>
      <w:r w:rsidR="005F46DA">
        <w:rPr>
          <w:rStyle w:val="Teksttreci"/>
          <w:sz w:val="22"/>
          <w:szCs w:val="22"/>
        </w:rPr>
        <w:t xml:space="preserve">                    </w:t>
      </w:r>
      <w:r w:rsidRPr="007C1798">
        <w:rPr>
          <w:rStyle w:val="Teksttreci"/>
          <w:sz w:val="22"/>
          <w:szCs w:val="22"/>
        </w:rPr>
        <w:t>i demoralizacją zgodnie z ustalonymi procedurami.</w:t>
      </w:r>
    </w:p>
    <w:p w:rsidR="007C1798" w:rsidRPr="007C1798" w:rsidRDefault="007C1798" w:rsidP="006651E3">
      <w:pPr>
        <w:pStyle w:val="Teksttreci0"/>
        <w:shd w:val="clear" w:color="auto" w:fill="auto"/>
        <w:tabs>
          <w:tab w:val="left" w:pos="251"/>
        </w:tabs>
        <w:spacing w:before="0" w:line="360" w:lineRule="auto"/>
        <w:ind w:left="4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17.</w:t>
      </w:r>
      <w:r w:rsidRPr="007C1798">
        <w:rPr>
          <w:rStyle w:val="Teksttreci"/>
          <w:sz w:val="22"/>
          <w:szCs w:val="22"/>
        </w:rPr>
        <w:t xml:space="preserve">Główne założenia Programu Wychowawczo-Profilaktycznego </w:t>
      </w:r>
      <w:r w:rsidR="00A46B7F">
        <w:rPr>
          <w:rStyle w:val="Teksttreci"/>
          <w:sz w:val="22"/>
          <w:szCs w:val="22"/>
        </w:rPr>
        <w:t>Zespołu</w:t>
      </w:r>
      <w:r w:rsidRPr="007C1798">
        <w:rPr>
          <w:rStyle w:val="Teksttreci"/>
          <w:sz w:val="22"/>
          <w:szCs w:val="22"/>
        </w:rPr>
        <w:t xml:space="preserve"> to: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613"/>
        </w:tabs>
        <w:spacing w:before="0" w:line="360" w:lineRule="auto"/>
        <w:ind w:left="3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kształtowanie postaw etycznych, społecznych i patriotycznych;</w:t>
      </w:r>
    </w:p>
    <w:p w:rsidR="007C1798" w:rsidRPr="007C1798" w:rsidRDefault="007C1798" w:rsidP="009C5695">
      <w:pPr>
        <w:pStyle w:val="Teksttreci0"/>
        <w:numPr>
          <w:ilvl w:val="0"/>
          <w:numId w:val="59"/>
        </w:numPr>
        <w:shd w:val="clear" w:color="auto" w:fill="auto"/>
        <w:tabs>
          <w:tab w:val="left" w:pos="618"/>
        </w:tabs>
        <w:spacing w:before="0" w:line="360" w:lineRule="auto"/>
        <w:ind w:left="580" w:hanging="26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upowszechnianie wśród dzieci i młodzieży wiedzy o bezpieczeństwie oraz kształtowanie właściwych postaw wobec zagrożeń i sytuacji nadzwyczajnych;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622"/>
        </w:tabs>
        <w:spacing w:before="0" w:line="360" w:lineRule="auto"/>
        <w:ind w:left="3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umożliwianie uczniom podtrzymywania poczucia tożsamości religijnej w duchu tolerancji;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627"/>
        </w:tabs>
        <w:spacing w:before="0" w:line="360" w:lineRule="auto"/>
        <w:ind w:left="3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promowanie aktywnego i zdrowego trybu życia oraz postaw ekologicznych;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627"/>
        </w:tabs>
        <w:spacing w:before="0" w:line="360" w:lineRule="auto"/>
        <w:ind w:left="3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rozwijanie współpracy z rodzicami i środowiskiem lokalnym;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622"/>
        </w:tabs>
        <w:spacing w:before="0" w:line="360" w:lineRule="auto"/>
        <w:ind w:left="3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rozwijanie samorządności uczniów;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622"/>
        </w:tabs>
        <w:spacing w:before="0" w:line="360" w:lineRule="auto"/>
        <w:ind w:left="3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umożliwienie uczniom dokonania świadomego wyboru dalszego kierunku kształcenia;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627"/>
        </w:tabs>
        <w:spacing w:before="0" w:line="360" w:lineRule="auto"/>
        <w:ind w:left="3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 xml:space="preserve">realizacja przyjętego w </w:t>
      </w:r>
      <w:r w:rsidR="00A46B7F">
        <w:rPr>
          <w:rStyle w:val="Teksttreci"/>
          <w:sz w:val="22"/>
          <w:szCs w:val="22"/>
        </w:rPr>
        <w:t>Zespole</w:t>
      </w:r>
      <w:r w:rsidRPr="007C1798">
        <w:rPr>
          <w:rStyle w:val="Teksttreci"/>
          <w:sz w:val="22"/>
          <w:szCs w:val="22"/>
        </w:rPr>
        <w:t xml:space="preserve"> Programu Wychowawczo-Profilaktycznego;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627"/>
        </w:tabs>
        <w:spacing w:before="0" w:line="360" w:lineRule="auto"/>
        <w:ind w:left="3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rozpoznawanie i analizowanie indywidualnych potrzeb i problemów uczniów;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575"/>
        </w:tabs>
        <w:spacing w:before="0" w:line="360" w:lineRule="auto"/>
        <w:ind w:left="580" w:right="780" w:hanging="36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realizacja określonej tematyki na godzinach do dyspozycji wychowawcy we współpracy ze specjalistami i psychologami;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570"/>
        </w:tabs>
        <w:spacing w:before="0" w:line="360" w:lineRule="auto"/>
        <w:ind w:left="2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działania opiekuńcze wychowawcy oddziału;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575"/>
        </w:tabs>
        <w:spacing w:before="0" w:line="360" w:lineRule="auto"/>
        <w:ind w:left="220" w:firstLine="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t>działania pedagoga i psychologa szkolnego;</w:t>
      </w:r>
    </w:p>
    <w:p w:rsidR="007C1798" w:rsidRPr="007C1798" w:rsidRDefault="007C1798" w:rsidP="006651E3">
      <w:pPr>
        <w:pStyle w:val="Teksttreci0"/>
        <w:numPr>
          <w:ilvl w:val="0"/>
          <w:numId w:val="59"/>
        </w:numPr>
        <w:shd w:val="clear" w:color="auto" w:fill="auto"/>
        <w:tabs>
          <w:tab w:val="left" w:pos="570"/>
        </w:tabs>
        <w:spacing w:before="0" w:line="360" w:lineRule="auto"/>
        <w:ind w:left="580" w:hanging="360"/>
        <w:jc w:val="both"/>
        <w:rPr>
          <w:sz w:val="22"/>
          <w:szCs w:val="22"/>
        </w:rPr>
      </w:pPr>
      <w:r w:rsidRPr="007C1798">
        <w:rPr>
          <w:rStyle w:val="Teksttreci"/>
          <w:sz w:val="22"/>
          <w:szCs w:val="22"/>
        </w:rPr>
        <w:lastRenderedPageBreak/>
        <w:t>współpracę z poradnią psychologiczno-pedagogiczną, m. in. organizowanie zajęć integracyjnych, spotkań ze specjalistami.</w:t>
      </w:r>
    </w:p>
    <w:p w:rsidR="007C1798" w:rsidRPr="007C1798" w:rsidRDefault="007C1798" w:rsidP="006651E3">
      <w:pPr>
        <w:pStyle w:val="Teksttreci0"/>
        <w:shd w:val="clear" w:color="auto" w:fill="auto"/>
        <w:tabs>
          <w:tab w:val="left" w:pos="266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18.</w:t>
      </w:r>
      <w:r w:rsidR="00A46B7F">
        <w:rPr>
          <w:rStyle w:val="Teksttreci"/>
          <w:sz w:val="22"/>
          <w:szCs w:val="22"/>
        </w:rPr>
        <w:t xml:space="preserve"> </w:t>
      </w:r>
      <w:r w:rsidRPr="007C1798">
        <w:rPr>
          <w:rStyle w:val="Teksttreci"/>
          <w:sz w:val="22"/>
          <w:szCs w:val="22"/>
        </w:rPr>
        <w:t xml:space="preserve">Program, o którym mowa </w:t>
      </w:r>
      <w:r w:rsidRPr="006651E3">
        <w:rPr>
          <w:rStyle w:val="Teksttreci"/>
          <w:sz w:val="22"/>
          <w:szCs w:val="22"/>
        </w:rPr>
        <w:t>w § 7,</w:t>
      </w:r>
      <w:r w:rsidRPr="007C1798">
        <w:rPr>
          <w:rStyle w:val="Teksttreci"/>
          <w:sz w:val="22"/>
          <w:szCs w:val="22"/>
        </w:rPr>
        <w:t xml:space="preserve"> ust.</w:t>
      </w:r>
      <w:r w:rsidR="00A46B7F">
        <w:rPr>
          <w:rStyle w:val="Teksttreci"/>
          <w:sz w:val="22"/>
          <w:szCs w:val="22"/>
        </w:rPr>
        <w:t xml:space="preserve"> </w:t>
      </w:r>
      <w:r w:rsidRPr="007C1798">
        <w:rPr>
          <w:rStyle w:val="Teksttreci"/>
          <w:sz w:val="22"/>
          <w:szCs w:val="22"/>
        </w:rPr>
        <w:t xml:space="preserve">l uchwala Rada Rodziców w porozumieniu z Radą Pedagogiczną nie później niż do dnia 30 września danego </w:t>
      </w:r>
      <w:r w:rsidR="00A46B7F">
        <w:rPr>
          <w:rStyle w:val="Teksttreci"/>
          <w:sz w:val="22"/>
          <w:szCs w:val="22"/>
        </w:rPr>
        <w:t>r</w:t>
      </w:r>
      <w:r w:rsidRPr="007C1798">
        <w:rPr>
          <w:rStyle w:val="Teksttreci"/>
          <w:sz w:val="22"/>
          <w:szCs w:val="22"/>
        </w:rPr>
        <w:t>oku szkolnego.</w:t>
      </w:r>
    </w:p>
    <w:p w:rsidR="007C1798" w:rsidRPr="007C1798" w:rsidRDefault="007C1798" w:rsidP="006651E3">
      <w:pPr>
        <w:pStyle w:val="Teksttreci0"/>
        <w:shd w:val="clear" w:color="auto" w:fill="auto"/>
        <w:tabs>
          <w:tab w:val="left" w:pos="246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19.</w:t>
      </w:r>
      <w:r w:rsidR="00A46B7F">
        <w:rPr>
          <w:rStyle w:val="Teksttreci"/>
          <w:sz w:val="22"/>
          <w:szCs w:val="22"/>
        </w:rPr>
        <w:t xml:space="preserve"> </w:t>
      </w:r>
      <w:r w:rsidRPr="007C1798">
        <w:rPr>
          <w:rStyle w:val="Teksttreci"/>
          <w:sz w:val="22"/>
          <w:szCs w:val="22"/>
        </w:rPr>
        <w:t xml:space="preserve">Jeżeli Rada Rodziców w terminie 30 dni od rozpoczęcia roku szkolnego nie uzyska porozumienia z Radą Pedagogiczną w sprawie Programu Wychowawczo-Profilaktycznego, program ten ustala </w:t>
      </w:r>
      <w:r w:rsidR="00A46B7F">
        <w:rPr>
          <w:rStyle w:val="Teksttreci"/>
          <w:sz w:val="22"/>
          <w:szCs w:val="22"/>
        </w:rPr>
        <w:t>D</w:t>
      </w:r>
      <w:r w:rsidRPr="007C1798">
        <w:rPr>
          <w:rStyle w:val="Teksttreci"/>
          <w:sz w:val="22"/>
          <w:szCs w:val="22"/>
        </w:rPr>
        <w:t xml:space="preserve">yrektor </w:t>
      </w:r>
      <w:r w:rsidR="00A46B7F">
        <w:rPr>
          <w:rStyle w:val="Teksttreci"/>
          <w:sz w:val="22"/>
          <w:szCs w:val="22"/>
        </w:rPr>
        <w:t>S</w:t>
      </w:r>
      <w:r w:rsidRPr="007C1798">
        <w:rPr>
          <w:rStyle w:val="Teksttreci"/>
          <w:sz w:val="22"/>
          <w:szCs w:val="22"/>
        </w:rPr>
        <w:t>zkoły.</w:t>
      </w:r>
    </w:p>
    <w:p w:rsidR="007C1798" w:rsidRPr="007C1798" w:rsidRDefault="007C1798" w:rsidP="006651E3">
      <w:pPr>
        <w:pStyle w:val="Teksttreci0"/>
        <w:shd w:val="clear" w:color="auto" w:fill="auto"/>
        <w:tabs>
          <w:tab w:val="left" w:pos="323"/>
          <w:tab w:val="left" w:pos="9072"/>
        </w:tabs>
        <w:spacing w:before="0" w:after="591" w:line="360" w:lineRule="auto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20.</w:t>
      </w:r>
      <w:r w:rsidR="00A46B7F">
        <w:rPr>
          <w:rStyle w:val="Teksttreci"/>
          <w:sz w:val="22"/>
          <w:szCs w:val="22"/>
        </w:rPr>
        <w:t xml:space="preserve"> </w:t>
      </w:r>
      <w:r w:rsidRPr="007C1798">
        <w:rPr>
          <w:rStyle w:val="Teksttreci"/>
          <w:sz w:val="22"/>
          <w:szCs w:val="22"/>
        </w:rPr>
        <w:t xml:space="preserve">Program ustalony przez </w:t>
      </w:r>
      <w:r w:rsidR="00A46B7F">
        <w:rPr>
          <w:rStyle w:val="Teksttreci"/>
          <w:sz w:val="22"/>
          <w:szCs w:val="22"/>
        </w:rPr>
        <w:t>D</w:t>
      </w:r>
      <w:r w:rsidRPr="007C1798">
        <w:rPr>
          <w:rStyle w:val="Teksttreci"/>
          <w:sz w:val="22"/>
          <w:szCs w:val="22"/>
        </w:rPr>
        <w:t xml:space="preserve">yrektora </w:t>
      </w:r>
      <w:r w:rsidR="00A46B7F">
        <w:rPr>
          <w:rStyle w:val="Teksttreci"/>
          <w:sz w:val="22"/>
          <w:szCs w:val="22"/>
        </w:rPr>
        <w:t>S</w:t>
      </w:r>
      <w:r w:rsidRPr="007C1798">
        <w:rPr>
          <w:rStyle w:val="Teksttreci"/>
          <w:sz w:val="22"/>
          <w:szCs w:val="22"/>
        </w:rPr>
        <w:t>zkoły obowiązuje do czasu uchwalenia programu przez Radę Rodziców w porozumieniu z Radą Pedagogiczną.</w:t>
      </w:r>
    </w:p>
    <w:p w:rsidR="00EE50DB" w:rsidRPr="00B62D6C" w:rsidRDefault="00EE50DB" w:rsidP="006651E3">
      <w:pPr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Rozdział 3</w:t>
      </w:r>
    </w:p>
    <w:p w:rsidR="00EE50DB" w:rsidRPr="00B62D6C" w:rsidRDefault="007C1798" w:rsidP="006651E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Organy </w:t>
      </w:r>
      <w:r w:rsidR="00167054">
        <w:rPr>
          <w:sz w:val="22"/>
          <w:szCs w:val="22"/>
        </w:rPr>
        <w:t>Zespołu</w:t>
      </w:r>
      <w:r>
        <w:rPr>
          <w:sz w:val="22"/>
          <w:szCs w:val="22"/>
        </w:rPr>
        <w:t xml:space="preserve"> i ich kompetencje.</w:t>
      </w:r>
    </w:p>
    <w:p w:rsidR="00A10A36" w:rsidRPr="00B62D6C" w:rsidRDefault="00EE50DB" w:rsidP="006651E3">
      <w:pPr>
        <w:spacing w:line="360" w:lineRule="auto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7C1798">
        <w:rPr>
          <w:b/>
          <w:bCs/>
          <w:sz w:val="22"/>
          <w:szCs w:val="22"/>
        </w:rPr>
        <w:t>1</w:t>
      </w:r>
      <w:r w:rsidR="00167054">
        <w:rPr>
          <w:b/>
          <w:bCs/>
          <w:sz w:val="22"/>
          <w:szCs w:val="22"/>
        </w:rPr>
        <w:t>1</w:t>
      </w:r>
    </w:p>
    <w:p w:rsidR="00EE50DB" w:rsidRPr="00B62D6C" w:rsidRDefault="00EE50DB" w:rsidP="006651E3">
      <w:pPr>
        <w:spacing w:line="360" w:lineRule="auto"/>
        <w:jc w:val="both"/>
        <w:rPr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 </w:t>
      </w:r>
      <w:r w:rsidRPr="00B62D6C">
        <w:rPr>
          <w:sz w:val="22"/>
          <w:szCs w:val="22"/>
        </w:rPr>
        <w:t>1. Organami szkoły są:</w:t>
      </w:r>
    </w:p>
    <w:p w:rsidR="00EE50DB" w:rsidRPr="00B62D6C" w:rsidRDefault="00167054" w:rsidP="006651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D6BB5" w:rsidRPr="00B62D6C">
        <w:rPr>
          <w:sz w:val="22"/>
          <w:szCs w:val="22"/>
        </w:rPr>
        <w:t>yrektor</w:t>
      </w:r>
      <w:r w:rsidR="007C1798">
        <w:rPr>
          <w:sz w:val="22"/>
          <w:szCs w:val="22"/>
        </w:rPr>
        <w:t xml:space="preserve"> Zespołu</w:t>
      </w:r>
      <w:r>
        <w:rPr>
          <w:sz w:val="22"/>
          <w:szCs w:val="22"/>
        </w:rPr>
        <w:t>;</w:t>
      </w:r>
    </w:p>
    <w:p w:rsidR="00EE50DB" w:rsidRDefault="007C1798" w:rsidP="006651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Pedagogiczna </w:t>
      </w:r>
      <w:r w:rsidR="00167054">
        <w:rPr>
          <w:sz w:val="22"/>
          <w:szCs w:val="22"/>
        </w:rPr>
        <w:t>Zespołu</w:t>
      </w:r>
      <w:r>
        <w:rPr>
          <w:sz w:val="22"/>
          <w:szCs w:val="22"/>
        </w:rPr>
        <w:t>,</w:t>
      </w:r>
      <w:r w:rsidR="00167054">
        <w:rPr>
          <w:sz w:val="22"/>
          <w:szCs w:val="22"/>
        </w:rPr>
        <w:t xml:space="preserve"> w skład której wchodzi Rada Pedagogiczna Szkoły i</w:t>
      </w:r>
      <w:r w:rsidR="004D63A8">
        <w:rPr>
          <w:sz w:val="22"/>
          <w:szCs w:val="22"/>
        </w:rPr>
        <w:t> </w:t>
      </w:r>
      <w:r w:rsidR="00167054">
        <w:rPr>
          <w:sz w:val="22"/>
          <w:szCs w:val="22"/>
        </w:rPr>
        <w:t>Przedszkola;</w:t>
      </w:r>
    </w:p>
    <w:p w:rsidR="00167054" w:rsidRDefault="00167054" w:rsidP="006651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Pedagogiczna Szkoły;</w:t>
      </w:r>
    </w:p>
    <w:p w:rsidR="00167054" w:rsidRPr="00B62D6C" w:rsidRDefault="00167054" w:rsidP="006651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Pedagogiczna Przedszkola;</w:t>
      </w:r>
    </w:p>
    <w:p w:rsidR="007C1798" w:rsidRPr="00B62D6C" w:rsidRDefault="007C1798" w:rsidP="006651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Rodziców </w:t>
      </w:r>
      <w:r w:rsidR="00167054">
        <w:rPr>
          <w:sz w:val="22"/>
          <w:szCs w:val="22"/>
        </w:rPr>
        <w:t>Zespołu</w:t>
      </w:r>
      <w:r>
        <w:rPr>
          <w:sz w:val="22"/>
          <w:szCs w:val="22"/>
        </w:rPr>
        <w:t>,</w:t>
      </w:r>
    </w:p>
    <w:p w:rsidR="00EE50DB" w:rsidRPr="007C1798" w:rsidRDefault="007C1798" w:rsidP="006651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7C1798">
        <w:rPr>
          <w:sz w:val="22"/>
          <w:szCs w:val="22"/>
        </w:rPr>
        <w:t xml:space="preserve">Samorząd Uczniowski </w:t>
      </w:r>
      <w:r w:rsidR="00167054">
        <w:rPr>
          <w:sz w:val="22"/>
          <w:szCs w:val="22"/>
        </w:rPr>
        <w:t>Zespołu Szkolno</w:t>
      </w:r>
      <w:r w:rsidR="006651E3">
        <w:rPr>
          <w:sz w:val="22"/>
          <w:szCs w:val="22"/>
        </w:rPr>
        <w:t>-</w:t>
      </w:r>
      <w:r w:rsidR="00167054">
        <w:rPr>
          <w:sz w:val="22"/>
          <w:szCs w:val="22"/>
        </w:rPr>
        <w:t>Przedszkolnego w Grotnikach</w:t>
      </w:r>
      <w:r w:rsidRPr="007C1798">
        <w:rPr>
          <w:sz w:val="22"/>
          <w:szCs w:val="22"/>
        </w:rPr>
        <w:t>.</w:t>
      </w:r>
    </w:p>
    <w:p w:rsidR="00D238EB" w:rsidRPr="00B62D6C" w:rsidRDefault="00D238EB" w:rsidP="006651E3">
      <w:p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 xml:space="preserve">2. Organem wyższego stopnia w rozumieniu </w:t>
      </w:r>
      <w:r w:rsidRPr="00167054">
        <w:rPr>
          <w:bCs/>
          <w:sz w:val="22"/>
          <w:szCs w:val="22"/>
        </w:rPr>
        <w:t xml:space="preserve">Kodeksu </w:t>
      </w:r>
      <w:r w:rsidR="00167054" w:rsidRPr="00167054">
        <w:rPr>
          <w:bCs/>
          <w:sz w:val="22"/>
          <w:szCs w:val="22"/>
        </w:rPr>
        <w:t>P</w:t>
      </w:r>
      <w:r w:rsidR="0091695B" w:rsidRPr="00167054">
        <w:rPr>
          <w:bCs/>
          <w:sz w:val="22"/>
          <w:szCs w:val="22"/>
        </w:rPr>
        <w:t xml:space="preserve">ostępowania </w:t>
      </w:r>
      <w:r w:rsidR="00167054" w:rsidRPr="00167054">
        <w:rPr>
          <w:bCs/>
          <w:sz w:val="22"/>
          <w:szCs w:val="22"/>
        </w:rPr>
        <w:t>A</w:t>
      </w:r>
      <w:r w:rsidR="0091695B" w:rsidRPr="00167054">
        <w:rPr>
          <w:bCs/>
          <w:sz w:val="22"/>
          <w:szCs w:val="22"/>
        </w:rPr>
        <w:t>dministracyjnego</w:t>
      </w:r>
      <w:r w:rsidR="0091695B" w:rsidRPr="00B62D6C">
        <w:rPr>
          <w:bCs/>
          <w:sz w:val="22"/>
          <w:szCs w:val="22"/>
        </w:rPr>
        <w:t>,</w:t>
      </w:r>
      <w:r w:rsidR="0091695B" w:rsidRPr="00B62D6C">
        <w:rPr>
          <w:bCs/>
          <w:sz w:val="22"/>
          <w:szCs w:val="22"/>
        </w:rPr>
        <w:br/>
      </w:r>
      <w:r w:rsidRPr="00B62D6C">
        <w:rPr>
          <w:bCs/>
          <w:sz w:val="22"/>
          <w:szCs w:val="22"/>
        </w:rPr>
        <w:t xml:space="preserve">w stosunku do decyzji wydawanych przez </w:t>
      </w:r>
      <w:r w:rsidR="00167054">
        <w:rPr>
          <w:bCs/>
          <w:sz w:val="22"/>
          <w:szCs w:val="22"/>
        </w:rPr>
        <w:t>D</w:t>
      </w:r>
      <w:r w:rsidRPr="00B62D6C">
        <w:rPr>
          <w:bCs/>
          <w:sz w:val="22"/>
          <w:szCs w:val="22"/>
        </w:rPr>
        <w:t xml:space="preserve">yrektora </w:t>
      </w:r>
      <w:r w:rsidR="00167054">
        <w:rPr>
          <w:bCs/>
          <w:sz w:val="22"/>
          <w:szCs w:val="22"/>
        </w:rPr>
        <w:t xml:space="preserve">Zespołu </w:t>
      </w:r>
      <w:r w:rsidRPr="00B62D6C">
        <w:rPr>
          <w:bCs/>
          <w:sz w:val="22"/>
          <w:szCs w:val="22"/>
        </w:rPr>
        <w:t>w sprawach z zakresu obowiązku szko</w:t>
      </w:r>
      <w:r w:rsidR="00A10A36" w:rsidRPr="00B62D6C">
        <w:rPr>
          <w:bCs/>
          <w:sz w:val="22"/>
          <w:szCs w:val="22"/>
        </w:rPr>
        <w:t>lnego uczniów, jest Łódzki</w:t>
      </w:r>
      <w:r w:rsidRPr="00B62D6C">
        <w:rPr>
          <w:bCs/>
          <w:sz w:val="22"/>
          <w:szCs w:val="22"/>
        </w:rPr>
        <w:t xml:space="preserve"> Kurator Oświaty.</w:t>
      </w:r>
    </w:p>
    <w:p w:rsidR="00D238EB" w:rsidRDefault="00D238EB" w:rsidP="006651E3">
      <w:pPr>
        <w:spacing w:before="120" w:after="120" w:line="360" w:lineRule="auto"/>
        <w:jc w:val="both"/>
        <w:rPr>
          <w:bCs/>
          <w:sz w:val="22"/>
          <w:szCs w:val="22"/>
        </w:rPr>
      </w:pPr>
      <w:r w:rsidRPr="00B62D6C">
        <w:rPr>
          <w:bCs/>
          <w:sz w:val="22"/>
          <w:szCs w:val="22"/>
        </w:rPr>
        <w:t xml:space="preserve">3. Organem wyższego stopnia w </w:t>
      </w:r>
      <w:r w:rsidRPr="00167054">
        <w:rPr>
          <w:bCs/>
          <w:sz w:val="22"/>
          <w:szCs w:val="22"/>
        </w:rPr>
        <w:t xml:space="preserve">rozumieniu Kodeksu </w:t>
      </w:r>
      <w:r w:rsidR="00167054" w:rsidRPr="00167054">
        <w:rPr>
          <w:bCs/>
          <w:sz w:val="22"/>
          <w:szCs w:val="22"/>
        </w:rPr>
        <w:t>P</w:t>
      </w:r>
      <w:r w:rsidRPr="00167054">
        <w:rPr>
          <w:bCs/>
          <w:sz w:val="22"/>
          <w:szCs w:val="22"/>
        </w:rPr>
        <w:t xml:space="preserve">ostępowania </w:t>
      </w:r>
      <w:r w:rsidR="00167054" w:rsidRPr="00167054">
        <w:rPr>
          <w:bCs/>
          <w:sz w:val="22"/>
          <w:szCs w:val="22"/>
        </w:rPr>
        <w:t>A</w:t>
      </w:r>
      <w:r w:rsidRPr="00167054">
        <w:rPr>
          <w:bCs/>
          <w:sz w:val="22"/>
          <w:szCs w:val="22"/>
        </w:rPr>
        <w:t>dministracyjnego</w:t>
      </w:r>
      <w:r w:rsidRPr="00B62D6C">
        <w:rPr>
          <w:bCs/>
          <w:sz w:val="22"/>
          <w:szCs w:val="22"/>
        </w:rPr>
        <w:t>,</w:t>
      </w:r>
      <w:r w:rsidR="0091695B" w:rsidRPr="00B62D6C">
        <w:rPr>
          <w:bCs/>
          <w:sz w:val="22"/>
          <w:szCs w:val="22"/>
        </w:rPr>
        <w:br/>
      </w:r>
      <w:r w:rsidRPr="00B62D6C">
        <w:rPr>
          <w:bCs/>
          <w:sz w:val="22"/>
          <w:szCs w:val="22"/>
        </w:rPr>
        <w:t xml:space="preserve">w stosunku do decyzji wydawanych przez </w:t>
      </w:r>
      <w:r w:rsidR="00167054">
        <w:rPr>
          <w:bCs/>
          <w:sz w:val="22"/>
          <w:szCs w:val="22"/>
        </w:rPr>
        <w:t>D</w:t>
      </w:r>
      <w:r w:rsidRPr="00B62D6C">
        <w:rPr>
          <w:bCs/>
          <w:sz w:val="22"/>
          <w:szCs w:val="22"/>
        </w:rPr>
        <w:t xml:space="preserve">yrektora </w:t>
      </w:r>
      <w:r w:rsidR="00167054">
        <w:rPr>
          <w:bCs/>
          <w:sz w:val="22"/>
          <w:szCs w:val="22"/>
        </w:rPr>
        <w:t xml:space="preserve">Zespołu </w:t>
      </w:r>
      <w:r w:rsidRPr="00B62D6C">
        <w:rPr>
          <w:bCs/>
          <w:sz w:val="22"/>
          <w:szCs w:val="22"/>
        </w:rPr>
        <w:t>w sprawach</w:t>
      </w:r>
      <w:r w:rsidRPr="00B62D6C">
        <w:rPr>
          <w:bCs/>
        </w:rPr>
        <w:t xml:space="preserve"> </w:t>
      </w:r>
      <w:r w:rsidRPr="00B62D6C">
        <w:rPr>
          <w:bCs/>
          <w:sz w:val="22"/>
          <w:szCs w:val="22"/>
        </w:rPr>
        <w:t>dotyczących awansu</w:t>
      </w:r>
      <w:r w:rsidRPr="00B62D6C">
        <w:rPr>
          <w:bCs/>
        </w:rPr>
        <w:t xml:space="preserve"> </w:t>
      </w:r>
      <w:r w:rsidRPr="00B62D6C">
        <w:rPr>
          <w:bCs/>
          <w:sz w:val="22"/>
          <w:szCs w:val="22"/>
        </w:rPr>
        <w:t>zawodowego nauczycieli, jest organ prowadzący szkołę.</w:t>
      </w:r>
    </w:p>
    <w:p w:rsidR="00A03F78" w:rsidRPr="00B62D6C" w:rsidRDefault="00115BF3" w:rsidP="006651E3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03F78">
        <w:rPr>
          <w:bCs/>
          <w:sz w:val="22"/>
          <w:szCs w:val="22"/>
        </w:rPr>
        <w:t>. Organem właściwym do dokonywania zmian w statucie jest Rada Pedagogiczna.</w:t>
      </w:r>
    </w:p>
    <w:p w:rsidR="004D63A8" w:rsidRDefault="004D63A8" w:rsidP="006651E3">
      <w:pPr>
        <w:spacing w:before="120" w:after="120" w:line="360" w:lineRule="auto"/>
        <w:jc w:val="both"/>
        <w:rPr>
          <w:sz w:val="22"/>
          <w:szCs w:val="22"/>
        </w:rPr>
      </w:pPr>
    </w:p>
    <w:p w:rsidR="00D238EB" w:rsidRPr="00B62D6C" w:rsidRDefault="007C1798" w:rsidP="006651E3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67054">
        <w:rPr>
          <w:b/>
          <w:bCs/>
          <w:sz w:val="22"/>
          <w:szCs w:val="22"/>
        </w:rPr>
        <w:t>2</w:t>
      </w:r>
    </w:p>
    <w:p w:rsidR="00EE50DB" w:rsidRPr="00B62D6C" w:rsidRDefault="003345BC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EE50DB" w:rsidRPr="00B62D6C">
        <w:rPr>
          <w:bCs/>
          <w:sz w:val="22"/>
          <w:szCs w:val="22"/>
        </w:rPr>
        <w:t>.</w:t>
      </w:r>
      <w:r w:rsidR="00EE50DB" w:rsidRPr="00B62D6C">
        <w:rPr>
          <w:b/>
          <w:bCs/>
          <w:sz w:val="22"/>
          <w:szCs w:val="22"/>
        </w:rPr>
        <w:t xml:space="preserve"> </w:t>
      </w:r>
      <w:r w:rsidR="003D6BB5" w:rsidRPr="00B62D6C">
        <w:rPr>
          <w:sz w:val="22"/>
          <w:szCs w:val="22"/>
        </w:rPr>
        <w:t xml:space="preserve"> Dyrektor </w:t>
      </w:r>
      <w:r w:rsidR="00167054">
        <w:rPr>
          <w:sz w:val="22"/>
          <w:szCs w:val="22"/>
        </w:rPr>
        <w:t>Zespołu</w:t>
      </w:r>
      <w:r w:rsidR="003D6BB5" w:rsidRPr="00B62D6C">
        <w:rPr>
          <w:sz w:val="22"/>
          <w:szCs w:val="22"/>
        </w:rPr>
        <w:t xml:space="preserve"> </w:t>
      </w:r>
      <w:r w:rsidR="004A79E5">
        <w:rPr>
          <w:sz w:val="22"/>
          <w:szCs w:val="22"/>
        </w:rPr>
        <w:t xml:space="preserve">jest jednocześnie Dyrektorem Szkoły i Przedszkola, </w:t>
      </w:r>
      <w:r w:rsidR="004D63A8" w:rsidRPr="00B62D6C">
        <w:rPr>
          <w:sz w:val="22"/>
          <w:szCs w:val="22"/>
        </w:rPr>
        <w:t xml:space="preserve">kieruje </w:t>
      </w:r>
      <w:r w:rsidR="004D63A8">
        <w:rPr>
          <w:sz w:val="22"/>
          <w:szCs w:val="22"/>
        </w:rPr>
        <w:t xml:space="preserve">bieżącą </w:t>
      </w:r>
      <w:r w:rsidR="004D63A8" w:rsidRPr="00B62D6C">
        <w:rPr>
          <w:sz w:val="22"/>
          <w:szCs w:val="22"/>
        </w:rPr>
        <w:t>działalno</w:t>
      </w:r>
      <w:r w:rsidR="004D63A8" w:rsidRPr="00B62D6C">
        <w:rPr>
          <w:rFonts w:eastAsia="TimesNewRoman"/>
          <w:sz w:val="22"/>
          <w:szCs w:val="22"/>
        </w:rPr>
        <w:t>ś</w:t>
      </w:r>
      <w:r w:rsidR="004D63A8" w:rsidRPr="00B62D6C">
        <w:rPr>
          <w:sz w:val="22"/>
          <w:szCs w:val="22"/>
        </w:rPr>
        <w:t>ci</w:t>
      </w:r>
      <w:r w:rsidR="004D63A8" w:rsidRPr="00B62D6C">
        <w:rPr>
          <w:rFonts w:eastAsia="TimesNewRoman"/>
          <w:sz w:val="22"/>
          <w:szCs w:val="22"/>
        </w:rPr>
        <w:t xml:space="preserve">ą </w:t>
      </w:r>
      <w:r w:rsidR="004D63A8">
        <w:rPr>
          <w:sz w:val="22"/>
          <w:szCs w:val="22"/>
        </w:rPr>
        <w:t>Zespołu</w:t>
      </w:r>
      <w:r w:rsidR="004D63A8" w:rsidRPr="00B62D6C">
        <w:rPr>
          <w:sz w:val="22"/>
          <w:szCs w:val="22"/>
        </w:rPr>
        <w:t xml:space="preserve"> oraz reprezentuje </w:t>
      </w:r>
      <w:r w:rsidR="004D63A8">
        <w:rPr>
          <w:sz w:val="22"/>
          <w:szCs w:val="22"/>
        </w:rPr>
        <w:t>go</w:t>
      </w:r>
      <w:r w:rsidR="004D63A8" w:rsidRPr="00B62D6C">
        <w:rPr>
          <w:rFonts w:eastAsia="TimesNewRoman"/>
          <w:sz w:val="22"/>
          <w:szCs w:val="22"/>
        </w:rPr>
        <w:t xml:space="preserve"> </w:t>
      </w:r>
      <w:r w:rsidR="004D63A8" w:rsidRPr="00B62D6C">
        <w:rPr>
          <w:sz w:val="22"/>
          <w:szCs w:val="22"/>
        </w:rPr>
        <w:t>na zewn</w:t>
      </w:r>
      <w:r w:rsidR="004D63A8" w:rsidRPr="00B62D6C">
        <w:rPr>
          <w:rFonts w:eastAsia="TimesNewRoman"/>
          <w:sz w:val="22"/>
          <w:szCs w:val="22"/>
        </w:rPr>
        <w:t>ą</w:t>
      </w:r>
      <w:r w:rsidR="004D63A8" w:rsidRPr="00B62D6C">
        <w:rPr>
          <w:sz w:val="22"/>
          <w:szCs w:val="22"/>
        </w:rPr>
        <w:t>trz</w:t>
      </w:r>
      <w:r w:rsidR="004D63A8">
        <w:rPr>
          <w:sz w:val="22"/>
          <w:szCs w:val="22"/>
        </w:rPr>
        <w:t xml:space="preserve">, </w:t>
      </w:r>
      <w:r w:rsidR="00EE50DB" w:rsidRPr="00B62D6C">
        <w:rPr>
          <w:sz w:val="22"/>
          <w:szCs w:val="22"/>
        </w:rPr>
        <w:t>w szczególno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ci:</w:t>
      </w:r>
    </w:p>
    <w:p w:rsidR="00EE50DB" w:rsidRPr="00B62D6C" w:rsidRDefault="004D63A8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EE50DB" w:rsidRPr="00B62D6C">
        <w:rPr>
          <w:sz w:val="22"/>
          <w:szCs w:val="22"/>
        </w:rPr>
        <w:t>) sprawuje nadzór pedagogiczny, z zastrze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eniem art. 62 ust. 2 ustawy Prawo</w:t>
      </w:r>
      <w:r w:rsidR="00437CE9">
        <w:rPr>
          <w:sz w:val="22"/>
          <w:szCs w:val="22"/>
        </w:rPr>
        <w:t xml:space="preserve"> oświatowe (</w:t>
      </w:r>
      <w:r w:rsidR="00E034FD">
        <w:rPr>
          <w:sz w:val="22"/>
          <w:szCs w:val="22"/>
        </w:rPr>
        <w:t>Zespołem</w:t>
      </w:r>
      <w:r w:rsidR="000D79C2">
        <w:rPr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może kierować osoba niebędąca nauczycielem, wtedy nie może s</w:t>
      </w:r>
      <w:r w:rsidR="0091695B" w:rsidRPr="00B62D6C">
        <w:rPr>
          <w:sz w:val="22"/>
          <w:szCs w:val="22"/>
        </w:rPr>
        <w:t>prawować nadzoru pedagogicznego</w:t>
      </w:r>
      <w:r w:rsidR="00437CE9">
        <w:rPr>
          <w:sz w:val="22"/>
          <w:szCs w:val="22"/>
        </w:rPr>
        <w:t>)</w:t>
      </w:r>
      <w:r w:rsidR="0091695B" w:rsidRPr="00B62D6C">
        <w:rPr>
          <w:sz w:val="22"/>
          <w:szCs w:val="22"/>
        </w:rPr>
        <w:t>;</w:t>
      </w:r>
    </w:p>
    <w:p w:rsidR="00EE50DB" w:rsidRDefault="004D63A8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E50DB" w:rsidRPr="00B62D6C">
        <w:rPr>
          <w:sz w:val="22"/>
          <w:szCs w:val="22"/>
        </w:rPr>
        <w:t xml:space="preserve">) sprawuje </w:t>
      </w:r>
      <w:r>
        <w:rPr>
          <w:sz w:val="22"/>
          <w:szCs w:val="22"/>
        </w:rPr>
        <w:t>nadzór</w:t>
      </w:r>
      <w:r w:rsidR="00EE50DB" w:rsidRPr="00B62D6C">
        <w:rPr>
          <w:rFonts w:eastAsia="TimesNewRoman"/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nad uczniami oraz stwarza warunki harmonijnego rozwoju psychofizycznego poprzez aktywne działania prozdrowotne;</w:t>
      </w:r>
    </w:p>
    <w:p w:rsidR="004D63A8" w:rsidRPr="00B62D6C" w:rsidRDefault="004D63A8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3) przewodniczy Radzie Pedagogicznej Zespołu;</w:t>
      </w:r>
    </w:p>
    <w:p w:rsidR="00EE50DB" w:rsidRPr="00B62D6C" w:rsidRDefault="007C1798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4) realizuje uchwały Rady P</w:t>
      </w:r>
      <w:r w:rsidR="00EE50DB" w:rsidRPr="00B62D6C">
        <w:rPr>
          <w:sz w:val="22"/>
          <w:szCs w:val="22"/>
        </w:rPr>
        <w:t>edagogicznej podj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 xml:space="preserve">te w ramach </w:t>
      </w:r>
      <w:r w:rsidR="004D63A8">
        <w:rPr>
          <w:sz w:val="22"/>
          <w:szCs w:val="22"/>
        </w:rPr>
        <w:t>jej</w:t>
      </w:r>
      <w:r w:rsidR="00EE50DB" w:rsidRPr="00B62D6C">
        <w:rPr>
          <w:sz w:val="22"/>
          <w:szCs w:val="22"/>
        </w:rPr>
        <w:t xml:space="preserve"> kompetencji stanowi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cych;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5) dysponuje 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 xml:space="preserve">rodkami </w:t>
      </w:r>
      <w:r w:rsidR="004D63A8">
        <w:rPr>
          <w:sz w:val="22"/>
          <w:szCs w:val="22"/>
        </w:rPr>
        <w:t xml:space="preserve">finansowymi </w:t>
      </w:r>
      <w:r w:rsidRPr="00B62D6C">
        <w:rPr>
          <w:sz w:val="22"/>
          <w:szCs w:val="22"/>
        </w:rPr>
        <w:t>okre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 xml:space="preserve">lonymi w planie finansowym </w:t>
      </w:r>
      <w:r w:rsidR="00E034FD">
        <w:rPr>
          <w:sz w:val="22"/>
          <w:szCs w:val="22"/>
        </w:rPr>
        <w:t>Zespołu</w:t>
      </w:r>
      <w:r w:rsidR="004D63A8">
        <w:rPr>
          <w:sz w:val="22"/>
          <w:szCs w:val="22"/>
        </w:rPr>
        <w:t xml:space="preserve"> zaopiniowanym przez Rady Pedagogiczne oraz</w:t>
      </w:r>
      <w:r w:rsidRPr="00B62D6C">
        <w:rPr>
          <w:sz w:val="22"/>
          <w:szCs w:val="22"/>
        </w:rPr>
        <w:t xml:space="preserve"> ponosi odpowiedzialno</w:t>
      </w:r>
      <w:r w:rsidRPr="00B62D6C">
        <w:rPr>
          <w:rFonts w:eastAsia="TimesNewRoman"/>
          <w:sz w:val="22"/>
          <w:szCs w:val="22"/>
        </w:rPr>
        <w:t xml:space="preserve">ść </w:t>
      </w:r>
      <w:r w:rsidRPr="00B62D6C">
        <w:rPr>
          <w:sz w:val="22"/>
          <w:szCs w:val="22"/>
        </w:rPr>
        <w:t>za ich prawidłowe wykorzystanie, a tak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e mo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e organizowa</w:t>
      </w:r>
      <w:r w:rsidRPr="00B62D6C">
        <w:rPr>
          <w:rFonts w:eastAsia="TimesNewRoman"/>
          <w:sz w:val="22"/>
          <w:szCs w:val="22"/>
        </w:rPr>
        <w:t xml:space="preserve">ć </w:t>
      </w:r>
      <w:r w:rsidRPr="00B62D6C">
        <w:rPr>
          <w:sz w:val="22"/>
          <w:szCs w:val="22"/>
        </w:rPr>
        <w:t>administracyjn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, finansow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i</w:t>
      </w:r>
      <w:r w:rsidR="006651E3">
        <w:rPr>
          <w:sz w:val="22"/>
          <w:szCs w:val="22"/>
        </w:rPr>
        <w:t> </w:t>
      </w:r>
      <w:r w:rsidRPr="00B62D6C">
        <w:rPr>
          <w:sz w:val="22"/>
          <w:szCs w:val="22"/>
        </w:rPr>
        <w:t>gospodarcz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obsług</w:t>
      </w:r>
      <w:r w:rsidRPr="00B62D6C">
        <w:rPr>
          <w:rFonts w:eastAsia="TimesNewRoman"/>
          <w:sz w:val="22"/>
          <w:szCs w:val="22"/>
        </w:rPr>
        <w:t xml:space="preserve">ę </w:t>
      </w:r>
      <w:r w:rsidR="00E034FD">
        <w:rPr>
          <w:sz w:val="22"/>
          <w:szCs w:val="22"/>
        </w:rPr>
        <w:t>Zespołu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6) wykonuje zadania zwi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zane z zapewnieniem bezpiecze</w:t>
      </w:r>
      <w:r w:rsidRPr="00B62D6C">
        <w:rPr>
          <w:rFonts w:eastAsia="TimesNewRoman"/>
          <w:sz w:val="22"/>
          <w:szCs w:val="22"/>
        </w:rPr>
        <w:t>ń</w:t>
      </w:r>
      <w:r w:rsidRPr="00B62D6C">
        <w:rPr>
          <w:sz w:val="22"/>
          <w:szCs w:val="22"/>
        </w:rPr>
        <w:t>stwa uczniom i nauczycielom w czasie zaj</w:t>
      </w:r>
      <w:r w:rsidRPr="00B62D6C">
        <w:rPr>
          <w:rFonts w:eastAsia="TimesNewRoman"/>
          <w:sz w:val="22"/>
          <w:szCs w:val="22"/>
        </w:rPr>
        <w:t xml:space="preserve">ęć </w:t>
      </w:r>
      <w:r w:rsidRPr="00B62D6C">
        <w:rPr>
          <w:sz w:val="22"/>
          <w:szCs w:val="22"/>
        </w:rPr>
        <w:t xml:space="preserve">organizowanych przez </w:t>
      </w:r>
      <w:r w:rsidR="00E034FD">
        <w:rPr>
          <w:sz w:val="22"/>
          <w:szCs w:val="22"/>
        </w:rPr>
        <w:t>Zespół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7) wykonuje inne zadania wynikaj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ce z przepisów szczególnych;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8) współdziała ze szkołami wy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 xml:space="preserve">szymi </w:t>
      </w:r>
      <w:r w:rsidR="00BB0CCC">
        <w:rPr>
          <w:sz w:val="22"/>
          <w:szCs w:val="22"/>
        </w:rPr>
        <w:t xml:space="preserve">oraz zakładami kształcenia nauczycieli </w:t>
      </w:r>
      <w:r w:rsidR="005F46DA">
        <w:rPr>
          <w:sz w:val="22"/>
          <w:szCs w:val="22"/>
        </w:rPr>
        <w:t xml:space="preserve">                                </w:t>
      </w:r>
      <w:r w:rsidRPr="00B62D6C">
        <w:rPr>
          <w:sz w:val="22"/>
          <w:szCs w:val="22"/>
        </w:rPr>
        <w:t>w organizacji praktyk pedagogicznych;</w:t>
      </w:r>
    </w:p>
    <w:p w:rsidR="00EE50DB" w:rsidRDefault="00EE50DB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9) stwarza warunki do</w:t>
      </w:r>
      <w:r w:rsidR="000D79C2">
        <w:rPr>
          <w:sz w:val="22"/>
          <w:szCs w:val="22"/>
        </w:rPr>
        <w:t xml:space="preserve"> działania w </w:t>
      </w:r>
      <w:r w:rsidR="00E034FD">
        <w:rPr>
          <w:sz w:val="22"/>
          <w:szCs w:val="22"/>
        </w:rPr>
        <w:t>Zespole</w:t>
      </w:r>
      <w:r w:rsidRPr="00B62D6C">
        <w:rPr>
          <w:sz w:val="22"/>
          <w:szCs w:val="22"/>
        </w:rPr>
        <w:t>: wolontariuszy, stowarzysze</w:t>
      </w:r>
      <w:r w:rsidRPr="00B62D6C">
        <w:rPr>
          <w:rFonts w:eastAsia="TimesNewRoman"/>
          <w:sz w:val="22"/>
          <w:szCs w:val="22"/>
        </w:rPr>
        <w:t xml:space="preserve">ń </w:t>
      </w:r>
      <w:r w:rsidR="0091695B" w:rsidRPr="00B62D6C">
        <w:rPr>
          <w:rFonts w:eastAsia="TimesNewRoman"/>
          <w:sz w:val="22"/>
          <w:szCs w:val="22"/>
        </w:rPr>
        <w:br/>
      </w:r>
      <w:r w:rsidRPr="00B62D6C">
        <w:rPr>
          <w:sz w:val="22"/>
          <w:szCs w:val="22"/>
        </w:rPr>
        <w:t>i innych organizacji, których celem statutowym jest działalno</w:t>
      </w:r>
      <w:r w:rsidRPr="00B62D6C">
        <w:rPr>
          <w:rFonts w:eastAsia="TimesNewRoman"/>
          <w:sz w:val="22"/>
          <w:szCs w:val="22"/>
        </w:rPr>
        <w:t xml:space="preserve">ść </w:t>
      </w:r>
      <w:r w:rsidRPr="00B62D6C">
        <w:rPr>
          <w:sz w:val="22"/>
          <w:szCs w:val="22"/>
        </w:rPr>
        <w:t>wychowawcza lub rozszerzanie i wzbogacanie form działalno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ci dydaktycznej, wychowawczej, opieku</w:t>
      </w:r>
      <w:r w:rsidRPr="00B62D6C">
        <w:rPr>
          <w:rFonts w:eastAsia="TimesNewRoman"/>
          <w:sz w:val="22"/>
          <w:szCs w:val="22"/>
        </w:rPr>
        <w:t>ń</w:t>
      </w:r>
      <w:r w:rsidRPr="00B62D6C">
        <w:rPr>
          <w:sz w:val="22"/>
          <w:szCs w:val="22"/>
        </w:rPr>
        <w:t xml:space="preserve">czej </w:t>
      </w:r>
      <w:r w:rsidR="00371E8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i innowacyjnej </w:t>
      </w:r>
      <w:r w:rsidR="00E034FD">
        <w:rPr>
          <w:sz w:val="22"/>
          <w:szCs w:val="22"/>
        </w:rPr>
        <w:t>Zespołu</w:t>
      </w:r>
      <w:r w:rsidRPr="00B62D6C">
        <w:rPr>
          <w:sz w:val="22"/>
          <w:szCs w:val="22"/>
        </w:rPr>
        <w:t>;</w:t>
      </w:r>
    </w:p>
    <w:p w:rsidR="00BB0CCC" w:rsidRPr="00B62D6C" w:rsidRDefault="00BB0CCC" w:rsidP="006651E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odpowiada za właściwą organizację i przebieg egzaminów przeprowadzanych </w:t>
      </w:r>
      <w:r w:rsidR="005F46D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w </w:t>
      </w:r>
      <w:r w:rsidR="00E034FD">
        <w:rPr>
          <w:sz w:val="22"/>
          <w:szCs w:val="22"/>
        </w:rPr>
        <w:t>S</w:t>
      </w:r>
      <w:r>
        <w:rPr>
          <w:sz w:val="22"/>
          <w:szCs w:val="22"/>
        </w:rPr>
        <w:t>zkole,</w:t>
      </w:r>
    </w:p>
    <w:p w:rsidR="00EE50DB" w:rsidRPr="00B62D6C" w:rsidRDefault="00BB0CCC" w:rsidP="006651E3">
      <w:pPr>
        <w:autoSpaceDE w:val="0"/>
        <w:autoSpaceDN w:val="0"/>
        <w:adjustRightInd w:val="0"/>
        <w:spacing w:before="120" w:after="120" w:line="360" w:lineRule="auto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E50DB" w:rsidRPr="00B62D6C">
        <w:rPr>
          <w:sz w:val="22"/>
          <w:szCs w:val="22"/>
        </w:rPr>
        <w:t>) odpowiada za realizacj</w:t>
      </w:r>
      <w:r w:rsidR="00EE50DB" w:rsidRPr="00B62D6C">
        <w:rPr>
          <w:rFonts w:eastAsia="TimesNewRoman"/>
          <w:sz w:val="22"/>
          <w:szCs w:val="22"/>
        </w:rPr>
        <w:t xml:space="preserve">ę </w:t>
      </w:r>
      <w:r w:rsidR="00EE50DB" w:rsidRPr="00B62D6C">
        <w:rPr>
          <w:sz w:val="22"/>
          <w:szCs w:val="22"/>
        </w:rPr>
        <w:t>zalece</w:t>
      </w:r>
      <w:r w:rsidR="00EE50DB" w:rsidRPr="00B62D6C">
        <w:rPr>
          <w:rFonts w:eastAsia="TimesNewRoman"/>
          <w:sz w:val="22"/>
          <w:szCs w:val="22"/>
        </w:rPr>
        <w:t xml:space="preserve">ń </w:t>
      </w:r>
      <w:r w:rsidR="00EE50DB" w:rsidRPr="00B62D6C">
        <w:rPr>
          <w:sz w:val="22"/>
          <w:szCs w:val="22"/>
        </w:rPr>
        <w:t>wynikaj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cych z orzeczenia o potrzebie kształcenia specjalnego ucznia;</w:t>
      </w:r>
    </w:p>
    <w:p w:rsidR="00EE50DB" w:rsidRPr="00B62D6C" w:rsidRDefault="00BB0CCC" w:rsidP="006651E3">
      <w:pPr>
        <w:autoSpaceDE w:val="0"/>
        <w:autoSpaceDN w:val="0"/>
        <w:adjustRightInd w:val="0"/>
        <w:spacing w:before="120" w:after="120" w:line="360" w:lineRule="auto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E50DB" w:rsidRPr="00B62D6C">
        <w:rPr>
          <w:sz w:val="22"/>
          <w:szCs w:val="22"/>
        </w:rPr>
        <w:t>) współpracuje z piel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gniark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albo higienistk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szkoln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, l</w:t>
      </w:r>
      <w:r w:rsidR="007248A8">
        <w:rPr>
          <w:sz w:val="22"/>
          <w:szCs w:val="22"/>
        </w:rPr>
        <w:t>ekarzem</w:t>
      </w:r>
      <w:r w:rsidR="00EE50DB" w:rsidRPr="00B62D6C">
        <w:rPr>
          <w:sz w:val="22"/>
          <w:szCs w:val="22"/>
        </w:rPr>
        <w:t>, sprawuj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cymi profilaktyczn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opiek</w:t>
      </w:r>
      <w:r w:rsidR="00EE50DB" w:rsidRPr="00B62D6C">
        <w:rPr>
          <w:rFonts w:eastAsia="TimesNewRoman"/>
          <w:sz w:val="22"/>
          <w:szCs w:val="22"/>
        </w:rPr>
        <w:t xml:space="preserve">ę </w:t>
      </w:r>
      <w:r w:rsidR="00EE50DB" w:rsidRPr="00B62D6C">
        <w:rPr>
          <w:sz w:val="22"/>
          <w:szCs w:val="22"/>
        </w:rPr>
        <w:t>zdrowotn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nad dzie</w:t>
      </w:r>
      <w:r w:rsidR="00EE50DB" w:rsidRPr="00B62D6C">
        <w:rPr>
          <w:rFonts w:eastAsia="TimesNewRoman"/>
          <w:sz w:val="22"/>
          <w:szCs w:val="22"/>
        </w:rPr>
        <w:t>ć</w:t>
      </w:r>
      <w:r w:rsidR="00EE50DB" w:rsidRPr="00B62D6C">
        <w:rPr>
          <w:sz w:val="22"/>
          <w:szCs w:val="22"/>
        </w:rPr>
        <w:t>mi i młodzie</w:t>
      </w:r>
      <w:r w:rsidR="00EE50DB" w:rsidRPr="00B62D6C">
        <w:rPr>
          <w:rFonts w:eastAsia="TimesNewRoman"/>
          <w:sz w:val="22"/>
          <w:szCs w:val="22"/>
        </w:rPr>
        <w:t>żą</w:t>
      </w:r>
      <w:r w:rsidR="00EE50DB" w:rsidRPr="00B62D6C">
        <w:rPr>
          <w:sz w:val="22"/>
          <w:szCs w:val="22"/>
        </w:rPr>
        <w:t>, w tym udost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pnia imi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, nazwisko i numer PESEL ucznia celem wła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ciwej realizacji tej opieki.</w:t>
      </w:r>
    </w:p>
    <w:p w:rsidR="00EE50DB" w:rsidRPr="00B62D6C" w:rsidRDefault="003345BC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</w:t>
      </w:r>
      <w:r w:rsidR="00E902D7" w:rsidRPr="00B62D6C">
        <w:rPr>
          <w:sz w:val="22"/>
          <w:szCs w:val="22"/>
        </w:rPr>
        <w:t>.</w:t>
      </w:r>
      <w:r w:rsidR="00CC62D6">
        <w:rPr>
          <w:sz w:val="22"/>
          <w:szCs w:val="22"/>
        </w:rPr>
        <w:t xml:space="preserve"> W szczególnych</w:t>
      </w:r>
      <w:r w:rsidR="00EE50DB" w:rsidRPr="00B62D6C">
        <w:rPr>
          <w:color w:val="FF0000"/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przypadkach ucze</w:t>
      </w:r>
      <w:r w:rsidR="00E902D7" w:rsidRPr="00B62D6C">
        <w:rPr>
          <w:rFonts w:eastAsia="TimesNewRoman"/>
          <w:sz w:val="22"/>
          <w:szCs w:val="22"/>
        </w:rPr>
        <w:t>ń</w:t>
      </w:r>
      <w:r w:rsidR="00EE50DB" w:rsidRPr="00B62D6C">
        <w:rPr>
          <w:sz w:val="22"/>
          <w:szCs w:val="22"/>
        </w:rPr>
        <w:t>, na wniosek dyrektora szkoły, mo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e zosta</w:t>
      </w:r>
      <w:r w:rsidR="00EE50DB" w:rsidRPr="00B62D6C">
        <w:rPr>
          <w:rFonts w:eastAsia="TimesNewRoman"/>
          <w:sz w:val="22"/>
          <w:szCs w:val="22"/>
        </w:rPr>
        <w:t xml:space="preserve">ć </w:t>
      </w:r>
      <w:r w:rsidR="00EE50DB" w:rsidRPr="00B62D6C">
        <w:rPr>
          <w:sz w:val="22"/>
          <w:szCs w:val="22"/>
        </w:rPr>
        <w:t>przeniesiony przez kuratora 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wiaty do innej szkoły.</w:t>
      </w:r>
    </w:p>
    <w:p w:rsidR="00EE50DB" w:rsidRPr="00B62D6C" w:rsidRDefault="003345BC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E50DB" w:rsidRPr="00B62D6C">
        <w:rPr>
          <w:sz w:val="22"/>
          <w:szCs w:val="22"/>
        </w:rPr>
        <w:t xml:space="preserve">. Dyrektor występuje do Kuratora Oświaty z wnioskiem o przeniesienie ucznia do innej szkoły po wyczerpaniu, w stosunku do ucznia, wszystkich możliwych oddziaływań wychowawczych zastosowanych </w:t>
      </w:r>
      <w:r w:rsidR="007248A8">
        <w:rPr>
          <w:sz w:val="22"/>
          <w:szCs w:val="22"/>
        </w:rPr>
        <w:t xml:space="preserve">przez wychowawcę klasy, </w:t>
      </w:r>
      <w:r w:rsidR="00EE50DB" w:rsidRPr="00B62D6C">
        <w:rPr>
          <w:sz w:val="22"/>
          <w:szCs w:val="22"/>
        </w:rPr>
        <w:t xml:space="preserve">psychologa szkolnego, dyrektora </w:t>
      </w:r>
      <w:r w:rsidR="00EE50DB" w:rsidRPr="00B62D6C">
        <w:rPr>
          <w:sz w:val="22"/>
          <w:szCs w:val="22"/>
        </w:rPr>
        <w:lastRenderedPageBreak/>
        <w:t>szkoły, instytucje współpracujące ze szkołą, poradnie specjalistyczne, policję, kuratora, opiekuna rodziny i innych.</w:t>
      </w:r>
    </w:p>
    <w:p w:rsidR="00EE50DB" w:rsidRPr="00B62D6C" w:rsidRDefault="003345BC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E50DB" w:rsidRPr="00B62D6C">
        <w:rPr>
          <w:b/>
          <w:sz w:val="22"/>
          <w:szCs w:val="22"/>
        </w:rPr>
        <w:t>.</w:t>
      </w:r>
      <w:r w:rsidR="00453FD8" w:rsidRPr="00B62D6C">
        <w:rPr>
          <w:sz w:val="22"/>
          <w:szCs w:val="22"/>
        </w:rPr>
        <w:t xml:space="preserve"> Przypadki</w:t>
      </w:r>
      <w:r w:rsidR="00EE50DB" w:rsidRPr="00B62D6C">
        <w:rPr>
          <w:sz w:val="22"/>
          <w:szCs w:val="22"/>
        </w:rPr>
        <w:t xml:space="preserve">, w których </w:t>
      </w:r>
      <w:r w:rsidR="00E034FD">
        <w:rPr>
          <w:sz w:val="22"/>
          <w:szCs w:val="22"/>
        </w:rPr>
        <w:t>D</w:t>
      </w:r>
      <w:r w:rsidR="00EE50DB" w:rsidRPr="00B62D6C">
        <w:rPr>
          <w:sz w:val="22"/>
          <w:szCs w:val="22"/>
        </w:rPr>
        <w:t xml:space="preserve">yrektor </w:t>
      </w:r>
      <w:r w:rsidR="00E034FD">
        <w:rPr>
          <w:sz w:val="22"/>
          <w:szCs w:val="22"/>
        </w:rPr>
        <w:t xml:space="preserve">Zespołu </w:t>
      </w:r>
      <w:r w:rsidR="00EE50DB" w:rsidRPr="00B62D6C">
        <w:rPr>
          <w:sz w:val="22"/>
          <w:szCs w:val="22"/>
        </w:rPr>
        <w:t>może wystąpić do kuratora o przeniesienie ucznia do innej szkoły</w:t>
      </w:r>
      <w:r w:rsidR="00453FD8" w:rsidRPr="00B62D6C">
        <w:rPr>
          <w:sz w:val="22"/>
          <w:szCs w:val="22"/>
        </w:rPr>
        <w:t>,</w:t>
      </w:r>
      <w:r w:rsidR="00EE50DB" w:rsidRPr="00B62D6C">
        <w:rPr>
          <w:sz w:val="22"/>
          <w:szCs w:val="22"/>
        </w:rPr>
        <w:t xml:space="preserve"> to w szczególności: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</w:t>
      </w:r>
      <w:r w:rsidR="006651E3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uczeń naraża siebie na niebezpieczeństwo, a podejmowane środki zaradcze </w:t>
      </w:r>
      <w:r w:rsidR="00453FD8" w:rsidRPr="00B62D6C">
        <w:rPr>
          <w:sz w:val="22"/>
          <w:szCs w:val="22"/>
        </w:rPr>
        <w:br/>
        <w:t>nie przynoszą efektów;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  2) uczeń naraża innych na niebezpieczeństwo, a podejmowane przez </w:t>
      </w:r>
      <w:r w:rsidR="008F0645">
        <w:rPr>
          <w:sz w:val="22"/>
          <w:szCs w:val="22"/>
        </w:rPr>
        <w:t>Zespół</w:t>
      </w:r>
      <w:r w:rsidRPr="00B62D6C">
        <w:rPr>
          <w:sz w:val="22"/>
          <w:szCs w:val="22"/>
        </w:rPr>
        <w:t xml:space="preserve"> różnorodne działania nie zmni</w:t>
      </w:r>
      <w:r w:rsidR="00453FD8" w:rsidRPr="00B62D6C">
        <w:rPr>
          <w:sz w:val="22"/>
          <w:szCs w:val="22"/>
        </w:rPr>
        <w:t>ejszają tego niebezpieczeństwa;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  3) zachowanie ucznia wpływa demoralizująco na innych uczniów</w:t>
      </w:r>
      <w:r w:rsidR="00453FD8"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  3) uczeń rażąco narusza zasady współżycia społecznego, a zachowanie ucznia wykracza poza ustalone normy społeczne</w:t>
      </w:r>
      <w:r w:rsidR="00453FD8"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  4) wszelkie działania naprawcze zastosowane wobec tego ucznia i jego rodziny, wielokrotnie podejmowane, udokumentowane, nie przynoszą poprawy w obszar</w:t>
      </w:r>
      <w:r w:rsidR="00453FD8" w:rsidRPr="00B62D6C">
        <w:rPr>
          <w:sz w:val="22"/>
          <w:szCs w:val="22"/>
        </w:rPr>
        <w:t>ze zagrożeń dla zdrowia i życia;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   5) inne występujące przypadki, powodujące zagrożenia dla życia i zdrowia uczniów </w:t>
      </w:r>
      <w:r w:rsidR="00E034FD">
        <w:rPr>
          <w:sz w:val="22"/>
          <w:szCs w:val="22"/>
        </w:rPr>
        <w:t>Zespołu</w:t>
      </w:r>
      <w:r w:rsidRPr="00B62D6C">
        <w:rPr>
          <w:sz w:val="22"/>
          <w:szCs w:val="22"/>
        </w:rPr>
        <w:t xml:space="preserve">.  </w:t>
      </w:r>
    </w:p>
    <w:p w:rsidR="00EE50DB" w:rsidRPr="00B62D6C" w:rsidRDefault="003345BC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E50DB" w:rsidRPr="00B62D6C">
        <w:rPr>
          <w:sz w:val="22"/>
          <w:szCs w:val="22"/>
        </w:rPr>
        <w:t>. Dyrektor</w:t>
      </w:r>
      <w:r w:rsidR="00E034FD">
        <w:rPr>
          <w:sz w:val="22"/>
          <w:szCs w:val="22"/>
        </w:rPr>
        <w:t xml:space="preserve"> Zespołu</w:t>
      </w:r>
      <w:r w:rsidR="00EE50DB" w:rsidRPr="00B62D6C">
        <w:rPr>
          <w:sz w:val="22"/>
          <w:szCs w:val="22"/>
        </w:rPr>
        <w:t xml:space="preserve"> jest kierownikiem zakładu pracy dla zatr</w:t>
      </w:r>
      <w:r w:rsidR="00E902D7" w:rsidRPr="00B62D6C">
        <w:rPr>
          <w:sz w:val="22"/>
          <w:szCs w:val="22"/>
        </w:rPr>
        <w:t xml:space="preserve">udnionych w </w:t>
      </w:r>
      <w:r w:rsidR="00E034FD">
        <w:rPr>
          <w:sz w:val="22"/>
          <w:szCs w:val="22"/>
        </w:rPr>
        <w:t>Zespole</w:t>
      </w:r>
      <w:r w:rsidR="00E902D7" w:rsidRPr="00B62D6C">
        <w:rPr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 xml:space="preserve">nauczycieli </w:t>
      </w:r>
      <w:r w:rsidR="00453FD8" w:rsidRPr="00B62D6C">
        <w:rPr>
          <w:sz w:val="22"/>
          <w:szCs w:val="22"/>
        </w:rPr>
        <w:br/>
      </w:r>
      <w:r w:rsidR="00EE50DB" w:rsidRPr="00B62D6C">
        <w:rPr>
          <w:sz w:val="22"/>
          <w:szCs w:val="22"/>
        </w:rPr>
        <w:t>i pracowników nieb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d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cych nauczycielami. Dyrektor w szczególno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 decyduje w sprawach: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zatrudniania i zwalniania nauczycieli oraz innych</w:t>
      </w:r>
      <w:r w:rsidR="00E902D7" w:rsidRPr="00B62D6C">
        <w:rPr>
          <w:sz w:val="22"/>
          <w:szCs w:val="22"/>
        </w:rPr>
        <w:t xml:space="preserve"> pracowników </w:t>
      </w:r>
      <w:r w:rsidR="00E034FD">
        <w:rPr>
          <w:sz w:val="22"/>
          <w:szCs w:val="22"/>
        </w:rPr>
        <w:t>Zespołu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przyznawania nagród oraz wymierzania kar porz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dkowych nauczycielom i innym</w:t>
      </w:r>
      <w:r w:rsidR="00E902D7" w:rsidRPr="00B62D6C">
        <w:rPr>
          <w:sz w:val="22"/>
          <w:szCs w:val="22"/>
        </w:rPr>
        <w:t xml:space="preserve"> pracownikom </w:t>
      </w:r>
      <w:r w:rsidR="00E034FD">
        <w:rPr>
          <w:sz w:val="22"/>
          <w:szCs w:val="22"/>
        </w:rPr>
        <w:t>Zespołu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3) wyst</w:t>
      </w:r>
      <w:r w:rsidRPr="00B62D6C">
        <w:rPr>
          <w:rFonts w:eastAsia="TimesNewRoman"/>
          <w:sz w:val="22"/>
          <w:szCs w:val="22"/>
        </w:rPr>
        <w:t>ę</w:t>
      </w:r>
      <w:r w:rsidRPr="00B62D6C">
        <w:rPr>
          <w:sz w:val="22"/>
          <w:szCs w:val="22"/>
        </w:rPr>
        <w:t>powania z wnioskami, po zasi</w:t>
      </w:r>
      <w:r w:rsidRPr="00B62D6C">
        <w:rPr>
          <w:rFonts w:eastAsia="TimesNewRoman"/>
          <w:sz w:val="22"/>
          <w:szCs w:val="22"/>
        </w:rPr>
        <w:t>ę</w:t>
      </w:r>
      <w:r w:rsidRPr="00B62D6C">
        <w:rPr>
          <w:sz w:val="22"/>
          <w:szCs w:val="22"/>
        </w:rPr>
        <w:t>gni</w:t>
      </w:r>
      <w:r w:rsidRPr="00B62D6C">
        <w:rPr>
          <w:rFonts w:eastAsia="TimesNewRoman"/>
          <w:sz w:val="22"/>
          <w:szCs w:val="22"/>
        </w:rPr>
        <w:t>ę</w:t>
      </w:r>
      <w:r w:rsidRPr="00B62D6C">
        <w:rPr>
          <w:sz w:val="22"/>
          <w:szCs w:val="22"/>
        </w:rPr>
        <w:t xml:space="preserve">ciu opinii </w:t>
      </w:r>
      <w:r w:rsidR="00E034FD">
        <w:rPr>
          <w:sz w:val="22"/>
          <w:szCs w:val="22"/>
        </w:rPr>
        <w:t>R</w:t>
      </w:r>
      <w:r w:rsidRPr="00B62D6C">
        <w:rPr>
          <w:sz w:val="22"/>
          <w:szCs w:val="22"/>
        </w:rPr>
        <w:t xml:space="preserve">ady </w:t>
      </w:r>
      <w:r w:rsidR="00E034FD">
        <w:rPr>
          <w:sz w:val="22"/>
          <w:szCs w:val="22"/>
        </w:rPr>
        <w:t>P</w:t>
      </w:r>
      <w:r w:rsidRPr="00B62D6C">
        <w:rPr>
          <w:sz w:val="22"/>
          <w:szCs w:val="22"/>
        </w:rPr>
        <w:t>edagogic</w:t>
      </w:r>
      <w:r w:rsidR="000810A6">
        <w:rPr>
          <w:sz w:val="22"/>
          <w:szCs w:val="22"/>
        </w:rPr>
        <w:t xml:space="preserve">znej i </w:t>
      </w:r>
      <w:r w:rsidR="00E034FD">
        <w:rPr>
          <w:sz w:val="22"/>
          <w:szCs w:val="22"/>
        </w:rPr>
        <w:t>R</w:t>
      </w:r>
      <w:r w:rsidR="000810A6">
        <w:rPr>
          <w:sz w:val="22"/>
          <w:szCs w:val="22"/>
        </w:rPr>
        <w:t xml:space="preserve">ady </w:t>
      </w:r>
      <w:r w:rsidR="00E034FD">
        <w:rPr>
          <w:sz w:val="22"/>
          <w:szCs w:val="22"/>
        </w:rPr>
        <w:t>R</w:t>
      </w:r>
      <w:r w:rsidR="000810A6">
        <w:rPr>
          <w:sz w:val="22"/>
          <w:szCs w:val="22"/>
        </w:rPr>
        <w:t>odziców</w:t>
      </w:r>
      <w:r w:rsidR="00E034FD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 sprawach</w:t>
      </w:r>
      <w:r w:rsidR="00E902D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odznacze</w:t>
      </w:r>
      <w:r w:rsidRPr="00B62D6C">
        <w:rPr>
          <w:rFonts w:eastAsia="TimesNewRoman"/>
          <w:sz w:val="22"/>
          <w:szCs w:val="22"/>
        </w:rPr>
        <w:t>ń</w:t>
      </w:r>
      <w:r w:rsidRPr="00B62D6C">
        <w:rPr>
          <w:sz w:val="22"/>
          <w:szCs w:val="22"/>
        </w:rPr>
        <w:t>, nagród i innych wyró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nie</w:t>
      </w:r>
      <w:r w:rsidRPr="00B62D6C">
        <w:rPr>
          <w:rFonts w:eastAsia="TimesNewRoman"/>
          <w:sz w:val="22"/>
          <w:szCs w:val="22"/>
        </w:rPr>
        <w:t xml:space="preserve">ń </w:t>
      </w:r>
      <w:r w:rsidRPr="00B62D6C">
        <w:rPr>
          <w:sz w:val="22"/>
          <w:szCs w:val="22"/>
        </w:rPr>
        <w:t xml:space="preserve">dla nauczycieli oraz pozostałych </w:t>
      </w:r>
      <w:r w:rsidR="00E902D7" w:rsidRPr="00B62D6C">
        <w:rPr>
          <w:sz w:val="22"/>
          <w:szCs w:val="22"/>
        </w:rPr>
        <w:t xml:space="preserve">pracowników </w:t>
      </w:r>
      <w:r w:rsidR="00E034FD">
        <w:rPr>
          <w:sz w:val="22"/>
          <w:szCs w:val="22"/>
        </w:rPr>
        <w:t>Zespołu</w:t>
      </w:r>
      <w:r w:rsidRPr="00B62D6C">
        <w:rPr>
          <w:sz w:val="22"/>
          <w:szCs w:val="22"/>
        </w:rPr>
        <w:t>.</w:t>
      </w:r>
    </w:p>
    <w:p w:rsidR="00EE50DB" w:rsidRPr="00B62D6C" w:rsidRDefault="003345BC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902D7" w:rsidRPr="00B62D6C">
        <w:rPr>
          <w:sz w:val="22"/>
          <w:szCs w:val="22"/>
        </w:rPr>
        <w:t xml:space="preserve">. Dyrektor </w:t>
      </w:r>
      <w:r w:rsidR="00E034FD">
        <w:rPr>
          <w:sz w:val="22"/>
          <w:szCs w:val="22"/>
        </w:rPr>
        <w:t>Zespołu</w:t>
      </w:r>
      <w:r w:rsidR="00E902D7" w:rsidRPr="00B62D6C">
        <w:rPr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w wykonywaniu swoich zada</w:t>
      </w:r>
      <w:r w:rsidR="00EE50DB" w:rsidRPr="00B62D6C">
        <w:rPr>
          <w:rFonts w:eastAsia="TimesNewRoman"/>
          <w:sz w:val="22"/>
          <w:szCs w:val="22"/>
        </w:rPr>
        <w:t xml:space="preserve">ń </w:t>
      </w:r>
      <w:r w:rsidR="00E902D7" w:rsidRPr="00B62D6C">
        <w:rPr>
          <w:sz w:val="22"/>
          <w:szCs w:val="22"/>
        </w:rPr>
        <w:t xml:space="preserve">współpracuje z </w:t>
      </w:r>
      <w:r w:rsidR="00BB0CCC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>ad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BB0CCC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</w:t>
      </w:r>
      <w:r w:rsidR="00EE50DB" w:rsidRPr="00B62D6C">
        <w:rPr>
          <w:rFonts w:eastAsia="TimesNewRoman"/>
          <w:sz w:val="22"/>
          <w:szCs w:val="22"/>
        </w:rPr>
        <w:t>ą</w:t>
      </w:r>
      <w:r w:rsidR="00BB0CCC">
        <w:rPr>
          <w:sz w:val="22"/>
          <w:szCs w:val="22"/>
        </w:rPr>
        <w:t xml:space="preserve">, </w:t>
      </w:r>
      <w:r w:rsidR="00E034FD">
        <w:rPr>
          <w:sz w:val="22"/>
          <w:szCs w:val="22"/>
        </w:rPr>
        <w:t>Radą Rodziców</w:t>
      </w:r>
      <w:r w:rsidR="00BB0CCC">
        <w:rPr>
          <w:sz w:val="22"/>
          <w:szCs w:val="22"/>
        </w:rPr>
        <w:t xml:space="preserve"> i S</w:t>
      </w:r>
      <w:r w:rsidR="00EE50DB" w:rsidRPr="00B62D6C">
        <w:rPr>
          <w:sz w:val="22"/>
          <w:szCs w:val="22"/>
        </w:rPr>
        <w:t>amorz</w:t>
      </w:r>
      <w:r w:rsidR="00EE50DB" w:rsidRPr="00B62D6C">
        <w:rPr>
          <w:rFonts w:eastAsia="TimesNewRoman"/>
          <w:sz w:val="22"/>
          <w:szCs w:val="22"/>
        </w:rPr>
        <w:t>ą</w:t>
      </w:r>
      <w:r w:rsidR="00BB0CCC">
        <w:rPr>
          <w:sz w:val="22"/>
          <w:szCs w:val="22"/>
        </w:rPr>
        <w:t>dem U</w:t>
      </w:r>
      <w:r w:rsidR="00EE50DB" w:rsidRPr="00B62D6C">
        <w:rPr>
          <w:sz w:val="22"/>
          <w:szCs w:val="22"/>
        </w:rPr>
        <w:t>czniowskim.</w:t>
      </w:r>
    </w:p>
    <w:p w:rsidR="00BB0CCC" w:rsidRDefault="003345BC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E50DB" w:rsidRPr="00B62D6C">
        <w:rPr>
          <w:sz w:val="22"/>
          <w:szCs w:val="22"/>
        </w:rPr>
        <w:t xml:space="preserve">. </w:t>
      </w:r>
      <w:r w:rsidR="00570723">
        <w:rPr>
          <w:sz w:val="22"/>
          <w:szCs w:val="22"/>
        </w:rPr>
        <w:t>Dyrektor kieruje Zespołem przy pomocy Wicedyrektora, w</w:t>
      </w:r>
      <w:r w:rsidR="00EE50DB" w:rsidRPr="00B62D6C">
        <w:rPr>
          <w:sz w:val="22"/>
          <w:szCs w:val="22"/>
        </w:rPr>
        <w:t xml:space="preserve"> przypadku nieobecno</w:t>
      </w:r>
      <w:r w:rsidR="00EE50DB" w:rsidRPr="00B62D6C">
        <w:rPr>
          <w:rFonts w:eastAsia="TimesNewRoman"/>
          <w:sz w:val="22"/>
          <w:szCs w:val="22"/>
        </w:rPr>
        <w:t>ś</w:t>
      </w:r>
      <w:r w:rsidR="00E902D7" w:rsidRPr="00B62D6C">
        <w:rPr>
          <w:sz w:val="22"/>
          <w:szCs w:val="22"/>
        </w:rPr>
        <w:t xml:space="preserve">ci </w:t>
      </w:r>
      <w:r w:rsidR="00E034FD">
        <w:rPr>
          <w:sz w:val="22"/>
          <w:szCs w:val="22"/>
        </w:rPr>
        <w:t>D</w:t>
      </w:r>
      <w:r w:rsidR="00E902D7" w:rsidRPr="00B62D6C">
        <w:rPr>
          <w:sz w:val="22"/>
          <w:szCs w:val="22"/>
        </w:rPr>
        <w:t xml:space="preserve">yrektora </w:t>
      </w:r>
      <w:r w:rsidR="00E034FD">
        <w:rPr>
          <w:sz w:val="22"/>
          <w:szCs w:val="22"/>
        </w:rPr>
        <w:t>Zespołu</w:t>
      </w:r>
      <w:r w:rsidR="00EE50DB" w:rsidRPr="00B62D6C">
        <w:rPr>
          <w:sz w:val="22"/>
          <w:szCs w:val="22"/>
        </w:rPr>
        <w:t xml:space="preserve"> zast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puje go w</w:t>
      </w:r>
      <w:r w:rsidR="00E034FD">
        <w:rPr>
          <w:sz w:val="22"/>
          <w:szCs w:val="22"/>
        </w:rPr>
        <w:t xml:space="preserve"> Wi</w:t>
      </w:r>
      <w:r w:rsidR="00EE50DB" w:rsidRPr="00B62D6C">
        <w:rPr>
          <w:sz w:val="22"/>
          <w:szCs w:val="22"/>
        </w:rPr>
        <w:t>cedyr</w:t>
      </w:r>
      <w:r w:rsidR="00E902D7" w:rsidRPr="00B62D6C">
        <w:rPr>
          <w:sz w:val="22"/>
          <w:szCs w:val="22"/>
        </w:rPr>
        <w:t>ektor.</w:t>
      </w:r>
    </w:p>
    <w:p w:rsidR="00BB0CCC" w:rsidRPr="00BB0CCC" w:rsidRDefault="00BB0CCC" w:rsidP="006651E3">
      <w:pPr>
        <w:pStyle w:val="Teksttreci0"/>
        <w:shd w:val="clear" w:color="auto" w:fill="auto"/>
        <w:spacing w:before="0"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B0CCC">
        <w:rPr>
          <w:rStyle w:val="Teksttreci"/>
          <w:sz w:val="22"/>
          <w:szCs w:val="22"/>
        </w:rPr>
        <w:t xml:space="preserve">Zadania </w:t>
      </w:r>
      <w:r w:rsidR="00E034FD">
        <w:rPr>
          <w:rStyle w:val="Teksttreci"/>
          <w:sz w:val="22"/>
          <w:szCs w:val="22"/>
        </w:rPr>
        <w:t>D</w:t>
      </w:r>
      <w:r w:rsidRPr="00BB0CCC">
        <w:rPr>
          <w:rStyle w:val="Teksttreci"/>
          <w:sz w:val="22"/>
          <w:szCs w:val="22"/>
        </w:rPr>
        <w:t xml:space="preserve">yrektora </w:t>
      </w:r>
      <w:r w:rsidR="00E034FD">
        <w:rPr>
          <w:rStyle w:val="Teksttreci"/>
          <w:sz w:val="22"/>
          <w:szCs w:val="22"/>
        </w:rPr>
        <w:t>Zespołu</w:t>
      </w:r>
      <w:r w:rsidRPr="00BB0CCC">
        <w:rPr>
          <w:rStyle w:val="Teksttreci"/>
          <w:sz w:val="22"/>
          <w:szCs w:val="22"/>
        </w:rPr>
        <w:t>:</w:t>
      </w:r>
    </w:p>
    <w:p w:rsidR="00BB0CCC" w:rsidRPr="00BB0CCC" w:rsidRDefault="00BB0CCC" w:rsidP="006651E3">
      <w:pPr>
        <w:pStyle w:val="Teksttreci0"/>
        <w:shd w:val="clear" w:color="auto" w:fill="auto"/>
        <w:spacing w:before="0" w:line="360" w:lineRule="auto"/>
        <w:ind w:left="600" w:hanging="26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>1) kieruje działalnością dydaktyczną, wychowawczą i opiekuńczą, a w szczególności:</w:t>
      </w:r>
    </w:p>
    <w:p w:rsidR="00BB0CCC" w:rsidRPr="00BB0CCC" w:rsidRDefault="00E034FD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2017"/>
        </w:tabs>
        <w:spacing w:before="0" w:line="360" w:lineRule="auto"/>
        <w:ind w:left="1060" w:hanging="20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</w:t>
      </w:r>
      <w:r w:rsidR="00FA097B">
        <w:rPr>
          <w:rStyle w:val="Teksttreci"/>
          <w:sz w:val="22"/>
          <w:szCs w:val="22"/>
        </w:rPr>
        <w:t>s</w:t>
      </w:r>
      <w:r w:rsidR="00BB0CCC" w:rsidRPr="00BB0CCC">
        <w:rPr>
          <w:rStyle w:val="Teksttreci"/>
          <w:sz w:val="22"/>
          <w:szCs w:val="22"/>
        </w:rPr>
        <w:t>prawuje</w:t>
      </w:r>
      <w:r>
        <w:rPr>
          <w:rStyle w:val="Teksttreci"/>
          <w:sz w:val="22"/>
          <w:szCs w:val="22"/>
        </w:rPr>
        <w:t xml:space="preserve"> </w:t>
      </w:r>
      <w:r w:rsidR="00BB0CCC" w:rsidRPr="00BB0CCC">
        <w:rPr>
          <w:rStyle w:val="Teksttreci"/>
          <w:sz w:val="22"/>
          <w:szCs w:val="22"/>
        </w:rPr>
        <w:tab/>
        <w:t>nadzór pedagogiczny zgodnie z odrębnymi przepisami;</w:t>
      </w:r>
    </w:p>
    <w:p w:rsidR="00BB0CCC" w:rsidRPr="00BB0CCC" w:rsidRDefault="00E034FD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2199"/>
        </w:tabs>
        <w:spacing w:before="0" w:line="360" w:lineRule="auto"/>
        <w:ind w:left="1060" w:right="40" w:hanging="20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</w:t>
      </w:r>
      <w:r w:rsidR="00FA097B">
        <w:rPr>
          <w:rStyle w:val="Teksttreci"/>
          <w:sz w:val="22"/>
          <w:szCs w:val="22"/>
        </w:rPr>
        <w:t>p</w:t>
      </w:r>
      <w:r w:rsidR="00BB0CCC">
        <w:rPr>
          <w:rStyle w:val="Teksttreci"/>
          <w:sz w:val="22"/>
          <w:szCs w:val="22"/>
        </w:rPr>
        <w:t>rzedkła</w:t>
      </w:r>
      <w:r w:rsidR="00BB0CCC" w:rsidRPr="00BB0CCC">
        <w:rPr>
          <w:rStyle w:val="Teksttreci"/>
          <w:sz w:val="22"/>
          <w:szCs w:val="22"/>
        </w:rPr>
        <w:t>da</w:t>
      </w:r>
      <w:r>
        <w:rPr>
          <w:rStyle w:val="Teksttreci"/>
          <w:sz w:val="22"/>
          <w:szCs w:val="22"/>
        </w:rPr>
        <w:t xml:space="preserve"> </w:t>
      </w:r>
      <w:r w:rsidR="00BB0CCC" w:rsidRPr="00BB0CCC">
        <w:rPr>
          <w:rStyle w:val="Teksttreci"/>
          <w:sz w:val="22"/>
          <w:szCs w:val="22"/>
        </w:rPr>
        <w:t xml:space="preserve">Radzie Pedagogicznej, nie rzadziej niż dwa razy w ciągu roku ogólne </w:t>
      </w:r>
      <w:r w:rsidR="00BB0CCC" w:rsidRPr="00BB0CCC">
        <w:rPr>
          <w:rStyle w:val="Teksttreci"/>
          <w:sz w:val="22"/>
          <w:szCs w:val="22"/>
        </w:rPr>
        <w:lastRenderedPageBreak/>
        <w:t xml:space="preserve">wnioski wynikające z nadzoru pedagogicznego oraz informacje o działalności </w:t>
      </w:r>
      <w:r>
        <w:rPr>
          <w:rStyle w:val="Teksttreci"/>
          <w:sz w:val="22"/>
          <w:szCs w:val="22"/>
        </w:rPr>
        <w:t>Zespołu</w:t>
      </w:r>
      <w:r w:rsidR="00BB0CCC" w:rsidRPr="00BB0CCC">
        <w:rPr>
          <w:rStyle w:val="Teksttreci"/>
          <w:sz w:val="22"/>
          <w:szCs w:val="22"/>
        </w:rPr>
        <w:t xml:space="preserve"> do dnia 31 sierpnia;</w:t>
      </w:r>
    </w:p>
    <w:p w:rsidR="00BB0CCC" w:rsidRPr="00BB0CCC" w:rsidRDefault="00E034FD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1076"/>
        </w:tabs>
        <w:spacing w:before="0" w:line="360" w:lineRule="auto"/>
        <w:ind w:left="1060" w:right="40" w:hanging="20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D</w:t>
      </w:r>
      <w:r w:rsidR="00BB0CCC" w:rsidRPr="00BB0CCC">
        <w:rPr>
          <w:rStyle w:val="Teksttreci"/>
          <w:sz w:val="22"/>
          <w:szCs w:val="22"/>
        </w:rPr>
        <w:t xml:space="preserve">yrektor </w:t>
      </w:r>
      <w:r>
        <w:rPr>
          <w:rStyle w:val="Teksttreci"/>
          <w:sz w:val="22"/>
          <w:szCs w:val="22"/>
        </w:rPr>
        <w:t>Zespołu</w:t>
      </w:r>
      <w:r w:rsidR="00BB0CCC" w:rsidRPr="00BB0CCC">
        <w:rPr>
          <w:rStyle w:val="Teksttreci"/>
          <w:sz w:val="22"/>
          <w:szCs w:val="22"/>
        </w:rPr>
        <w:t xml:space="preserve"> podaje do publicznej wiadomości zestaw podręczników, materiałów edukacyjnych i materiałów ćwiczeniowych, który będzie obowiązywał od początku następnego roku szkolnego;</w:t>
      </w:r>
    </w:p>
    <w:p w:rsidR="00BB0CCC" w:rsidRPr="00BB0CCC" w:rsidRDefault="00FA097B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2132"/>
        </w:tabs>
        <w:spacing w:before="0" w:line="360" w:lineRule="auto"/>
        <w:ind w:left="1060" w:right="40" w:hanging="20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d</w:t>
      </w:r>
      <w:r w:rsidR="00BB0CCC" w:rsidRPr="00BB0CCC">
        <w:rPr>
          <w:rStyle w:val="Teksttreci"/>
          <w:sz w:val="22"/>
          <w:szCs w:val="22"/>
        </w:rPr>
        <w:t>opuszcza</w:t>
      </w:r>
      <w:r>
        <w:rPr>
          <w:rStyle w:val="Teksttreci"/>
          <w:sz w:val="22"/>
          <w:szCs w:val="22"/>
        </w:rPr>
        <w:t xml:space="preserve"> </w:t>
      </w:r>
      <w:r w:rsidR="00BB0CCC" w:rsidRPr="00BB0CCC">
        <w:rPr>
          <w:rStyle w:val="Teksttreci"/>
          <w:sz w:val="22"/>
          <w:szCs w:val="22"/>
        </w:rPr>
        <w:t>do użytku szkolnego programy nauczania, po zaopiniowaniu ich przez Radę Pedagogiczną;</w:t>
      </w:r>
    </w:p>
    <w:p w:rsidR="00BB0CCC" w:rsidRPr="00BB0CCC" w:rsidRDefault="00FA097B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1066"/>
        </w:tabs>
        <w:spacing w:before="0" w:line="360" w:lineRule="auto"/>
        <w:ind w:left="1060" w:hanging="20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</w:t>
      </w:r>
      <w:r w:rsidR="00BB0CCC" w:rsidRPr="00BB0CCC">
        <w:rPr>
          <w:rStyle w:val="Teksttreci"/>
          <w:sz w:val="22"/>
          <w:szCs w:val="22"/>
        </w:rPr>
        <w:t>współpracuje z Radą Pedagogiczną, Radą Rodziców i Samorządem Uczniowskim;</w:t>
      </w:r>
    </w:p>
    <w:p w:rsidR="00BB0CCC" w:rsidRPr="00BB0CCC" w:rsidRDefault="00BB0CCC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1081"/>
        </w:tabs>
        <w:spacing w:before="0" w:line="360" w:lineRule="auto"/>
        <w:ind w:left="1060" w:right="40" w:hanging="20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udziela na wniosek rodziców, po spełnieniu ustawowych wymogów zezwoleń na spełnianie obowiązku nauki, obowiązku szkolnego poza </w:t>
      </w:r>
      <w:r w:rsidR="00570723">
        <w:rPr>
          <w:rStyle w:val="Teksttreci"/>
          <w:sz w:val="22"/>
          <w:szCs w:val="22"/>
        </w:rPr>
        <w:t>Szkołą</w:t>
      </w:r>
      <w:r w:rsidRPr="00BB0CCC">
        <w:rPr>
          <w:rStyle w:val="Teksttreci"/>
          <w:sz w:val="22"/>
          <w:szCs w:val="22"/>
        </w:rPr>
        <w:t xml:space="preserve"> lub w formie indywidualnego nauczania;</w:t>
      </w:r>
    </w:p>
    <w:p w:rsidR="00BB0CCC" w:rsidRPr="00BB0CCC" w:rsidRDefault="00FA097B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1297"/>
        </w:tabs>
        <w:spacing w:before="0" w:line="360" w:lineRule="auto"/>
        <w:ind w:left="1060" w:hanging="20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</w:t>
      </w:r>
      <w:r w:rsidR="00BB0CCC" w:rsidRPr="00BB0CCC">
        <w:rPr>
          <w:rStyle w:val="Teksttreci"/>
          <w:sz w:val="22"/>
          <w:szCs w:val="22"/>
        </w:rPr>
        <w:t>w</w:t>
      </w:r>
      <w:r w:rsidR="00BB0CCC" w:rsidRPr="00BB0CCC">
        <w:rPr>
          <w:rStyle w:val="Teksttreci"/>
          <w:sz w:val="22"/>
          <w:szCs w:val="22"/>
        </w:rPr>
        <w:tab/>
      </w:r>
      <w:r>
        <w:rPr>
          <w:rStyle w:val="Teksttreci"/>
          <w:sz w:val="22"/>
          <w:szCs w:val="22"/>
        </w:rPr>
        <w:t xml:space="preserve"> </w:t>
      </w:r>
      <w:r w:rsidR="00BB0CCC" w:rsidRPr="00BB0CCC">
        <w:rPr>
          <w:rStyle w:val="Teksttreci"/>
          <w:sz w:val="22"/>
          <w:szCs w:val="22"/>
        </w:rPr>
        <w:t>porozumieniu z organem prowadzącym organizuje uczniom nauczanie indywidualne;</w:t>
      </w:r>
    </w:p>
    <w:p w:rsidR="00BB0CCC" w:rsidRPr="00BB0CCC" w:rsidRDefault="00FA097B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2190"/>
        </w:tabs>
        <w:spacing w:before="0" w:line="360" w:lineRule="auto"/>
        <w:ind w:left="1060" w:right="40" w:hanging="20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</w:t>
      </w:r>
      <w:r w:rsidR="00BB0CCC" w:rsidRPr="00BB0CCC">
        <w:rPr>
          <w:rStyle w:val="Teksttreci"/>
          <w:sz w:val="22"/>
          <w:szCs w:val="22"/>
        </w:rPr>
        <w:t>organizuje</w:t>
      </w:r>
      <w:r w:rsidR="00BB0CCC" w:rsidRPr="00BB0CCC">
        <w:rPr>
          <w:rStyle w:val="Teksttreci"/>
          <w:sz w:val="22"/>
          <w:szCs w:val="22"/>
        </w:rPr>
        <w:tab/>
        <w:t xml:space="preserve">i inicjuje pomoc psychologiczno-pedagogiczną w formach i na zasadach określonych w statucie </w:t>
      </w:r>
      <w:r w:rsidR="00570723">
        <w:rPr>
          <w:rStyle w:val="Teksttreci"/>
          <w:sz w:val="22"/>
          <w:szCs w:val="22"/>
        </w:rPr>
        <w:t>S</w:t>
      </w:r>
      <w:r w:rsidR="00BB0CCC" w:rsidRPr="00BB0CCC">
        <w:rPr>
          <w:rStyle w:val="Teksttreci"/>
          <w:sz w:val="22"/>
          <w:szCs w:val="22"/>
        </w:rPr>
        <w:t>zkoły;</w:t>
      </w:r>
    </w:p>
    <w:p w:rsidR="00BB0CCC" w:rsidRPr="00BB0CCC" w:rsidRDefault="00BB0CCC" w:rsidP="006651E3">
      <w:pPr>
        <w:pStyle w:val="Teksttreci0"/>
        <w:numPr>
          <w:ilvl w:val="4"/>
          <w:numId w:val="59"/>
        </w:numPr>
        <w:shd w:val="clear" w:color="auto" w:fill="auto"/>
        <w:tabs>
          <w:tab w:val="left" w:pos="1071"/>
        </w:tabs>
        <w:spacing w:before="0" w:line="360" w:lineRule="auto"/>
        <w:ind w:left="1060" w:right="40" w:hanging="20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kontroluje spełnianie obowiązku szkolnego przez zamieszkałe w obwodzie </w:t>
      </w:r>
      <w:r w:rsidR="00FA097B">
        <w:rPr>
          <w:rStyle w:val="Teksttreci"/>
          <w:sz w:val="22"/>
          <w:szCs w:val="22"/>
        </w:rPr>
        <w:t>S</w:t>
      </w:r>
      <w:r w:rsidRPr="00BB0CCC">
        <w:rPr>
          <w:rStyle w:val="Teksttreci"/>
          <w:sz w:val="22"/>
          <w:szCs w:val="22"/>
        </w:rPr>
        <w:t>zkoły dzieci;</w:t>
      </w:r>
    </w:p>
    <w:p w:rsidR="00BB0CCC" w:rsidRPr="00BB0CCC" w:rsidRDefault="00BB0CCC" w:rsidP="006651E3">
      <w:pPr>
        <w:pStyle w:val="Teksttreci0"/>
        <w:shd w:val="clear" w:color="auto" w:fill="auto"/>
        <w:spacing w:before="0" w:line="360" w:lineRule="auto"/>
        <w:ind w:left="1060" w:hanging="20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j) powołuje spośród nauczycieli i specjalistów zatrudnionych w </w:t>
      </w:r>
      <w:r w:rsidR="00FA097B">
        <w:rPr>
          <w:rStyle w:val="Teksttreci"/>
          <w:sz w:val="22"/>
          <w:szCs w:val="22"/>
        </w:rPr>
        <w:t>Zespole</w:t>
      </w:r>
      <w:r w:rsidRPr="00BB0CCC">
        <w:rPr>
          <w:rStyle w:val="Teksttreci"/>
          <w:sz w:val="22"/>
          <w:szCs w:val="22"/>
        </w:rPr>
        <w:t xml:space="preserve"> zespoły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760" w:right="40" w:firstLine="300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przedmiotowe, wychowawcze i inne zespoły problemowo-zadaniowe; 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760" w:right="40" w:firstLine="91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k) występuje do kuratora oświaty z wnioskiem o przeniesienie ucznia do innej szkoły; 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760" w:right="40" w:firstLine="91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>I) w drodze decyzji skreśla z listy uczniów, z zachowaniem zasad zapisanych</w:t>
      </w:r>
      <w:r w:rsidR="005F46DA">
        <w:rPr>
          <w:rStyle w:val="Teksttreci"/>
          <w:sz w:val="22"/>
          <w:szCs w:val="22"/>
        </w:rPr>
        <w:t xml:space="preserve">                        </w:t>
      </w:r>
      <w:r w:rsidRPr="00BB0CCC">
        <w:rPr>
          <w:rStyle w:val="Teksttreci"/>
          <w:sz w:val="22"/>
          <w:szCs w:val="22"/>
        </w:rPr>
        <w:t xml:space="preserve"> w statucie; 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760" w:right="40" w:firstLine="91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>m)</w:t>
      </w:r>
      <w:r w:rsidR="00FA097B">
        <w:rPr>
          <w:rStyle w:val="Teksttreci"/>
          <w:sz w:val="22"/>
          <w:szCs w:val="22"/>
        </w:rPr>
        <w:t xml:space="preserve"> </w:t>
      </w:r>
      <w:r w:rsidRPr="00BB0CCC">
        <w:rPr>
          <w:rStyle w:val="Teksttreci"/>
          <w:sz w:val="22"/>
          <w:szCs w:val="22"/>
        </w:rPr>
        <w:t xml:space="preserve">odpowiada za właściwą organizację i przebieg egzaminów przeprowadzanych </w:t>
      </w:r>
      <w:r w:rsidR="005F46DA">
        <w:rPr>
          <w:rStyle w:val="Teksttreci"/>
          <w:sz w:val="22"/>
          <w:szCs w:val="22"/>
        </w:rPr>
        <w:t xml:space="preserve">                      </w:t>
      </w:r>
      <w:r w:rsidRPr="00BB0CCC">
        <w:rPr>
          <w:rStyle w:val="Teksttreci"/>
          <w:sz w:val="22"/>
          <w:szCs w:val="22"/>
        </w:rPr>
        <w:t xml:space="preserve">w </w:t>
      </w:r>
      <w:r w:rsidR="00FA097B">
        <w:rPr>
          <w:rStyle w:val="Teksttreci"/>
          <w:sz w:val="22"/>
          <w:szCs w:val="22"/>
        </w:rPr>
        <w:t>S</w:t>
      </w:r>
      <w:r w:rsidRPr="00BB0CCC">
        <w:rPr>
          <w:rStyle w:val="Teksttreci"/>
          <w:sz w:val="22"/>
          <w:szCs w:val="22"/>
        </w:rPr>
        <w:t xml:space="preserve">zkole; 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760" w:right="40" w:firstLine="91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>n) gromadzi informacje o pracy nauczycieli w celu dokonania oceny ich pracy według</w:t>
      </w:r>
      <w:r w:rsidR="000810A6">
        <w:rPr>
          <w:rStyle w:val="Teksttreci"/>
          <w:sz w:val="22"/>
          <w:szCs w:val="22"/>
        </w:rPr>
        <w:t xml:space="preserve"> </w:t>
      </w:r>
      <w:r w:rsidRPr="00BB0CCC">
        <w:rPr>
          <w:rStyle w:val="Teksttreci"/>
          <w:sz w:val="22"/>
          <w:szCs w:val="22"/>
        </w:rPr>
        <w:t xml:space="preserve">zasad określonych w odrębnych przepisach; </w:t>
      </w:r>
    </w:p>
    <w:p w:rsidR="00BB0CCC" w:rsidRDefault="00BB0CCC" w:rsidP="006651E3">
      <w:pPr>
        <w:pStyle w:val="Teksttreci0"/>
        <w:shd w:val="clear" w:color="auto" w:fill="auto"/>
        <w:spacing w:before="0" w:line="360" w:lineRule="auto"/>
        <w:ind w:left="760" w:right="40" w:firstLine="91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>o) zapewnia pomoc nauczycielom w realizacji ich zadań oraz w ich doskonaleniu zawodowym i ubieganiu się o stopnie awansu zawodowego;</w:t>
      </w:r>
    </w:p>
    <w:p w:rsidR="00BB0CCC" w:rsidRPr="00BB0CCC" w:rsidRDefault="000810A6" w:rsidP="006651E3">
      <w:pPr>
        <w:pStyle w:val="Teksttreci0"/>
        <w:shd w:val="clear" w:color="auto" w:fill="auto"/>
        <w:spacing w:before="0" w:line="360" w:lineRule="auto"/>
        <w:ind w:left="62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  </w:t>
      </w:r>
      <w:r w:rsidR="00BB0CCC" w:rsidRPr="00BB0CCC">
        <w:rPr>
          <w:rStyle w:val="Teksttreci"/>
          <w:sz w:val="22"/>
          <w:szCs w:val="22"/>
        </w:rPr>
        <w:t>p) prowadzi dokumentację pedagogiczną zgodną z odrębnymi przepisami;</w:t>
      </w:r>
    </w:p>
    <w:p w:rsidR="00BB0CCC" w:rsidRPr="00BB0CCC" w:rsidRDefault="000810A6" w:rsidP="006651E3">
      <w:pPr>
        <w:pStyle w:val="Teksttreci0"/>
        <w:shd w:val="clear" w:color="auto" w:fill="auto"/>
        <w:spacing w:before="0" w:line="360" w:lineRule="auto"/>
        <w:ind w:left="62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  </w:t>
      </w:r>
      <w:r w:rsidR="00BB0CCC" w:rsidRPr="00BB0CCC">
        <w:rPr>
          <w:rStyle w:val="Teksttreci"/>
          <w:sz w:val="22"/>
          <w:szCs w:val="22"/>
        </w:rPr>
        <w:t>q) stwarza warunki umożliwiające podtrzymywanie tożsamości narodowej, etnicznej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620" w:right="4300" w:firstLine="240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i religijnej uczniom; </w:t>
      </w:r>
    </w:p>
    <w:p w:rsidR="00BB0CCC" w:rsidRPr="00BB0CCC" w:rsidRDefault="000810A6" w:rsidP="006651E3">
      <w:pPr>
        <w:pStyle w:val="Teksttreci0"/>
        <w:shd w:val="clear" w:color="auto" w:fill="auto"/>
        <w:spacing w:before="0" w:line="360" w:lineRule="auto"/>
        <w:ind w:left="620" w:right="141" w:firstLine="231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r) opracowuje plan doskonalenia nauczycieli</w:t>
      </w:r>
      <w:r w:rsidR="00BB0CCC" w:rsidRPr="00BB0CCC">
        <w:rPr>
          <w:rStyle w:val="Teksttreci"/>
          <w:sz w:val="22"/>
          <w:szCs w:val="22"/>
        </w:rPr>
        <w:t>;</w:t>
      </w:r>
    </w:p>
    <w:p w:rsidR="00BB0CCC" w:rsidRPr="00BB0CCC" w:rsidRDefault="000810A6" w:rsidP="006651E3">
      <w:pPr>
        <w:pStyle w:val="Teksttreci0"/>
        <w:shd w:val="clear" w:color="auto" w:fill="auto"/>
        <w:spacing w:before="0" w:line="360" w:lineRule="auto"/>
        <w:ind w:left="860" w:right="100" w:hanging="24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  </w:t>
      </w:r>
      <w:r w:rsidR="00BB0CCC" w:rsidRPr="00BB0CCC">
        <w:rPr>
          <w:rStyle w:val="Teksttreci"/>
          <w:sz w:val="22"/>
          <w:szCs w:val="22"/>
        </w:rPr>
        <w:t>s) współdziała ze szkołami wyższymi oraz zakładami kształcenia nauczycieli w</w:t>
      </w:r>
      <w:r w:rsidR="00FA097B">
        <w:rPr>
          <w:rStyle w:val="Teksttreci"/>
          <w:sz w:val="22"/>
          <w:szCs w:val="22"/>
        </w:rPr>
        <w:t> </w:t>
      </w:r>
      <w:r w:rsidR="00BB0CCC" w:rsidRPr="00BB0CCC">
        <w:rPr>
          <w:rStyle w:val="Teksttreci"/>
          <w:sz w:val="22"/>
          <w:szCs w:val="22"/>
        </w:rPr>
        <w:t>sprawie organizacji praktyk studenckich.</w:t>
      </w:r>
    </w:p>
    <w:p w:rsidR="00BB0CCC" w:rsidRPr="00BB0CCC" w:rsidRDefault="00BB0CCC" w:rsidP="006651E3">
      <w:pPr>
        <w:pStyle w:val="Teksttreci0"/>
        <w:numPr>
          <w:ilvl w:val="5"/>
          <w:numId w:val="59"/>
        </w:numPr>
        <w:shd w:val="clear" w:color="auto" w:fill="auto"/>
        <w:tabs>
          <w:tab w:val="left" w:pos="294"/>
        </w:tabs>
        <w:spacing w:before="0" w:line="360" w:lineRule="auto"/>
        <w:ind w:left="20" w:firstLine="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>kieruje pracą Rady Pedagogicznej:</w:t>
      </w:r>
    </w:p>
    <w:p w:rsidR="00BB0CCC" w:rsidRPr="00BB0CCC" w:rsidRDefault="00BB0CCC" w:rsidP="006651E3">
      <w:pPr>
        <w:pStyle w:val="Teksttreci0"/>
        <w:numPr>
          <w:ilvl w:val="6"/>
          <w:numId w:val="59"/>
        </w:numPr>
        <w:shd w:val="clear" w:color="auto" w:fill="auto"/>
        <w:tabs>
          <w:tab w:val="left" w:pos="894"/>
        </w:tabs>
        <w:spacing w:before="0" w:line="360" w:lineRule="auto"/>
        <w:ind w:left="860" w:right="100" w:hanging="24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lastRenderedPageBreak/>
        <w:t>zwołuje zebrania Rady Pedagogicznej powiadamiając jej członków o terminie zebrania, porządku zebrania zgodnie z Regulaminem Rady Pedagogicznej,</w:t>
      </w:r>
    </w:p>
    <w:p w:rsidR="00BB0CCC" w:rsidRPr="00BB0CCC" w:rsidRDefault="00BB0CCC" w:rsidP="006651E3">
      <w:pPr>
        <w:pStyle w:val="Teksttreci0"/>
        <w:numPr>
          <w:ilvl w:val="6"/>
          <w:numId w:val="59"/>
        </w:numPr>
        <w:shd w:val="clear" w:color="auto" w:fill="auto"/>
        <w:tabs>
          <w:tab w:val="left" w:pos="898"/>
        </w:tabs>
        <w:spacing w:before="0" w:line="360" w:lineRule="auto"/>
        <w:ind w:left="860" w:right="100" w:hanging="24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>realizuje uchwały Rady Pedagogicznej podjęte w ramach jej kompetencji stanowiących,</w:t>
      </w:r>
    </w:p>
    <w:p w:rsidR="00BB0CCC" w:rsidRPr="00BB0CCC" w:rsidRDefault="00BB0CCC" w:rsidP="006651E3">
      <w:pPr>
        <w:pStyle w:val="Teksttreci0"/>
        <w:numPr>
          <w:ilvl w:val="6"/>
          <w:numId w:val="59"/>
        </w:numPr>
        <w:shd w:val="clear" w:color="auto" w:fill="auto"/>
        <w:tabs>
          <w:tab w:val="left" w:pos="898"/>
        </w:tabs>
        <w:spacing w:before="0" w:line="360" w:lineRule="auto"/>
        <w:ind w:left="620" w:firstLine="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Dyrektor </w:t>
      </w:r>
      <w:r w:rsidR="00FA097B">
        <w:rPr>
          <w:rStyle w:val="Teksttreci"/>
          <w:sz w:val="22"/>
          <w:szCs w:val="22"/>
        </w:rPr>
        <w:t>Zespołu</w:t>
      </w:r>
      <w:r w:rsidRPr="00BB0CCC">
        <w:rPr>
          <w:rStyle w:val="Teksttreci"/>
          <w:sz w:val="22"/>
          <w:szCs w:val="22"/>
        </w:rPr>
        <w:t xml:space="preserve"> wstrzymuje wykonanie uchwał niezgodnych z przepisami prawa,</w:t>
      </w:r>
    </w:p>
    <w:p w:rsidR="00BB0CCC" w:rsidRPr="00BB0CCC" w:rsidRDefault="00BB0CCC" w:rsidP="006E10BC">
      <w:pPr>
        <w:pStyle w:val="Teksttreci0"/>
        <w:numPr>
          <w:ilvl w:val="6"/>
          <w:numId w:val="59"/>
        </w:numPr>
        <w:shd w:val="clear" w:color="auto" w:fill="auto"/>
        <w:tabs>
          <w:tab w:val="left" w:pos="894"/>
        </w:tabs>
        <w:spacing w:before="0" w:line="360" w:lineRule="auto"/>
        <w:ind w:left="860" w:hanging="24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o wstrzymaniu wykonania uchwały Dyrektor </w:t>
      </w:r>
      <w:r w:rsidR="00FA097B">
        <w:rPr>
          <w:rStyle w:val="Teksttreci"/>
          <w:sz w:val="22"/>
          <w:szCs w:val="22"/>
        </w:rPr>
        <w:t xml:space="preserve">Zespołu </w:t>
      </w:r>
      <w:r w:rsidRPr="00BB0CCC">
        <w:rPr>
          <w:rStyle w:val="Teksttreci"/>
          <w:sz w:val="22"/>
          <w:szCs w:val="22"/>
        </w:rPr>
        <w:t>niezwłocznie zawiadamia organ prowadzący szkołę oraz organ sprawujący nadzór pedagogiczny,</w:t>
      </w:r>
    </w:p>
    <w:p w:rsidR="00BB0CCC" w:rsidRPr="00BB0CCC" w:rsidRDefault="00BB0CCC" w:rsidP="006651E3">
      <w:pPr>
        <w:pStyle w:val="Teksttreci0"/>
        <w:numPr>
          <w:ilvl w:val="6"/>
          <w:numId w:val="59"/>
        </w:numPr>
        <w:shd w:val="clear" w:color="auto" w:fill="auto"/>
        <w:tabs>
          <w:tab w:val="left" w:pos="894"/>
        </w:tabs>
        <w:spacing w:before="0" w:line="360" w:lineRule="auto"/>
        <w:ind w:left="860" w:right="100" w:hanging="24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>organ sprawujący nadzór pedagogiczny uchyla uchwałę w razie stwierdzenia jej niezgodności z przepisami prawa po zasięgnięciu opinii organu prowadzącego szkołę. Rozstrzygnięcie organu sprawującego nadzór pedagogiczny jest ostateczne,</w:t>
      </w:r>
    </w:p>
    <w:p w:rsidR="00BB0CCC" w:rsidRPr="00BB0CCC" w:rsidRDefault="00BB0CCC" w:rsidP="006651E3">
      <w:pPr>
        <w:pStyle w:val="Teksttreci0"/>
        <w:numPr>
          <w:ilvl w:val="6"/>
          <w:numId w:val="59"/>
        </w:numPr>
        <w:shd w:val="clear" w:color="auto" w:fill="auto"/>
        <w:tabs>
          <w:tab w:val="left" w:pos="884"/>
        </w:tabs>
        <w:spacing w:before="0" w:line="360" w:lineRule="auto"/>
        <w:ind w:left="860" w:right="100" w:hanging="24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>zapoznaje Radę Pedagogiczną z obowiązującymi przepisami prawa oświatowego oraz omawia tryb i formy ich realizacji;</w:t>
      </w:r>
    </w:p>
    <w:p w:rsidR="00BB0CCC" w:rsidRPr="00BB0CCC" w:rsidRDefault="00BB0CCC" w:rsidP="006651E3">
      <w:pPr>
        <w:pStyle w:val="Teksttreci0"/>
        <w:numPr>
          <w:ilvl w:val="5"/>
          <w:numId w:val="59"/>
        </w:numPr>
        <w:shd w:val="clear" w:color="auto" w:fill="auto"/>
        <w:tabs>
          <w:tab w:val="left" w:pos="284"/>
        </w:tabs>
        <w:spacing w:before="0" w:line="360" w:lineRule="auto"/>
        <w:ind w:left="20" w:firstLine="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organizuje działalność </w:t>
      </w:r>
      <w:r w:rsidR="00FA097B">
        <w:rPr>
          <w:rStyle w:val="Teksttreci"/>
          <w:sz w:val="22"/>
          <w:szCs w:val="22"/>
        </w:rPr>
        <w:t>Zespołu</w:t>
      </w:r>
      <w:r w:rsidRPr="00BB0CCC">
        <w:rPr>
          <w:rStyle w:val="Teksttreci"/>
          <w:sz w:val="22"/>
          <w:szCs w:val="22"/>
        </w:rPr>
        <w:t>, a w szczególności:</w:t>
      </w:r>
    </w:p>
    <w:p w:rsidR="00BB0CCC" w:rsidRPr="00BB0CCC" w:rsidRDefault="00BB0CCC" w:rsidP="006651E3">
      <w:pPr>
        <w:pStyle w:val="Teksttreci0"/>
        <w:shd w:val="clear" w:color="auto" w:fill="auto"/>
        <w:spacing w:before="0" w:line="360" w:lineRule="auto"/>
        <w:ind w:left="62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a)</w:t>
      </w:r>
      <w:r w:rsidRPr="00BB0CCC">
        <w:rPr>
          <w:rStyle w:val="Teksttreci"/>
          <w:sz w:val="22"/>
          <w:szCs w:val="22"/>
        </w:rPr>
        <w:t xml:space="preserve"> opracowuje arkusz organizacyjny na kolejny rok szkolny;</w:t>
      </w:r>
    </w:p>
    <w:p w:rsidR="00BB0CCC" w:rsidRPr="00BB0CCC" w:rsidRDefault="00BB0CCC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1878"/>
        </w:tabs>
        <w:spacing w:before="0" w:line="360" w:lineRule="auto"/>
        <w:ind w:left="860" w:right="100" w:hanging="24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>przydziela</w:t>
      </w:r>
      <w:r w:rsidRPr="00BB0CCC">
        <w:rPr>
          <w:rStyle w:val="Teksttreci"/>
          <w:sz w:val="22"/>
          <w:szCs w:val="22"/>
        </w:rPr>
        <w:tab/>
        <w:t>nauczycielom stałe prace i zajęcia w ramach wynagrodzenia zasadniczego oraz dodatkowo płatnych zajęć dydaktyczno-wychowawczych lub opiekuńczych;</w:t>
      </w:r>
    </w:p>
    <w:p w:rsidR="00BB0CCC" w:rsidRPr="00AB2F06" w:rsidRDefault="00FA097B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831"/>
        </w:tabs>
        <w:spacing w:before="0" w:line="360" w:lineRule="auto"/>
        <w:ind w:left="620" w:firstLine="0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</w:rPr>
        <w:t xml:space="preserve"> </w:t>
      </w:r>
      <w:r w:rsidR="00BB0CCC" w:rsidRPr="00BB0CCC">
        <w:rPr>
          <w:rStyle w:val="Teksttreci"/>
          <w:sz w:val="22"/>
          <w:szCs w:val="22"/>
        </w:rPr>
        <w:t>określa i ustala sposoby dokumentowania pracy dydaktyczno-wychowawczej;</w:t>
      </w:r>
    </w:p>
    <w:p w:rsidR="00AB2F06" w:rsidRDefault="00FA097B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831"/>
        </w:tabs>
        <w:spacing w:before="0" w:line="360" w:lineRule="auto"/>
        <w:ind w:left="6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2F06">
        <w:rPr>
          <w:sz w:val="22"/>
          <w:szCs w:val="22"/>
        </w:rPr>
        <w:t>organizuje pracę biblioteki, świetlicy i stołówki;</w:t>
      </w:r>
    </w:p>
    <w:p w:rsidR="00AB2F06" w:rsidRPr="00BB0CCC" w:rsidRDefault="00FA097B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831"/>
        </w:tabs>
        <w:spacing w:before="0" w:line="360" w:lineRule="auto"/>
        <w:ind w:left="6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2F06">
        <w:rPr>
          <w:sz w:val="22"/>
          <w:szCs w:val="22"/>
        </w:rPr>
        <w:t>zapewnia odpowiednie warunki do jak najpełniejszej realizacji zadań szkoły,</w:t>
      </w:r>
      <w:r w:rsidR="005F46DA">
        <w:rPr>
          <w:sz w:val="22"/>
          <w:szCs w:val="22"/>
        </w:rPr>
        <w:t xml:space="preserve">                                          </w:t>
      </w:r>
      <w:r w:rsidR="00AB2F06">
        <w:rPr>
          <w:sz w:val="22"/>
          <w:szCs w:val="22"/>
        </w:rPr>
        <w:t xml:space="preserve"> a w szczególności należytego stanu higieniczno-sanitarnego, bezpiecznych warunków pobytu uczniów w budynku szkolnym;</w:t>
      </w:r>
    </w:p>
    <w:p w:rsidR="00BB0CCC" w:rsidRPr="00BB0CCC" w:rsidRDefault="00BB0CCC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836"/>
        </w:tabs>
        <w:spacing w:before="0" w:line="360" w:lineRule="auto"/>
        <w:ind w:left="620" w:firstLine="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dba o właściwe wyposażenie </w:t>
      </w:r>
      <w:r w:rsidR="00570723">
        <w:rPr>
          <w:rStyle w:val="Teksttreci"/>
          <w:sz w:val="22"/>
          <w:szCs w:val="22"/>
        </w:rPr>
        <w:t>Zespołu</w:t>
      </w:r>
      <w:r w:rsidRPr="00BB0CCC">
        <w:rPr>
          <w:rStyle w:val="Teksttreci"/>
          <w:sz w:val="22"/>
          <w:szCs w:val="22"/>
        </w:rPr>
        <w:t xml:space="preserve"> w sprzęt i pomoce dydaktyczne;</w:t>
      </w:r>
    </w:p>
    <w:p w:rsidR="0081264A" w:rsidRPr="0081264A" w:rsidRDefault="00BB0CCC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567"/>
        </w:tabs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  <w:shd w:val="clear" w:color="auto" w:fill="auto"/>
        </w:rPr>
      </w:pPr>
      <w:r w:rsidRPr="00C62A92">
        <w:rPr>
          <w:rStyle w:val="Teksttreci"/>
          <w:sz w:val="22"/>
          <w:szCs w:val="22"/>
        </w:rPr>
        <w:t xml:space="preserve">organizuje nauczanie indywidualne ucznia, zajęcia rewalidacyjno-wychowawcze; </w:t>
      </w:r>
    </w:p>
    <w:p w:rsidR="00C62A92" w:rsidRPr="00C62A92" w:rsidRDefault="00BB0CCC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567"/>
        </w:tabs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  <w:shd w:val="clear" w:color="auto" w:fill="auto"/>
        </w:rPr>
      </w:pPr>
      <w:r w:rsidRPr="00C62A92">
        <w:rPr>
          <w:rStyle w:val="Teksttreci"/>
          <w:sz w:val="22"/>
          <w:szCs w:val="22"/>
        </w:rPr>
        <w:t xml:space="preserve">egzekwuje przestrzeganie przez pracowników </w:t>
      </w:r>
      <w:r w:rsidR="00FA097B">
        <w:rPr>
          <w:rStyle w:val="Teksttreci"/>
          <w:sz w:val="22"/>
          <w:szCs w:val="22"/>
        </w:rPr>
        <w:t>Zespołu</w:t>
      </w:r>
      <w:r w:rsidRPr="00C62A92">
        <w:rPr>
          <w:rStyle w:val="Teksttreci"/>
          <w:sz w:val="22"/>
          <w:szCs w:val="22"/>
        </w:rPr>
        <w:t xml:space="preserve"> ustalonego porządku oraz dbałość</w:t>
      </w:r>
      <w:r w:rsidR="00C62A92" w:rsidRPr="00C62A92">
        <w:rPr>
          <w:rStyle w:val="Teksttreci"/>
          <w:sz w:val="22"/>
          <w:szCs w:val="22"/>
        </w:rPr>
        <w:t xml:space="preserve"> </w:t>
      </w:r>
      <w:r w:rsidRPr="00C62A92">
        <w:rPr>
          <w:rStyle w:val="Teksttreci"/>
          <w:sz w:val="22"/>
          <w:szCs w:val="22"/>
        </w:rPr>
        <w:t xml:space="preserve">o estetykę i czystość obiektu i terenu wokół </w:t>
      </w:r>
      <w:r w:rsidR="00FA097B">
        <w:rPr>
          <w:rStyle w:val="Teksttreci"/>
          <w:sz w:val="22"/>
          <w:szCs w:val="22"/>
        </w:rPr>
        <w:t>Zespołu</w:t>
      </w:r>
      <w:r w:rsidRPr="00C62A92">
        <w:rPr>
          <w:rStyle w:val="Teksttreci"/>
          <w:sz w:val="22"/>
          <w:szCs w:val="22"/>
        </w:rPr>
        <w:t xml:space="preserve">; </w:t>
      </w:r>
    </w:p>
    <w:p w:rsidR="00C62A92" w:rsidRPr="00C62A92" w:rsidRDefault="00BB0CCC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831"/>
        </w:tabs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  <w:shd w:val="clear" w:color="auto" w:fill="auto"/>
        </w:rPr>
      </w:pPr>
      <w:r w:rsidRPr="00C62A92">
        <w:rPr>
          <w:rStyle w:val="Teksttreci"/>
          <w:sz w:val="22"/>
          <w:szCs w:val="22"/>
        </w:rPr>
        <w:t xml:space="preserve"> sprawuje nadzór nad działalnością administracyjną i gospodarczą </w:t>
      </w:r>
      <w:r w:rsidR="00FA097B">
        <w:rPr>
          <w:rStyle w:val="Teksttreci"/>
          <w:sz w:val="22"/>
          <w:szCs w:val="22"/>
        </w:rPr>
        <w:t>Zespołu</w:t>
      </w:r>
      <w:r w:rsidRPr="00C62A92">
        <w:rPr>
          <w:rStyle w:val="Teksttreci"/>
          <w:sz w:val="22"/>
          <w:szCs w:val="22"/>
        </w:rPr>
        <w:t xml:space="preserve">; </w:t>
      </w:r>
    </w:p>
    <w:p w:rsidR="00C62A92" w:rsidRPr="00C62A92" w:rsidRDefault="00BB0CCC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831"/>
        </w:tabs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  <w:shd w:val="clear" w:color="auto" w:fill="auto"/>
        </w:rPr>
      </w:pPr>
      <w:r w:rsidRPr="00C62A92">
        <w:rPr>
          <w:rStyle w:val="Teksttreci"/>
          <w:sz w:val="22"/>
          <w:szCs w:val="22"/>
        </w:rPr>
        <w:t xml:space="preserve">opracowuje projekt planu finansowego </w:t>
      </w:r>
      <w:r w:rsidR="00FA097B">
        <w:rPr>
          <w:rStyle w:val="Teksttreci"/>
          <w:sz w:val="22"/>
          <w:szCs w:val="22"/>
        </w:rPr>
        <w:t>Zespołu</w:t>
      </w:r>
      <w:r w:rsidRPr="00C62A92">
        <w:rPr>
          <w:rStyle w:val="Teksttreci"/>
          <w:sz w:val="22"/>
          <w:szCs w:val="22"/>
        </w:rPr>
        <w:t xml:space="preserve"> i przedstawia go do zaopiniowania</w:t>
      </w:r>
      <w:r w:rsidR="00C62A92" w:rsidRPr="00C62A92">
        <w:rPr>
          <w:rStyle w:val="Teksttreci"/>
          <w:sz w:val="22"/>
          <w:szCs w:val="22"/>
        </w:rPr>
        <w:t xml:space="preserve"> </w:t>
      </w:r>
      <w:r w:rsidRPr="00C62A92">
        <w:rPr>
          <w:rStyle w:val="Teksttreci"/>
          <w:sz w:val="22"/>
          <w:szCs w:val="22"/>
        </w:rPr>
        <w:t xml:space="preserve">Radzie Pedagogicznej i Radzie Rodziców; </w:t>
      </w:r>
    </w:p>
    <w:p w:rsidR="00BB0CCC" w:rsidRPr="00C62A92" w:rsidRDefault="00BB0CCC" w:rsidP="006651E3">
      <w:pPr>
        <w:pStyle w:val="Teksttreci0"/>
        <w:numPr>
          <w:ilvl w:val="0"/>
          <w:numId w:val="60"/>
        </w:numPr>
        <w:shd w:val="clear" w:color="auto" w:fill="auto"/>
        <w:tabs>
          <w:tab w:val="left" w:pos="831"/>
        </w:tabs>
        <w:spacing w:before="0" w:line="360" w:lineRule="auto"/>
        <w:ind w:left="567" w:right="100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dysponuje środkami finansowymi określonymi w planie finansowym </w:t>
      </w:r>
      <w:r w:rsidR="00FA097B">
        <w:rPr>
          <w:rStyle w:val="Teksttreci"/>
          <w:sz w:val="22"/>
          <w:szCs w:val="22"/>
        </w:rPr>
        <w:t>Zespołu</w:t>
      </w:r>
      <w:r w:rsidRPr="00C62A92">
        <w:rPr>
          <w:rStyle w:val="Teksttreci"/>
          <w:sz w:val="22"/>
          <w:szCs w:val="22"/>
        </w:rPr>
        <w:t>, ponosi</w:t>
      </w:r>
      <w:r w:rsidR="00C62A92" w:rsidRPr="00C62A92">
        <w:rPr>
          <w:rStyle w:val="Teksttreci"/>
          <w:sz w:val="22"/>
          <w:szCs w:val="22"/>
        </w:rPr>
        <w:t xml:space="preserve"> </w:t>
      </w:r>
      <w:r w:rsidRPr="00C62A92">
        <w:rPr>
          <w:rStyle w:val="Teksttreci"/>
          <w:sz w:val="22"/>
          <w:szCs w:val="22"/>
        </w:rPr>
        <w:t>odpowiedzialność za ich prawidłowe wykorzystanie;</w:t>
      </w:r>
    </w:p>
    <w:p w:rsidR="00FA097B" w:rsidRDefault="00BB0CCC" w:rsidP="006651E3">
      <w:pPr>
        <w:pStyle w:val="Teksttreci0"/>
        <w:shd w:val="clear" w:color="auto" w:fill="auto"/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I) dokonuje co najmniej raz w ciągu roku przeglądu technicznego budynku; </w:t>
      </w:r>
    </w:p>
    <w:p w:rsidR="00C62A92" w:rsidRDefault="00BB0CCC" w:rsidP="006651E3">
      <w:pPr>
        <w:pStyle w:val="Teksttreci0"/>
        <w:shd w:val="clear" w:color="auto" w:fill="auto"/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>m)</w:t>
      </w:r>
      <w:r w:rsidR="00FA097B">
        <w:rPr>
          <w:rStyle w:val="Teksttreci"/>
          <w:sz w:val="22"/>
          <w:szCs w:val="22"/>
        </w:rPr>
        <w:t xml:space="preserve"> </w:t>
      </w:r>
      <w:r w:rsidRPr="00BB0CCC">
        <w:rPr>
          <w:rStyle w:val="Teksttreci"/>
          <w:sz w:val="22"/>
          <w:szCs w:val="22"/>
        </w:rPr>
        <w:t>organizuje prace konserwacyjno-remontowe oraz powołuje komisje przetargowe; n)</w:t>
      </w:r>
      <w:r w:rsidR="00FA097B">
        <w:rPr>
          <w:rStyle w:val="Teksttreci"/>
          <w:sz w:val="22"/>
          <w:szCs w:val="22"/>
        </w:rPr>
        <w:t xml:space="preserve"> </w:t>
      </w:r>
      <w:r w:rsidRPr="00BB0CCC">
        <w:rPr>
          <w:rStyle w:val="Teksttreci"/>
          <w:sz w:val="22"/>
          <w:szCs w:val="22"/>
        </w:rPr>
        <w:t xml:space="preserve">powołuje komisję w celu dokonania inwentaryzacji majątku </w:t>
      </w:r>
      <w:r w:rsidR="00FA097B">
        <w:rPr>
          <w:rStyle w:val="Teksttreci"/>
          <w:sz w:val="22"/>
          <w:szCs w:val="22"/>
        </w:rPr>
        <w:t>Zespołu</w:t>
      </w:r>
      <w:r w:rsidRPr="00BB0CCC">
        <w:rPr>
          <w:rStyle w:val="Teksttreci"/>
          <w:sz w:val="22"/>
          <w:szCs w:val="22"/>
        </w:rPr>
        <w:t xml:space="preserve">; </w:t>
      </w:r>
    </w:p>
    <w:p w:rsidR="00BB0CCC" w:rsidRPr="00BB0CCC" w:rsidRDefault="00BB0CCC" w:rsidP="006651E3">
      <w:pPr>
        <w:pStyle w:val="Teksttreci0"/>
        <w:shd w:val="clear" w:color="auto" w:fill="auto"/>
        <w:spacing w:before="0" w:line="360" w:lineRule="auto"/>
        <w:ind w:left="567" w:right="100" w:firstLine="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>o)</w:t>
      </w:r>
      <w:r w:rsidR="00FA097B">
        <w:rPr>
          <w:rStyle w:val="Teksttreci"/>
          <w:sz w:val="22"/>
          <w:szCs w:val="22"/>
        </w:rPr>
        <w:t xml:space="preserve"> </w:t>
      </w:r>
      <w:r w:rsidRPr="00BB0CCC">
        <w:rPr>
          <w:rStyle w:val="Teksttreci"/>
          <w:sz w:val="22"/>
          <w:szCs w:val="22"/>
        </w:rPr>
        <w:t xml:space="preserve">odpowiada za prowadzenie, przechowywanie i archiwizację dokumentacji </w:t>
      </w:r>
      <w:r w:rsidR="00FA097B">
        <w:rPr>
          <w:rStyle w:val="Teksttreci"/>
          <w:sz w:val="22"/>
          <w:szCs w:val="22"/>
        </w:rPr>
        <w:t>Zespołu</w:t>
      </w:r>
    </w:p>
    <w:p w:rsidR="00C62A92" w:rsidRDefault="00BB0CCC" w:rsidP="006651E3">
      <w:pPr>
        <w:pStyle w:val="Teksttreci0"/>
        <w:shd w:val="clear" w:color="auto" w:fill="auto"/>
        <w:spacing w:before="0" w:line="360" w:lineRule="auto"/>
        <w:ind w:left="500" w:right="100" w:firstLine="240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lastRenderedPageBreak/>
        <w:t xml:space="preserve">zgodnie z odrębnymi przepisami; </w:t>
      </w:r>
    </w:p>
    <w:p w:rsidR="00C62A92" w:rsidRDefault="00BB0CCC" w:rsidP="006651E3">
      <w:pPr>
        <w:pStyle w:val="Teksttreci0"/>
        <w:shd w:val="clear" w:color="auto" w:fill="auto"/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>p)</w:t>
      </w:r>
      <w:r w:rsidR="00FA097B">
        <w:rPr>
          <w:rStyle w:val="Teksttreci"/>
          <w:sz w:val="22"/>
          <w:szCs w:val="22"/>
        </w:rPr>
        <w:t xml:space="preserve"> </w:t>
      </w:r>
      <w:r w:rsidRPr="00BB0CCC">
        <w:rPr>
          <w:rStyle w:val="Teksttreci"/>
          <w:sz w:val="22"/>
          <w:szCs w:val="22"/>
        </w:rPr>
        <w:t xml:space="preserve">organizuje i sprawuje kontrolę zarządczą zgodnie z ustawą o finansach publicznych; </w:t>
      </w:r>
    </w:p>
    <w:p w:rsidR="00C62A92" w:rsidRDefault="00BB0CCC" w:rsidP="006651E3">
      <w:pPr>
        <w:pStyle w:val="Teksttreci0"/>
        <w:shd w:val="clear" w:color="auto" w:fill="auto"/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q) ustala, po zasięgnięciu opinii Rady Pedagogicznej w danym roku szkolnym, dodatkowe dni wolne od zajęć dydaktyczno-wychowawczych w wymiarze do 8 dni </w:t>
      </w:r>
      <w:r w:rsidR="005F46DA">
        <w:rPr>
          <w:rStyle w:val="Teksttreci"/>
          <w:sz w:val="22"/>
          <w:szCs w:val="22"/>
        </w:rPr>
        <w:t xml:space="preserve">                        </w:t>
      </w:r>
      <w:r w:rsidRPr="00BB0CCC">
        <w:rPr>
          <w:rStyle w:val="Teksttreci"/>
          <w:sz w:val="22"/>
          <w:szCs w:val="22"/>
        </w:rPr>
        <w:t xml:space="preserve">i organizuje w tych dniach zajęcia opiekuńczo-wychowawcze oraz zawiadamia rodziców o możliwości udziału uczniów w tych zajęciach w formie przez siebie ustalonej; </w:t>
      </w:r>
    </w:p>
    <w:p w:rsidR="0081264A" w:rsidRDefault="00BB0CCC" w:rsidP="006651E3">
      <w:pPr>
        <w:pStyle w:val="Teksttreci0"/>
        <w:shd w:val="clear" w:color="auto" w:fill="auto"/>
        <w:spacing w:before="0" w:line="360" w:lineRule="auto"/>
        <w:ind w:left="500" w:right="100" w:firstLine="67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r) w terminie do dnia 30 września, informuje nauczycieli, uczniów oraz ich rodziców </w:t>
      </w:r>
      <w:r w:rsidR="005F46DA">
        <w:rPr>
          <w:rStyle w:val="Teksttreci"/>
          <w:sz w:val="22"/>
          <w:szCs w:val="22"/>
        </w:rPr>
        <w:t xml:space="preserve">                                 </w:t>
      </w:r>
      <w:r w:rsidRPr="00BB0CCC">
        <w:rPr>
          <w:rStyle w:val="Teksttreci"/>
          <w:sz w:val="22"/>
          <w:szCs w:val="22"/>
        </w:rPr>
        <w:t xml:space="preserve">o ustalonych w danym roku szkolnym dodatkowych dniach wolnych od zajęć dydaktyczno-wychowawczych, o których mowa w (ust.2 pkt 3 lit. r.); </w:t>
      </w:r>
    </w:p>
    <w:p w:rsidR="00C62A92" w:rsidRDefault="00BB0CCC" w:rsidP="006651E3">
      <w:pPr>
        <w:pStyle w:val="Teksttreci0"/>
        <w:shd w:val="clear" w:color="auto" w:fill="auto"/>
        <w:spacing w:before="0" w:line="360" w:lineRule="auto"/>
        <w:ind w:left="567" w:right="100" w:firstLine="0"/>
        <w:jc w:val="both"/>
        <w:rPr>
          <w:rStyle w:val="Teksttreci"/>
          <w:sz w:val="22"/>
          <w:szCs w:val="22"/>
        </w:rPr>
      </w:pPr>
      <w:r w:rsidRPr="00BB0CCC">
        <w:rPr>
          <w:rStyle w:val="Teksttreci"/>
          <w:sz w:val="22"/>
          <w:szCs w:val="22"/>
        </w:rPr>
        <w:t xml:space="preserve">s) może, w szczególnie uzasadnionych przypadkach, niezależnie od dodatkowych dni wolnych od zajęć dydaktyczno-wychowawczych, za zgodą organu prowadzącego, ustalić inne dodatkowe dni wolne od zajęć dydaktyczno-wychowawczych; </w:t>
      </w:r>
    </w:p>
    <w:p w:rsidR="00BB0CCC" w:rsidRPr="00C62A92" w:rsidRDefault="00BB0CCC" w:rsidP="006651E3">
      <w:pPr>
        <w:pStyle w:val="Teksttreci0"/>
        <w:shd w:val="clear" w:color="auto" w:fill="auto"/>
        <w:spacing w:before="0" w:line="360" w:lineRule="auto"/>
        <w:ind w:left="567" w:firstLine="0"/>
        <w:jc w:val="both"/>
        <w:rPr>
          <w:sz w:val="22"/>
          <w:szCs w:val="22"/>
        </w:rPr>
      </w:pPr>
      <w:r w:rsidRPr="00BB0CCC">
        <w:rPr>
          <w:rStyle w:val="Teksttreci"/>
          <w:sz w:val="22"/>
          <w:szCs w:val="22"/>
        </w:rPr>
        <w:t>t) może, za zgodą organu prowadzącego, zawiesić zajęcia na czas oznaczony jeżeli:</w:t>
      </w:r>
      <w:r w:rsidR="00C62A92">
        <w:rPr>
          <w:rStyle w:val="Teksttreci"/>
          <w:sz w:val="22"/>
          <w:szCs w:val="22"/>
        </w:rPr>
        <w:t xml:space="preserve"> </w:t>
      </w:r>
      <w:r w:rsidRPr="00BB0CCC">
        <w:rPr>
          <w:rStyle w:val="Teksttreci"/>
          <w:sz w:val="22"/>
          <w:szCs w:val="22"/>
        </w:rPr>
        <w:t>temperatura zewnętrzna mierzona o godzinie 21.00 w dwóch kolejnych dniach poprzedzających zawieszenie zajęć wynosi minus 15 stopni Celsjusza lub jest niższa</w:t>
      </w:r>
      <w:r w:rsidR="006651E3">
        <w:rPr>
          <w:rStyle w:val="Teksttreci"/>
          <w:sz w:val="22"/>
          <w:szCs w:val="22"/>
        </w:rPr>
        <w:t xml:space="preserve"> </w:t>
      </w:r>
      <w:r w:rsidRPr="00C62A92">
        <w:rPr>
          <w:rStyle w:val="Teksttreci"/>
          <w:sz w:val="22"/>
          <w:szCs w:val="22"/>
        </w:rPr>
        <w:t>wystąpiły na danym terenie zdarzenia, które mogą zagrozić zdrowiu uczniów np. klęski żywiołowe, zagrożenia epidemiologiczne, zagrożenia atakami terrorystycznymi.</w:t>
      </w:r>
    </w:p>
    <w:p w:rsidR="00BB0CCC" w:rsidRPr="00C62A92" w:rsidRDefault="00BB0CCC" w:rsidP="006651E3">
      <w:pPr>
        <w:pStyle w:val="Teksttreci0"/>
        <w:shd w:val="clear" w:color="auto" w:fill="auto"/>
        <w:spacing w:before="0" w:line="360" w:lineRule="auto"/>
        <w:ind w:left="567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u) ustala na podstawie propozycji zespołów nauczycieli:</w:t>
      </w:r>
    </w:p>
    <w:p w:rsidR="00BB0CCC" w:rsidRPr="00C62A92" w:rsidRDefault="00BB0CCC" w:rsidP="006651E3">
      <w:pPr>
        <w:pStyle w:val="Teksttreci0"/>
        <w:numPr>
          <w:ilvl w:val="0"/>
          <w:numId w:val="61"/>
        </w:numPr>
        <w:shd w:val="clear" w:color="auto" w:fill="auto"/>
        <w:tabs>
          <w:tab w:val="left" w:pos="1294"/>
        </w:tabs>
        <w:spacing w:before="0" w:line="360" w:lineRule="auto"/>
        <w:ind w:left="567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zestaw podręczników lub materiałów edukacyjnych obowiązujących we wszystkich oddziałach danej klasy,</w:t>
      </w:r>
    </w:p>
    <w:p w:rsidR="00BB0CCC" w:rsidRPr="00C62A92" w:rsidRDefault="00BB0CCC" w:rsidP="006651E3">
      <w:pPr>
        <w:pStyle w:val="Teksttreci0"/>
        <w:numPr>
          <w:ilvl w:val="0"/>
          <w:numId w:val="61"/>
        </w:numPr>
        <w:shd w:val="clear" w:color="auto" w:fill="auto"/>
        <w:tabs>
          <w:tab w:val="left" w:pos="1294"/>
        </w:tabs>
        <w:spacing w:before="0" w:line="360" w:lineRule="auto"/>
        <w:ind w:left="567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materiały ćwiczeniowe obowiązujące w poszczególnych oddziałach </w:t>
      </w:r>
      <w:r w:rsidR="005F46DA">
        <w:rPr>
          <w:rStyle w:val="Teksttreci"/>
          <w:sz w:val="22"/>
          <w:szCs w:val="22"/>
        </w:rPr>
        <w:t xml:space="preserve">                            </w:t>
      </w:r>
      <w:r w:rsidRPr="00C62A92">
        <w:rPr>
          <w:rStyle w:val="Teksttreci"/>
          <w:sz w:val="22"/>
          <w:szCs w:val="22"/>
        </w:rPr>
        <w:t>w danym roku szkolnym,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567" w:firstLine="0"/>
        <w:jc w:val="both"/>
        <w:rPr>
          <w:rStyle w:val="Teksttreci"/>
          <w:sz w:val="22"/>
          <w:szCs w:val="22"/>
        </w:rPr>
      </w:pPr>
      <w:r w:rsidRPr="00C62A92">
        <w:rPr>
          <w:rStyle w:val="Teksttreci"/>
          <w:sz w:val="22"/>
          <w:szCs w:val="22"/>
        </w:rPr>
        <w:t>w) ustala szczegółowe zasady korzystania przez uczniów z podręczników</w:t>
      </w:r>
      <w:r w:rsidR="006651E3">
        <w:rPr>
          <w:rStyle w:val="Teksttreci"/>
          <w:sz w:val="22"/>
          <w:szCs w:val="22"/>
        </w:rPr>
        <w:t xml:space="preserve"> </w:t>
      </w:r>
      <w:r w:rsidRPr="00C62A92">
        <w:rPr>
          <w:rStyle w:val="Teksttreci"/>
          <w:sz w:val="22"/>
          <w:szCs w:val="22"/>
        </w:rPr>
        <w:t xml:space="preserve">lub materiałów edukacyjnych; </w:t>
      </w:r>
    </w:p>
    <w:p w:rsidR="00BB0CCC" w:rsidRPr="00C62A92" w:rsidRDefault="00BB0CCC" w:rsidP="006651E3">
      <w:pPr>
        <w:pStyle w:val="Teksttreci0"/>
        <w:shd w:val="clear" w:color="auto" w:fill="auto"/>
        <w:spacing w:before="0" w:line="360" w:lineRule="auto"/>
        <w:ind w:left="567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z) wykonuje czynności związane z zakupem do biblioteki szkolnej podręczników, materiałów edukacyjnych, materiałów ćwiczeniowych i innych materiałów bibliotecznych oraz czynności związane z gospodarowaniem tymi podręcznikami i</w:t>
      </w:r>
      <w:r w:rsidR="006651E3">
        <w:rPr>
          <w:rStyle w:val="Teksttreci"/>
          <w:sz w:val="22"/>
          <w:szCs w:val="22"/>
        </w:rPr>
        <w:t> </w:t>
      </w:r>
      <w:r w:rsidRPr="00C62A92">
        <w:rPr>
          <w:rStyle w:val="Teksttreci"/>
          <w:sz w:val="22"/>
          <w:szCs w:val="22"/>
        </w:rPr>
        <w:t>materiałami,</w:t>
      </w:r>
    </w:p>
    <w:p w:rsidR="00BB0CCC" w:rsidRPr="00C62A92" w:rsidRDefault="00BB0CCC" w:rsidP="006651E3">
      <w:pPr>
        <w:pStyle w:val="Teksttreci0"/>
        <w:numPr>
          <w:ilvl w:val="1"/>
          <w:numId w:val="61"/>
        </w:numPr>
        <w:shd w:val="clear" w:color="auto" w:fill="auto"/>
        <w:tabs>
          <w:tab w:val="left" w:pos="583"/>
        </w:tabs>
        <w:spacing w:before="0" w:line="360" w:lineRule="auto"/>
        <w:ind w:left="300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prowadzi sprawy kadrowe i socjalne pracowników: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136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nawiązuje i rozwiązuje stosunek pracy z nauczycielami i innymi pracownikami </w:t>
      </w:r>
      <w:r w:rsidR="00FA097B">
        <w:rPr>
          <w:rStyle w:val="Teksttreci"/>
          <w:sz w:val="22"/>
          <w:szCs w:val="22"/>
        </w:rPr>
        <w:t>Zespołu</w:t>
      </w:r>
      <w:r w:rsidRPr="00C62A92">
        <w:rPr>
          <w:rStyle w:val="Teksttreci"/>
          <w:sz w:val="22"/>
          <w:szCs w:val="22"/>
        </w:rPr>
        <w:t>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2077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powierza</w:t>
      </w:r>
      <w:r w:rsidRPr="00C62A92">
        <w:rPr>
          <w:rStyle w:val="Teksttreci"/>
          <w:sz w:val="22"/>
          <w:szCs w:val="22"/>
        </w:rPr>
        <w:tab/>
        <w:t xml:space="preserve">pełnienie funkcji </w:t>
      </w:r>
      <w:r w:rsidR="00FA097B">
        <w:rPr>
          <w:rStyle w:val="Teksttreci"/>
          <w:sz w:val="22"/>
          <w:szCs w:val="22"/>
        </w:rPr>
        <w:t>W</w:t>
      </w:r>
      <w:r w:rsidRPr="00C62A92">
        <w:rPr>
          <w:rStyle w:val="Teksttreci"/>
          <w:sz w:val="22"/>
          <w:szCs w:val="22"/>
        </w:rPr>
        <w:t>icedyrektorowi i innym pracownikom na stanowiskach kierowniczych,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131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dokonuje oceny pracy nauczycieli i okresowych ocen pracy </w:t>
      </w:r>
      <w:r w:rsidR="00570723">
        <w:rPr>
          <w:rStyle w:val="Teksttreci"/>
          <w:sz w:val="22"/>
          <w:szCs w:val="22"/>
        </w:rPr>
        <w:t>p</w:t>
      </w:r>
      <w:r w:rsidRPr="00C62A92">
        <w:rPr>
          <w:rStyle w:val="Teksttreci"/>
          <w:sz w:val="22"/>
          <w:szCs w:val="22"/>
        </w:rPr>
        <w:t xml:space="preserve">racowników samorządowych zatrudnionych na stanowiskach urzędniczych i kierowniczych </w:t>
      </w:r>
      <w:r w:rsidRPr="00C62A92">
        <w:rPr>
          <w:rStyle w:val="Teksttreci"/>
          <w:sz w:val="22"/>
          <w:szCs w:val="22"/>
        </w:rPr>
        <w:lastRenderedPageBreak/>
        <w:t>w</w:t>
      </w:r>
      <w:r w:rsidR="00570723">
        <w:rPr>
          <w:rStyle w:val="Teksttreci"/>
          <w:sz w:val="22"/>
          <w:szCs w:val="22"/>
        </w:rPr>
        <w:t> </w:t>
      </w:r>
      <w:r w:rsidRPr="00C62A92">
        <w:rPr>
          <w:rStyle w:val="Teksttreci"/>
          <w:sz w:val="22"/>
          <w:szCs w:val="22"/>
        </w:rPr>
        <w:t>oparciu o opracowane przez siebie kryteria oceny,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2096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dokonuje</w:t>
      </w:r>
      <w:r w:rsidRPr="00C62A92">
        <w:rPr>
          <w:rStyle w:val="Teksttreci"/>
          <w:sz w:val="22"/>
          <w:szCs w:val="22"/>
        </w:rPr>
        <w:tab/>
        <w:t>oceny dorobku zawodowego za okres stażu na stopień awansu zawodowego,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2110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przyznaje</w:t>
      </w:r>
      <w:r w:rsidR="00FA097B">
        <w:rPr>
          <w:rStyle w:val="Teksttreci"/>
          <w:sz w:val="22"/>
          <w:szCs w:val="22"/>
        </w:rPr>
        <w:t xml:space="preserve"> </w:t>
      </w:r>
      <w:r w:rsidRPr="00C62A92">
        <w:rPr>
          <w:rStyle w:val="Teksttreci"/>
          <w:sz w:val="22"/>
          <w:szCs w:val="22"/>
        </w:rPr>
        <w:t xml:space="preserve">nagrody dyrektora oraz wymierza kary porządkowe nauczycielom </w:t>
      </w:r>
      <w:r w:rsidR="005F46DA">
        <w:rPr>
          <w:rStyle w:val="Teksttreci"/>
          <w:sz w:val="22"/>
          <w:szCs w:val="22"/>
        </w:rPr>
        <w:t xml:space="preserve">                        </w:t>
      </w:r>
      <w:r w:rsidRPr="00C62A92">
        <w:rPr>
          <w:rStyle w:val="Teksttreci"/>
          <w:sz w:val="22"/>
          <w:szCs w:val="22"/>
        </w:rPr>
        <w:t>i pracownikom administracji i obsługi szkoły,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131"/>
          <w:tab w:val="left" w:pos="9072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występuje z wnioskami, po zasięgnięciu opinii Rady Pedagogicznej </w:t>
      </w:r>
      <w:r w:rsidR="005F46DA">
        <w:rPr>
          <w:rStyle w:val="Teksttreci"/>
          <w:sz w:val="22"/>
          <w:szCs w:val="22"/>
        </w:rPr>
        <w:t xml:space="preserve">                                    </w:t>
      </w:r>
      <w:r w:rsidRPr="00C62A92">
        <w:rPr>
          <w:rStyle w:val="Teksttreci"/>
          <w:sz w:val="22"/>
          <w:szCs w:val="22"/>
        </w:rPr>
        <w:t>o odznaczenia, nagrody</w:t>
      </w:r>
      <w:r w:rsidRPr="00C62A92">
        <w:rPr>
          <w:rStyle w:val="Teksttreci8pt"/>
          <w:sz w:val="22"/>
          <w:szCs w:val="22"/>
        </w:rPr>
        <w:t xml:space="preserve"> i</w:t>
      </w:r>
      <w:r w:rsidRPr="00C62A92">
        <w:rPr>
          <w:rStyle w:val="Teksttreci"/>
          <w:sz w:val="22"/>
          <w:szCs w:val="22"/>
        </w:rPr>
        <w:t xml:space="preserve"> inne wyróżnienia dla nauczycieli i pracowników,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136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udziela urlopów zgodnie z Kartą Nauczyciela i Kodeksem Pracy,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875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wydaje</w:t>
      </w:r>
      <w:r w:rsidRPr="00C62A92">
        <w:rPr>
          <w:rStyle w:val="Teksttreci"/>
          <w:sz w:val="22"/>
          <w:szCs w:val="22"/>
        </w:rPr>
        <w:tab/>
        <w:t>świadectwa pracy i opinie wymagane prawem,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126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przyznaje dodatki finansowe nauczycielom zgodnie z zasadami opracowanymi przez organ prowadzący,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940" w:right="560" w:firstLine="0"/>
        <w:jc w:val="both"/>
        <w:rPr>
          <w:rStyle w:val="Teksttreci"/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j) administruje środkami Zakładowego Funduszu Świadczeń Socjalnych, </w:t>
      </w:r>
    </w:p>
    <w:p w:rsidR="000810A6" w:rsidRDefault="00BB0CCC" w:rsidP="006651E3">
      <w:pPr>
        <w:pStyle w:val="Teksttreci0"/>
        <w:shd w:val="clear" w:color="auto" w:fill="auto"/>
        <w:spacing w:before="0" w:line="360" w:lineRule="auto"/>
        <w:ind w:left="940" w:firstLine="0"/>
        <w:jc w:val="both"/>
        <w:rPr>
          <w:rStyle w:val="Teksttreci"/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k) określa zakresy obowiązków, uprawnień i odpowiedzialności na stanowiskach pracy, </w:t>
      </w:r>
    </w:p>
    <w:p w:rsidR="00265501" w:rsidRDefault="00BB0CCC" w:rsidP="006651E3">
      <w:pPr>
        <w:pStyle w:val="Teksttreci0"/>
        <w:shd w:val="clear" w:color="auto" w:fill="auto"/>
        <w:spacing w:before="0" w:line="360" w:lineRule="auto"/>
        <w:ind w:left="940" w:firstLine="0"/>
        <w:jc w:val="both"/>
        <w:rPr>
          <w:rStyle w:val="Teksttreci"/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I) współdziała ze związkami zawodowymi w zakresie uprawnień związków </w:t>
      </w:r>
    </w:p>
    <w:p w:rsidR="00BB0CCC" w:rsidRPr="00C62A92" w:rsidRDefault="00BB0CCC" w:rsidP="006651E3">
      <w:pPr>
        <w:pStyle w:val="Teksttreci0"/>
        <w:shd w:val="clear" w:color="auto" w:fill="auto"/>
        <w:spacing w:before="0" w:line="360" w:lineRule="auto"/>
        <w:ind w:left="940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do opiniowania i zatwierdzania,</w:t>
      </w:r>
    </w:p>
    <w:p w:rsidR="00BB0CCC" w:rsidRPr="00C62A92" w:rsidRDefault="00BB0CCC" w:rsidP="006651E3">
      <w:pPr>
        <w:pStyle w:val="Teksttreci0"/>
        <w:numPr>
          <w:ilvl w:val="1"/>
          <w:numId w:val="61"/>
        </w:numPr>
        <w:shd w:val="clear" w:color="auto" w:fill="auto"/>
        <w:tabs>
          <w:tab w:val="left" w:pos="559"/>
        </w:tabs>
        <w:spacing w:before="0" w:line="360" w:lineRule="auto"/>
        <w:ind w:left="300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wydaje decyzje w sprawie: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131"/>
        </w:tabs>
        <w:spacing w:before="0" w:line="360" w:lineRule="auto"/>
        <w:ind w:left="11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zatrudniania i zwalniania nauczycieli oraz innych pracowników </w:t>
      </w:r>
      <w:r w:rsidR="00570723">
        <w:rPr>
          <w:rStyle w:val="Teksttreci"/>
          <w:sz w:val="22"/>
          <w:szCs w:val="22"/>
        </w:rPr>
        <w:t>Zespołu</w:t>
      </w:r>
      <w:r w:rsidRPr="00C62A92">
        <w:rPr>
          <w:rStyle w:val="Teksttreci"/>
          <w:sz w:val="22"/>
          <w:szCs w:val="22"/>
        </w:rPr>
        <w:t>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141"/>
        </w:tabs>
        <w:spacing w:before="0" w:line="360" w:lineRule="auto"/>
        <w:ind w:left="1160" w:right="2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>przyznawania nagród oraz wymierzania kar porządkowych nauczycielom</w:t>
      </w:r>
      <w:r w:rsidR="005F46DA">
        <w:rPr>
          <w:rStyle w:val="Teksttreci"/>
          <w:sz w:val="22"/>
          <w:szCs w:val="22"/>
        </w:rPr>
        <w:t xml:space="preserve">                    </w:t>
      </w:r>
      <w:r w:rsidRPr="00C62A92">
        <w:rPr>
          <w:rStyle w:val="Teksttreci"/>
          <w:sz w:val="22"/>
          <w:szCs w:val="22"/>
        </w:rPr>
        <w:t xml:space="preserve"> i innym pracownikom </w:t>
      </w:r>
      <w:r w:rsidR="00570723">
        <w:rPr>
          <w:rStyle w:val="Teksttreci"/>
          <w:sz w:val="22"/>
          <w:szCs w:val="22"/>
        </w:rPr>
        <w:t>Zespołu</w:t>
      </w:r>
      <w:r w:rsidR="000810A6">
        <w:rPr>
          <w:rStyle w:val="Teksttreci"/>
          <w:sz w:val="22"/>
          <w:szCs w:val="22"/>
        </w:rPr>
        <w:t>,</w:t>
      </w:r>
    </w:p>
    <w:p w:rsidR="00BB0CCC" w:rsidRPr="00C62A92" w:rsidRDefault="00BB0CCC" w:rsidP="006651E3">
      <w:pPr>
        <w:pStyle w:val="Teksttreci0"/>
        <w:numPr>
          <w:ilvl w:val="2"/>
          <w:numId w:val="61"/>
        </w:numPr>
        <w:shd w:val="clear" w:color="auto" w:fill="auto"/>
        <w:tabs>
          <w:tab w:val="left" w:pos="1131"/>
        </w:tabs>
        <w:spacing w:before="0" w:line="360" w:lineRule="auto"/>
        <w:ind w:left="1160" w:right="260" w:hanging="24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występowania z wnioskami, po zasięgnięciu opinii rady pedagogicznej, </w:t>
      </w:r>
      <w:r w:rsidR="005F46DA">
        <w:rPr>
          <w:rStyle w:val="Teksttreci"/>
          <w:sz w:val="22"/>
          <w:szCs w:val="22"/>
        </w:rPr>
        <w:t xml:space="preserve">                         </w:t>
      </w:r>
      <w:r w:rsidRPr="00C62A92">
        <w:rPr>
          <w:rStyle w:val="Teksttreci"/>
          <w:sz w:val="22"/>
          <w:szCs w:val="22"/>
        </w:rPr>
        <w:t xml:space="preserve">w sprawach odznaczeń, nagród i innych wyróżnień dla nauczycieli oraz pozostałych pracowników </w:t>
      </w:r>
      <w:r w:rsidR="00570723">
        <w:rPr>
          <w:rStyle w:val="Teksttreci"/>
          <w:sz w:val="22"/>
          <w:szCs w:val="22"/>
        </w:rPr>
        <w:t>Zespołu</w:t>
      </w:r>
      <w:r w:rsidR="000810A6">
        <w:rPr>
          <w:rStyle w:val="Teksttreci"/>
          <w:sz w:val="22"/>
          <w:szCs w:val="22"/>
        </w:rPr>
        <w:t>.</w:t>
      </w:r>
    </w:p>
    <w:p w:rsidR="00BB0CCC" w:rsidRPr="00C62A92" w:rsidRDefault="00BB0CCC" w:rsidP="006651E3">
      <w:pPr>
        <w:pStyle w:val="Teksttreci0"/>
        <w:numPr>
          <w:ilvl w:val="1"/>
          <w:numId w:val="61"/>
        </w:numPr>
        <w:shd w:val="clear" w:color="auto" w:fill="auto"/>
        <w:tabs>
          <w:tab w:val="left" w:pos="564"/>
        </w:tabs>
        <w:spacing w:before="0" w:line="360" w:lineRule="auto"/>
        <w:ind w:left="300" w:firstLine="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Dyrektor </w:t>
      </w:r>
      <w:r w:rsidR="00570723">
        <w:rPr>
          <w:rStyle w:val="Teksttreci"/>
          <w:sz w:val="22"/>
          <w:szCs w:val="22"/>
        </w:rPr>
        <w:t xml:space="preserve">Zespołu </w:t>
      </w:r>
      <w:r w:rsidRPr="00C62A92">
        <w:rPr>
          <w:rStyle w:val="Teksttreci"/>
          <w:sz w:val="22"/>
          <w:szCs w:val="22"/>
        </w:rPr>
        <w:t xml:space="preserve">prowadzi zajęcia dydaktyczne w wymiarze ustalonym dla </w:t>
      </w:r>
      <w:r w:rsidR="00570723">
        <w:rPr>
          <w:rStyle w:val="Teksttreci"/>
          <w:sz w:val="22"/>
          <w:szCs w:val="22"/>
        </w:rPr>
        <w:t>D</w:t>
      </w:r>
      <w:r w:rsidRPr="00C62A92">
        <w:rPr>
          <w:rStyle w:val="Teksttreci"/>
          <w:sz w:val="22"/>
          <w:szCs w:val="22"/>
        </w:rPr>
        <w:t xml:space="preserve">yrektora </w:t>
      </w:r>
      <w:r w:rsidR="000F2EF8">
        <w:rPr>
          <w:rStyle w:val="Teksttreci"/>
          <w:sz w:val="22"/>
          <w:szCs w:val="22"/>
        </w:rPr>
        <w:t>Zespołu</w:t>
      </w:r>
      <w:r w:rsidRPr="00C62A92">
        <w:rPr>
          <w:rStyle w:val="Teksttreci"/>
          <w:sz w:val="22"/>
          <w:szCs w:val="22"/>
        </w:rPr>
        <w:t>.</w:t>
      </w:r>
    </w:p>
    <w:p w:rsidR="00BB0CCC" w:rsidRPr="00C62A92" w:rsidRDefault="00BB0CCC" w:rsidP="006651E3">
      <w:pPr>
        <w:pStyle w:val="Teksttreci0"/>
        <w:numPr>
          <w:ilvl w:val="1"/>
          <w:numId w:val="61"/>
        </w:numPr>
        <w:shd w:val="clear" w:color="auto" w:fill="auto"/>
        <w:tabs>
          <w:tab w:val="left" w:pos="549"/>
        </w:tabs>
        <w:spacing w:before="0" w:after="223" w:line="360" w:lineRule="auto"/>
        <w:ind w:left="560" w:hanging="280"/>
        <w:jc w:val="both"/>
        <w:rPr>
          <w:sz w:val="22"/>
          <w:szCs w:val="22"/>
        </w:rPr>
      </w:pPr>
      <w:r w:rsidRPr="00C62A92">
        <w:rPr>
          <w:rStyle w:val="Teksttreci"/>
          <w:sz w:val="22"/>
          <w:szCs w:val="22"/>
        </w:rPr>
        <w:t xml:space="preserve">Dyrektor </w:t>
      </w:r>
      <w:r w:rsidR="000F2EF8">
        <w:rPr>
          <w:rStyle w:val="Teksttreci"/>
          <w:sz w:val="22"/>
          <w:szCs w:val="22"/>
        </w:rPr>
        <w:t xml:space="preserve">Zespołu </w:t>
      </w:r>
      <w:r w:rsidRPr="00C62A92">
        <w:rPr>
          <w:rStyle w:val="Teksttreci"/>
          <w:sz w:val="22"/>
          <w:szCs w:val="22"/>
        </w:rPr>
        <w:t>współpracuje z organem prowadzącym i nadzorującym w zakresie określonym ustawą i aktami wykonawczymi do ustawy.</w:t>
      </w:r>
    </w:p>
    <w:p w:rsidR="00EE50DB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</w:p>
    <w:p w:rsidR="006E10BC" w:rsidRPr="00B62D6C" w:rsidRDefault="006E10BC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</w:p>
    <w:p w:rsidR="00082EFC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C62A92">
        <w:rPr>
          <w:b/>
          <w:bCs/>
          <w:sz w:val="22"/>
          <w:szCs w:val="22"/>
        </w:rPr>
        <w:t>1</w:t>
      </w:r>
      <w:r w:rsidR="006E10BC">
        <w:rPr>
          <w:b/>
          <w:bCs/>
          <w:sz w:val="22"/>
          <w:szCs w:val="22"/>
        </w:rPr>
        <w:t>3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1.</w:t>
      </w:r>
      <w:r w:rsidR="00092458" w:rsidRPr="00B62D6C">
        <w:rPr>
          <w:sz w:val="22"/>
          <w:szCs w:val="22"/>
        </w:rPr>
        <w:t xml:space="preserve"> Rada </w:t>
      </w:r>
      <w:r w:rsidR="008A3862">
        <w:rPr>
          <w:sz w:val="22"/>
          <w:szCs w:val="22"/>
        </w:rPr>
        <w:t>P</w:t>
      </w:r>
      <w:r w:rsidR="00092458" w:rsidRPr="00B62D6C">
        <w:rPr>
          <w:sz w:val="22"/>
          <w:szCs w:val="22"/>
        </w:rPr>
        <w:t>edagogiczna</w:t>
      </w:r>
      <w:r w:rsidRPr="00B62D6C">
        <w:rPr>
          <w:sz w:val="22"/>
          <w:szCs w:val="22"/>
        </w:rPr>
        <w:t xml:space="preserve"> jest kolegialnym organem szk</w:t>
      </w:r>
      <w:r w:rsidR="00092458" w:rsidRPr="00B62D6C">
        <w:rPr>
          <w:sz w:val="22"/>
          <w:szCs w:val="22"/>
        </w:rPr>
        <w:t xml:space="preserve">oły </w:t>
      </w:r>
      <w:r w:rsidRPr="00B62D6C">
        <w:rPr>
          <w:sz w:val="22"/>
          <w:szCs w:val="22"/>
        </w:rPr>
        <w:t>w zakresie realizacji jej statutowych zada</w:t>
      </w:r>
      <w:r w:rsidRPr="00B62D6C">
        <w:rPr>
          <w:rFonts w:eastAsia="TimesNewRoman"/>
          <w:sz w:val="22"/>
          <w:szCs w:val="22"/>
        </w:rPr>
        <w:t xml:space="preserve">ń </w:t>
      </w:r>
      <w:r w:rsidRPr="00B62D6C">
        <w:rPr>
          <w:sz w:val="22"/>
          <w:szCs w:val="22"/>
        </w:rPr>
        <w:t>dotycz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cych kształcenia, wychowania i opieki.</w:t>
      </w:r>
    </w:p>
    <w:p w:rsidR="00EE50DB" w:rsidRPr="00B62D6C" w:rsidRDefault="008D76A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</w:t>
      </w:r>
      <w:r w:rsidR="00EE50DB" w:rsidRPr="00B62D6C">
        <w:rPr>
          <w:sz w:val="22"/>
          <w:szCs w:val="22"/>
        </w:rPr>
        <w:t xml:space="preserve">. W skład </w:t>
      </w:r>
      <w:r w:rsidR="008A3862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ady </w:t>
      </w:r>
      <w:r w:rsidR="008A3862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 wchodz</w:t>
      </w:r>
      <w:r w:rsidR="00EE50DB" w:rsidRPr="00B62D6C">
        <w:rPr>
          <w:rFonts w:eastAsia="TimesNewRoman"/>
          <w:sz w:val="22"/>
          <w:szCs w:val="22"/>
        </w:rPr>
        <w:t>ą</w:t>
      </w:r>
      <w:r w:rsidR="00ED799A" w:rsidRPr="00B62D6C">
        <w:rPr>
          <w:sz w:val="22"/>
          <w:szCs w:val="22"/>
        </w:rPr>
        <w:t xml:space="preserve">: </w:t>
      </w:r>
      <w:r w:rsidR="008A3862">
        <w:rPr>
          <w:sz w:val="22"/>
          <w:szCs w:val="22"/>
        </w:rPr>
        <w:t>D</w:t>
      </w:r>
      <w:r w:rsidR="00ED799A" w:rsidRPr="00B62D6C">
        <w:rPr>
          <w:sz w:val="22"/>
          <w:szCs w:val="22"/>
        </w:rPr>
        <w:t xml:space="preserve">yrektor </w:t>
      </w:r>
      <w:r w:rsidR="003503A2">
        <w:rPr>
          <w:sz w:val="22"/>
          <w:szCs w:val="22"/>
        </w:rPr>
        <w:t>Zespołu</w:t>
      </w:r>
      <w:r w:rsidR="00ED799A" w:rsidRPr="00B62D6C">
        <w:rPr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 xml:space="preserve">i wszyscy nauczyciele </w:t>
      </w:r>
      <w:r w:rsidRPr="00B62D6C">
        <w:rPr>
          <w:sz w:val="22"/>
          <w:szCs w:val="22"/>
        </w:rPr>
        <w:t>zatrudnieni w szkole.</w:t>
      </w:r>
      <w:r w:rsidR="00EE50DB" w:rsidRPr="00B62D6C">
        <w:rPr>
          <w:sz w:val="22"/>
          <w:szCs w:val="22"/>
        </w:rPr>
        <w:t xml:space="preserve"> W zebraniach </w:t>
      </w:r>
      <w:r w:rsidR="008A3862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ady </w:t>
      </w:r>
      <w:r w:rsidR="008A3862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 mog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równie</w:t>
      </w:r>
      <w:r w:rsidR="00EE50DB" w:rsidRPr="00B62D6C">
        <w:rPr>
          <w:rFonts w:eastAsia="TimesNewRoman"/>
          <w:sz w:val="22"/>
          <w:szCs w:val="22"/>
        </w:rPr>
        <w:t xml:space="preserve">ż </w:t>
      </w:r>
      <w:r w:rsidR="00EE50DB" w:rsidRPr="00B62D6C">
        <w:rPr>
          <w:sz w:val="22"/>
          <w:szCs w:val="22"/>
        </w:rPr>
        <w:t>bra</w:t>
      </w:r>
      <w:r w:rsidR="00EE50DB" w:rsidRPr="00B62D6C">
        <w:rPr>
          <w:rFonts w:eastAsia="TimesNewRoman"/>
          <w:sz w:val="22"/>
          <w:szCs w:val="22"/>
        </w:rPr>
        <w:t xml:space="preserve">ć </w:t>
      </w:r>
      <w:r w:rsidR="00EE50DB" w:rsidRPr="00B62D6C">
        <w:rPr>
          <w:sz w:val="22"/>
          <w:szCs w:val="22"/>
        </w:rPr>
        <w:t>udział, z głosem doradczym, osoby zapraszane przez jej przewodnicz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cego za zgod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 xml:space="preserve">lub na wniosek </w:t>
      </w:r>
      <w:r w:rsidR="008A3862">
        <w:rPr>
          <w:sz w:val="22"/>
          <w:szCs w:val="22"/>
        </w:rPr>
        <w:lastRenderedPageBreak/>
        <w:t>R</w:t>
      </w:r>
      <w:r w:rsidR="00EE50DB" w:rsidRPr="00B62D6C">
        <w:rPr>
          <w:sz w:val="22"/>
          <w:szCs w:val="22"/>
        </w:rPr>
        <w:t xml:space="preserve">ady </w:t>
      </w:r>
      <w:r w:rsidR="008A3862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edagogicznej, w tym przedstawiciele stowarzysze</w:t>
      </w:r>
      <w:r w:rsidR="00EE50DB" w:rsidRPr="00B62D6C">
        <w:rPr>
          <w:rFonts w:eastAsia="TimesNewRoman"/>
          <w:sz w:val="22"/>
          <w:szCs w:val="22"/>
        </w:rPr>
        <w:t xml:space="preserve">ń </w:t>
      </w:r>
      <w:r w:rsidR="00EE50DB" w:rsidRPr="00B62D6C">
        <w:rPr>
          <w:sz w:val="22"/>
          <w:szCs w:val="22"/>
        </w:rPr>
        <w:t>i innych organizacji, w szczególno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 organizacji harcerskich, których celem statutowym jest</w:t>
      </w:r>
      <w:r w:rsidR="00A56EBE" w:rsidRPr="00B62D6C">
        <w:rPr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działalno</w:t>
      </w:r>
      <w:r w:rsidR="00EE50DB" w:rsidRPr="00B62D6C">
        <w:rPr>
          <w:rFonts w:eastAsia="TimesNewRoman"/>
          <w:sz w:val="22"/>
          <w:szCs w:val="22"/>
        </w:rPr>
        <w:t xml:space="preserve">ść </w:t>
      </w:r>
      <w:r w:rsidR="00EE50DB" w:rsidRPr="00B62D6C">
        <w:rPr>
          <w:sz w:val="22"/>
          <w:szCs w:val="22"/>
        </w:rPr>
        <w:t>wychowawcza lub rozszerzanie i wzbogacanie form działalno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 dydaktycznej, wychowawczej i opieku</w:t>
      </w:r>
      <w:r w:rsidR="00EE50DB" w:rsidRPr="00B62D6C">
        <w:rPr>
          <w:rFonts w:eastAsia="TimesNewRoman"/>
          <w:sz w:val="22"/>
          <w:szCs w:val="22"/>
        </w:rPr>
        <w:t>ń</w:t>
      </w:r>
      <w:r w:rsidR="00EE50DB" w:rsidRPr="00B62D6C">
        <w:rPr>
          <w:sz w:val="22"/>
          <w:szCs w:val="22"/>
        </w:rPr>
        <w:t xml:space="preserve">czej </w:t>
      </w:r>
      <w:r w:rsidR="00ED799A" w:rsidRPr="00B62D6C">
        <w:rPr>
          <w:sz w:val="22"/>
          <w:szCs w:val="22"/>
        </w:rPr>
        <w:t>szkoły</w:t>
      </w:r>
      <w:r w:rsidR="00EE50DB" w:rsidRPr="00B62D6C">
        <w:rPr>
          <w:sz w:val="22"/>
          <w:szCs w:val="22"/>
        </w:rPr>
        <w:t>.</w:t>
      </w:r>
    </w:p>
    <w:p w:rsidR="00EE50DB" w:rsidRPr="00B62D6C" w:rsidRDefault="008D76A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</w:t>
      </w:r>
      <w:r w:rsidR="00EE50DB" w:rsidRPr="00B62D6C">
        <w:rPr>
          <w:sz w:val="22"/>
          <w:szCs w:val="22"/>
        </w:rPr>
        <w:t>. Przewodnicz</w:t>
      </w:r>
      <w:r w:rsidR="00EE50DB" w:rsidRPr="00B62D6C">
        <w:rPr>
          <w:rFonts w:eastAsia="TimesNewRoman"/>
          <w:sz w:val="22"/>
          <w:szCs w:val="22"/>
        </w:rPr>
        <w:t>ą</w:t>
      </w:r>
      <w:r w:rsidR="00C62A92">
        <w:rPr>
          <w:sz w:val="22"/>
          <w:szCs w:val="22"/>
        </w:rPr>
        <w:t>cym Rady P</w:t>
      </w:r>
      <w:r w:rsidR="00EE50DB" w:rsidRPr="00B62D6C">
        <w:rPr>
          <w:sz w:val="22"/>
          <w:szCs w:val="22"/>
        </w:rPr>
        <w:t>edagogicznej j</w:t>
      </w:r>
      <w:r w:rsidR="00ED799A" w:rsidRPr="00B62D6C">
        <w:rPr>
          <w:sz w:val="22"/>
          <w:szCs w:val="22"/>
        </w:rPr>
        <w:t xml:space="preserve">est </w:t>
      </w:r>
      <w:r w:rsidR="00430A81">
        <w:rPr>
          <w:sz w:val="22"/>
          <w:szCs w:val="22"/>
        </w:rPr>
        <w:t>D</w:t>
      </w:r>
      <w:r w:rsidR="00ED799A" w:rsidRPr="00B62D6C">
        <w:rPr>
          <w:sz w:val="22"/>
          <w:szCs w:val="22"/>
        </w:rPr>
        <w:t xml:space="preserve">yrektor </w:t>
      </w:r>
      <w:r w:rsidR="00430A81">
        <w:rPr>
          <w:sz w:val="22"/>
          <w:szCs w:val="22"/>
        </w:rPr>
        <w:t>Zespołu</w:t>
      </w:r>
      <w:r w:rsidR="00EE50DB" w:rsidRPr="00B62D6C">
        <w:rPr>
          <w:sz w:val="22"/>
          <w:szCs w:val="22"/>
        </w:rPr>
        <w:t>.</w:t>
      </w:r>
    </w:p>
    <w:p w:rsidR="00EE50DB" w:rsidRPr="00B62D6C" w:rsidRDefault="008D76A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22"/>
          <w:szCs w:val="22"/>
        </w:rPr>
      </w:pPr>
      <w:r w:rsidRPr="00B62D6C">
        <w:rPr>
          <w:sz w:val="22"/>
          <w:szCs w:val="22"/>
        </w:rPr>
        <w:t>4</w:t>
      </w:r>
      <w:r w:rsidR="00C62A92">
        <w:rPr>
          <w:sz w:val="22"/>
          <w:szCs w:val="22"/>
        </w:rPr>
        <w:t>. Zebrania Rady P</w:t>
      </w:r>
      <w:r w:rsidR="00EE50DB" w:rsidRPr="00B62D6C">
        <w:rPr>
          <w:sz w:val="22"/>
          <w:szCs w:val="22"/>
        </w:rPr>
        <w:t>edagogicznej s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organizowane przed rozpocz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 xml:space="preserve">ciem roku szkolnego, </w:t>
      </w:r>
      <w:r w:rsidR="00453FD8" w:rsidRPr="00B62D6C">
        <w:rPr>
          <w:sz w:val="22"/>
          <w:szCs w:val="22"/>
        </w:rPr>
        <w:br/>
      </w:r>
      <w:r w:rsidR="00EE50DB" w:rsidRPr="00B62D6C">
        <w:rPr>
          <w:sz w:val="22"/>
          <w:szCs w:val="22"/>
        </w:rPr>
        <w:t>w ka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dym okresie (semestrze) w zwi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 xml:space="preserve">zku z klasyfikowaniem i promowaniem uczniów, </w:t>
      </w:r>
      <w:r w:rsidR="00453FD8" w:rsidRPr="00B62D6C">
        <w:rPr>
          <w:sz w:val="22"/>
          <w:szCs w:val="22"/>
        </w:rPr>
        <w:br/>
      </w:r>
      <w:r w:rsidR="00EE50DB" w:rsidRPr="00B62D6C">
        <w:rPr>
          <w:sz w:val="22"/>
          <w:szCs w:val="22"/>
        </w:rPr>
        <w:t>po zako</w:t>
      </w:r>
      <w:r w:rsidR="00EE50DB" w:rsidRPr="00B62D6C">
        <w:rPr>
          <w:rFonts w:eastAsia="TimesNewRoman"/>
          <w:sz w:val="22"/>
          <w:szCs w:val="22"/>
        </w:rPr>
        <w:t>ń</w:t>
      </w:r>
      <w:r w:rsidR="00EE50DB" w:rsidRPr="00B62D6C">
        <w:rPr>
          <w:sz w:val="22"/>
          <w:szCs w:val="22"/>
        </w:rPr>
        <w:t>czeniu rocznych zaj</w:t>
      </w:r>
      <w:r w:rsidR="00EE50DB" w:rsidRPr="00B62D6C">
        <w:rPr>
          <w:rFonts w:eastAsia="TimesNewRoman"/>
          <w:sz w:val="22"/>
          <w:szCs w:val="22"/>
        </w:rPr>
        <w:t xml:space="preserve">ęć </w:t>
      </w:r>
      <w:r w:rsidR="00EE50DB" w:rsidRPr="00B62D6C">
        <w:rPr>
          <w:sz w:val="22"/>
          <w:szCs w:val="22"/>
        </w:rPr>
        <w:t>dydaktyczno-wychowawczych oraz w miar</w:t>
      </w:r>
      <w:r w:rsidR="00EE50DB" w:rsidRPr="00B62D6C">
        <w:rPr>
          <w:rFonts w:eastAsia="TimesNewRoman"/>
          <w:sz w:val="22"/>
          <w:szCs w:val="22"/>
        </w:rPr>
        <w:t xml:space="preserve">ę </w:t>
      </w:r>
      <w:r w:rsidR="00EE50DB" w:rsidRPr="00B62D6C">
        <w:rPr>
          <w:sz w:val="22"/>
          <w:szCs w:val="22"/>
        </w:rPr>
        <w:t>bie</w:t>
      </w:r>
      <w:r w:rsidR="00EE50DB" w:rsidRPr="00B62D6C">
        <w:rPr>
          <w:rFonts w:eastAsia="TimesNewRoman"/>
          <w:sz w:val="22"/>
          <w:szCs w:val="22"/>
        </w:rPr>
        <w:t>żą</w:t>
      </w:r>
      <w:r w:rsidR="00EE50DB" w:rsidRPr="00B62D6C">
        <w:rPr>
          <w:sz w:val="22"/>
          <w:szCs w:val="22"/>
        </w:rPr>
        <w:t>cych potrzeb. Zebrania mog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by</w:t>
      </w:r>
      <w:r w:rsidR="00EE50DB" w:rsidRPr="00B62D6C">
        <w:rPr>
          <w:rFonts w:eastAsia="TimesNewRoman"/>
          <w:sz w:val="22"/>
          <w:szCs w:val="22"/>
        </w:rPr>
        <w:t xml:space="preserve">ć </w:t>
      </w:r>
      <w:r w:rsidR="00EE50DB" w:rsidRPr="00B62D6C">
        <w:rPr>
          <w:sz w:val="22"/>
          <w:szCs w:val="22"/>
        </w:rPr>
        <w:t>organizowane na wniosek organu sprawuj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cego nadzór pedagogiczny, z inicjaty</w:t>
      </w:r>
      <w:r w:rsidR="00D73929" w:rsidRPr="00B62D6C">
        <w:rPr>
          <w:sz w:val="22"/>
          <w:szCs w:val="22"/>
        </w:rPr>
        <w:t>wy dyrektora</w:t>
      </w:r>
      <w:r w:rsidRPr="00B62D6C">
        <w:rPr>
          <w:sz w:val="22"/>
          <w:szCs w:val="22"/>
        </w:rPr>
        <w:t xml:space="preserve"> szkoły,</w:t>
      </w:r>
      <w:r w:rsidR="00EE50DB" w:rsidRPr="00B62D6C">
        <w:rPr>
          <w:sz w:val="22"/>
          <w:szCs w:val="22"/>
        </w:rPr>
        <w:t xml:space="preserve"> organu prowadz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cego szkoł</w:t>
      </w:r>
      <w:r w:rsidR="00D73929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rFonts w:eastAsia="TimesNewRoman"/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 xml:space="preserve">lub co najmniej 1/3 członków </w:t>
      </w:r>
      <w:r w:rsidR="00430A81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ady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edagogicznej.</w:t>
      </w:r>
    </w:p>
    <w:p w:rsidR="00EE50DB" w:rsidRPr="00B62D6C" w:rsidRDefault="008D76A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</w:t>
      </w:r>
      <w:r w:rsidR="00EE50DB" w:rsidRPr="00B62D6C">
        <w:rPr>
          <w:sz w:val="22"/>
          <w:szCs w:val="22"/>
        </w:rPr>
        <w:t>. Przewodnicz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 xml:space="preserve">cy prowadzi i przygotowuje zebrania </w:t>
      </w:r>
      <w:r w:rsidR="00430A81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ady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 oraz jest odpowiedzialny za zawiadomienie wszystkich jej członków o terminie i porz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dku zebrania zgodnie z regulaminem rady.</w:t>
      </w:r>
    </w:p>
    <w:p w:rsidR="00EC4FE0" w:rsidRPr="00B62D6C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6</w:t>
      </w:r>
      <w:r w:rsidR="00EE50DB" w:rsidRPr="00B62D6C">
        <w:rPr>
          <w:sz w:val="22"/>
          <w:szCs w:val="22"/>
        </w:rPr>
        <w:t xml:space="preserve">. Dyrektor </w:t>
      </w:r>
      <w:r w:rsidR="00430A81">
        <w:rPr>
          <w:sz w:val="22"/>
          <w:szCs w:val="22"/>
        </w:rPr>
        <w:t xml:space="preserve">Zespołu </w:t>
      </w:r>
      <w:r w:rsidR="00EE50DB" w:rsidRPr="00B62D6C">
        <w:rPr>
          <w:sz w:val="22"/>
          <w:szCs w:val="22"/>
        </w:rPr>
        <w:t xml:space="preserve">przedstawia </w:t>
      </w:r>
      <w:r w:rsidR="00430A81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adzie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edagogicznej, nie rzadziej</w:t>
      </w:r>
      <w:r w:rsidR="00D73929" w:rsidRPr="00B62D6C">
        <w:rPr>
          <w:sz w:val="22"/>
          <w:szCs w:val="22"/>
        </w:rPr>
        <w:t>,</w:t>
      </w:r>
      <w:r w:rsidR="00EE50DB" w:rsidRPr="00B62D6C">
        <w:rPr>
          <w:sz w:val="22"/>
          <w:szCs w:val="22"/>
        </w:rPr>
        <w:t xml:space="preserve"> ni</w:t>
      </w:r>
      <w:r w:rsidR="00EE50DB" w:rsidRPr="00B62D6C">
        <w:rPr>
          <w:rFonts w:eastAsia="TimesNewRoman"/>
          <w:sz w:val="22"/>
          <w:szCs w:val="22"/>
        </w:rPr>
        <w:t xml:space="preserve">ż </w:t>
      </w:r>
      <w:r w:rsidR="00EE50DB" w:rsidRPr="00B62D6C">
        <w:rPr>
          <w:sz w:val="22"/>
          <w:szCs w:val="22"/>
        </w:rPr>
        <w:t>dwa razy w roku szkolnym, ogólne wnioski wynikaj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ce ze sprawowanego nadzoru pedagogicznego oraz informacje o działalno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 szkoły.</w:t>
      </w:r>
    </w:p>
    <w:p w:rsidR="00EE50DB" w:rsidRPr="00B62D6C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>7</w:t>
      </w:r>
      <w:r w:rsidR="00EE50DB" w:rsidRPr="00B62D6C">
        <w:rPr>
          <w:bCs/>
          <w:sz w:val="22"/>
          <w:szCs w:val="22"/>
        </w:rPr>
        <w:t xml:space="preserve">. </w:t>
      </w:r>
      <w:r w:rsidR="00EE50DB" w:rsidRPr="00B62D6C">
        <w:rPr>
          <w:sz w:val="22"/>
          <w:szCs w:val="22"/>
        </w:rPr>
        <w:t xml:space="preserve"> Do kompetencji stanowi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 xml:space="preserve">cych </w:t>
      </w:r>
      <w:r w:rsidR="00430A81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ady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 nale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y: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1) zatwierdzanie </w:t>
      </w:r>
      <w:r w:rsidR="00D73929" w:rsidRPr="00B62D6C">
        <w:rPr>
          <w:sz w:val="22"/>
          <w:szCs w:val="22"/>
        </w:rPr>
        <w:t>planów pracy szkoły</w:t>
      </w:r>
      <w:r w:rsidR="009922AF">
        <w:rPr>
          <w:sz w:val="22"/>
          <w:szCs w:val="22"/>
        </w:rPr>
        <w:t xml:space="preserve"> po wcześniejszym zaopiniowaniu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podejmowanie uchwał w sprawie wyników klasyfikacji i promocji uczniów;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3) podejmowanie uchwał w sprawie eksperymentów </w:t>
      </w:r>
      <w:r w:rsidR="00D73929" w:rsidRPr="00B62D6C">
        <w:rPr>
          <w:sz w:val="22"/>
          <w:szCs w:val="22"/>
        </w:rPr>
        <w:t>pedagogicznych w szkole</w:t>
      </w:r>
      <w:r w:rsidRPr="00B62D6C">
        <w:rPr>
          <w:sz w:val="22"/>
          <w:szCs w:val="22"/>
        </w:rPr>
        <w:t xml:space="preserve">, </w:t>
      </w:r>
      <w:r w:rsidR="0055277E" w:rsidRPr="00B62D6C">
        <w:rPr>
          <w:sz w:val="22"/>
          <w:szCs w:val="22"/>
        </w:rPr>
        <w:br/>
      </w:r>
      <w:r w:rsidR="009922AF">
        <w:rPr>
          <w:sz w:val="22"/>
          <w:szCs w:val="22"/>
        </w:rPr>
        <w:t>po zaopiniowaniu</w:t>
      </w:r>
      <w:r w:rsidRPr="00B62D6C">
        <w:rPr>
          <w:sz w:val="22"/>
          <w:szCs w:val="22"/>
        </w:rPr>
        <w:t xml:space="preserve"> projektów</w:t>
      </w:r>
      <w:r w:rsidR="00D73929" w:rsidRPr="00B62D6C">
        <w:rPr>
          <w:sz w:val="22"/>
          <w:szCs w:val="22"/>
        </w:rPr>
        <w:t xml:space="preserve"> </w:t>
      </w:r>
      <w:r w:rsidR="00A56EBE" w:rsidRPr="00B62D6C">
        <w:rPr>
          <w:sz w:val="22"/>
          <w:szCs w:val="22"/>
        </w:rPr>
        <w:t>przez</w:t>
      </w:r>
      <w:r w:rsidRPr="00B62D6C">
        <w:rPr>
          <w:sz w:val="22"/>
          <w:szCs w:val="22"/>
        </w:rPr>
        <w:t xml:space="preserve"> rad</w:t>
      </w:r>
      <w:r w:rsidRPr="00B62D6C">
        <w:rPr>
          <w:rFonts w:eastAsia="TimesNewRoman"/>
          <w:sz w:val="22"/>
          <w:szCs w:val="22"/>
        </w:rPr>
        <w:t xml:space="preserve">ę </w:t>
      </w:r>
      <w:r w:rsidRPr="00B62D6C">
        <w:rPr>
          <w:sz w:val="22"/>
          <w:szCs w:val="22"/>
        </w:rPr>
        <w:t>rodziców;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4) ustalanie organizacji doskonalenia zawodowego</w:t>
      </w:r>
      <w:r w:rsidR="00D73929" w:rsidRPr="00B62D6C">
        <w:rPr>
          <w:sz w:val="22"/>
          <w:szCs w:val="22"/>
        </w:rPr>
        <w:t xml:space="preserve"> nauczycieli szkoły</w:t>
      </w:r>
      <w:r w:rsidRPr="00B62D6C">
        <w:rPr>
          <w:sz w:val="22"/>
          <w:szCs w:val="22"/>
        </w:rPr>
        <w:t>;</w:t>
      </w:r>
    </w:p>
    <w:p w:rsidR="00EC4FE0" w:rsidRPr="00B62D6C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</w:t>
      </w:r>
      <w:r w:rsidR="00EE50DB" w:rsidRPr="00B62D6C">
        <w:rPr>
          <w:sz w:val="22"/>
          <w:szCs w:val="22"/>
        </w:rPr>
        <w:t>) ustalanie sposobu wykorzystania wyników nadzoru pedagogiczne</w:t>
      </w:r>
      <w:r w:rsidR="0020524E" w:rsidRPr="00B62D6C">
        <w:rPr>
          <w:sz w:val="22"/>
          <w:szCs w:val="22"/>
        </w:rPr>
        <w:t>go, w tym nadzoru zewnętrznego</w:t>
      </w:r>
      <w:r w:rsidR="00EE50DB" w:rsidRPr="00B62D6C">
        <w:rPr>
          <w:sz w:val="22"/>
          <w:szCs w:val="22"/>
        </w:rPr>
        <w:t>, w celu doskon</w:t>
      </w:r>
      <w:r w:rsidR="00D73929" w:rsidRPr="00B62D6C">
        <w:rPr>
          <w:sz w:val="22"/>
          <w:szCs w:val="22"/>
        </w:rPr>
        <w:t>alenia pracy szkoły</w:t>
      </w:r>
      <w:r w:rsidR="00EE50DB" w:rsidRPr="00B62D6C">
        <w:rPr>
          <w:sz w:val="22"/>
          <w:szCs w:val="22"/>
        </w:rPr>
        <w:t>.</w:t>
      </w:r>
    </w:p>
    <w:p w:rsidR="00EE50DB" w:rsidRPr="00B62D6C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8</w:t>
      </w:r>
      <w:r w:rsidR="00EE50DB" w:rsidRPr="00B62D6C">
        <w:rPr>
          <w:sz w:val="22"/>
          <w:szCs w:val="22"/>
        </w:rPr>
        <w:t xml:space="preserve">. Rada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edagogiczna opiniuje w szczególno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ci: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color w:val="4F81BD" w:themeColor="accent1"/>
          <w:sz w:val="22"/>
          <w:szCs w:val="22"/>
        </w:rPr>
      </w:pPr>
      <w:r w:rsidRPr="00B62D6C">
        <w:rPr>
          <w:sz w:val="22"/>
          <w:szCs w:val="22"/>
        </w:rPr>
        <w:t>1) organizacj</w:t>
      </w:r>
      <w:r w:rsidRPr="00B62D6C">
        <w:rPr>
          <w:rFonts w:eastAsia="TimesNewRoman"/>
          <w:sz w:val="22"/>
          <w:szCs w:val="22"/>
        </w:rPr>
        <w:t xml:space="preserve">ę </w:t>
      </w:r>
      <w:r w:rsidR="00994EE4" w:rsidRPr="00B62D6C">
        <w:rPr>
          <w:sz w:val="22"/>
          <w:szCs w:val="22"/>
        </w:rPr>
        <w:t>pracy szkoły</w:t>
      </w:r>
      <w:r w:rsidRPr="00B62D6C">
        <w:rPr>
          <w:sz w:val="22"/>
          <w:szCs w:val="22"/>
        </w:rPr>
        <w:t>, w tym tygodniowy rozkład zaj</w:t>
      </w:r>
      <w:r w:rsidRPr="00B62D6C">
        <w:rPr>
          <w:rFonts w:eastAsia="TimesNewRoman"/>
          <w:sz w:val="22"/>
          <w:szCs w:val="22"/>
        </w:rPr>
        <w:t xml:space="preserve">ęć </w:t>
      </w:r>
      <w:r w:rsidR="0055277E" w:rsidRPr="00B62D6C">
        <w:rPr>
          <w:sz w:val="22"/>
          <w:szCs w:val="22"/>
        </w:rPr>
        <w:t>edukacyjnych;</w:t>
      </w:r>
      <w:r w:rsidRPr="00B62D6C">
        <w:rPr>
          <w:sz w:val="22"/>
          <w:szCs w:val="22"/>
        </w:rPr>
        <w:t xml:space="preserve"> 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projekt planu</w:t>
      </w:r>
      <w:r w:rsidR="00D73929" w:rsidRPr="00B62D6C">
        <w:rPr>
          <w:sz w:val="22"/>
          <w:szCs w:val="22"/>
        </w:rPr>
        <w:t xml:space="preserve"> finansowego szkoły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3) wnioski dyrektora o przyznanie nauczycielom odznacze</w:t>
      </w:r>
      <w:r w:rsidRPr="00B62D6C">
        <w:rPr>
          <w:rFonts w:eastAsia="TimesNewRoman"/>
          <w:sz w:val="22"/>
          <w:szCs w:val="22"/>
        </w:rPr>
        <w:t>ń</w:t>
      </w:r>
      <w:r w:rsidRPr="00B62D6C">
        <w:rPr>
          <w:sz w:val="22"/>
          <w:szCs w:val="22"/>
        </w:rPr>
        <w:t>, nagród i innych wyró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nie</w:t>
      </w:r>
      <w:r w:rsidRPr="00B62D6C">
        <w:rPr>
          <w:rFonts w:eastAsia="TimesNewRoman"/>
          <w:sz w:val="22"/>
          <w:szCs w:val="22"/>
        </w:rPr>
        <w:t>ń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4) propozycj</w:t>
      </w:r>
      <w:r w:rsidR="0020524E" w:rsidRPr="00B62D6C">
        <w:rPr>
          <w:sz w:val="22"/>
          <w:szCs w:val="22"/>
        </w:rPr>
        <w:t xml:space="preserve">e dyrektora szkoły w </w:t>
      </w:r>
      <w:r w:rsidRPr="00B62D6C">
        <w:rPr>
          <w:sz w:val="22"/>
          <w:szCs w:val="22"/>
        </w:rPr>
        <w:t>sprawach przydziału nauczycielom stałych prac i zaj</w:t>
      </w:r>
      <w:r w:rsidRPr="00B62D6C">
        <w:rPr>
          <w:rFonts w:eastAsia="TimesNewRoman"/>
          <w:sz w:val="22"/>
          <w:szCs w:val="22"/>
        </w:rPr>
        <w:t xml:space="preserve">ęć </w:t>
      </w:r>
      <w:r w:rsidR="0055277E" w:rsidRPr="00B62D6C">
        <w:rPr>
          <w:rFonts w:eastAsia="TimesNewRoman"/>
          <w:sz w:val="22"/>
          <w:szCs w:val="22"/>
        </w:rPr>
        <w:br/>
      </w:r>
      <w:r w:rsidRPr="00B62D6C">
        <w:rPr>
          <w:sz w:val="22"/>
          <w:szCs w:val="22"/>
        </w:rPr>
        <w:t>w ramach wynagrodzenia zasadnic</w:t>
      </w:r>
      <w:r w:rsidR="0020524E" w:rsidRPr="00B62D6C">
        <w:rPr>
          <w:sz w:val="22"/>
          <w:szCs w:val="22"/>
        </w:rPr>
        <w:t>zego;</w:t>
      </w:r>
    </w:p>
    <w:p w:rsidR="00F04178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lastRenderedPageBreak/>
        <w:t xml:space="preserve">5) </w:t>
      </w:r>
      <w:r w:rsidR="00F04178">
        <w:rPr>
          <w:sz w:val="22"/>
          <w:szCs w:val="22"/>
        </w:rPr>
        <w:t>podjęcie działalności stowarzyszeń, wolontariuszy oraz innych organizacji, których celem statutowym jest działalność dydaktyczna, wychowawcza i opiekuńcza;</w:t>
      </w:r>
    </w:p>
    <w:p w:rsidR="00F04178" w:rsidRDefault="00F04178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pracę </w:t>
      </w:r>
      <w:r w:rsidR="00430A81">
        <w:rPr>
          <w:sz w:val="22"/>
          <w:szCs w:val="22"/>
        </w:rPr>
        <w:t>D</w:t>
      </w:r>
      <w:r>
        <w:rPr>
          <w:sz w:val="22"/>
          <w:szCs w:val="22"/>
        </w:rPr>
        <w:t>yrektora przy ustalaniu jego oceny pracy;</w:t>
      </w:r>
    </w:p>
    <w:p w:rsidR="00F04178" w:rsidRDefault="00F04178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kandydatów na stanowisko wicedyrektora lub inne pedagogiczne stanowiska kierownicze;</w:t>
      </w:r>
    </w:p>
    <w:p w:rsidR="0020524E" w:rsidRPr="00B62D6C" w:rsidRDefault="00F04178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terminy dodatkowych </w:t>
      </w:r>
      <w:r w:rsidR="00994EE4" w:rsidRPr="00B62D6C">
        <w:rPr>
          <w:sz w:val="22"/>
          <w:szCs w:val="22"/>
        </w:rPr>
        <w:t>dni woln</w:t>
      </w:r>
      <w:r w:rsidR="00430A81">
        <w:rPr>
          <w:sz w:val="22"/>
          <w:szCs w:val="22"/>
        </w:rPr>
        <w:t>ych</w:t>
      </w:r>
      <w:r w:rsidR="0020524E" w:rsidRPr="00B62D6C">
        <w:rPr>
          <w:sz w:val="22"/>
          <w:szCs w:val="22"/>
        </w:rPr>
        <w:t xml:space="preserve"> od zajęć dydaktycznych;</w:t>
      </w:r>
    </w:p>
    <w:p w:rsidR="00994EE4" w:rsidRDefault="00F04178" w:rsidP="006651E3">
      <w:pPr>
        <w:pStyle w:val="Default"/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9</w:t>
      </w:r>
      <w:r w:rsidR="00994EE4" w:rsidRPr="00B62D6C">
        <w:rPr>
          <w:rFonts w:ascii="Arial" w:hAnsi="Arial" w:cs="Arial"/>
          <w:sz w:val="22"/>
          <w:szCs w:val="22"/>
        </w:rPr>
        <w:t>)</w:t>
      </w:r>
      <w:r w:rsidR="00994EE4" w:rsidRPr="00B62D6C">
        <w:rPr>
          <w:rFonts w:ascii="Arial" w:eastAsiaTheme="minorHAnsi" w:hAnsi="Arial" w:cs="Arial"/>
          <w:sz w:val="22"/>
          <w:szCs w:val="22"/>
          <w:lang w:eastAsia="en-US"/>
        </w:rPr>
        <w:t xml:space="preserve"> zestaw podręczników lub materiałów edukacyjnych obowiązujący we wszystkich oddziałach danego rocznika przez co najmniej cykl edukacyjny i materiałów ćwiczeniowych obowiązujących w poszczególnych o</w:t>
      </w:r>
      <w:r>
        <w:rPr>
          <w:rFonts w:ascii="Arial" w:eastAsiaTheme="minorHAnsi" w:hAnsi="Arial" w:cs="Arial"/>
          <w:sz w:val="22"/>
          <w:szCs w:val="22"/>
          <w:lang w:eastAsia="en-US"/>
        </w:rPr>
        <w:t>ddziałach w danym roku szkolnym;</w:t>
      </w:r>
    </w:p>
    <w:p w:rsidR="00F04178" w:rsidRPr="00B62D6C" w:rsidRDefault="00F04178" w:rsidP="006651E3">
      <w:pPr>
        <w:pStyle w:val="Default"/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10) zezwolenie na indywidualny program lub tok nauki.</w:t>
      </w:r>
    </w:p>
    <w:p w:rsidR="0020524E" w:rsidRPr="00B62D6C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>9</w:t>
      </w:r>
      <w:r w:rsidR="00EE50DB" w:rsidRPr="00B62D6C">
        <w:rPr>
          <w:bCs/>
          <w:sz w:val="22"/>
          <w:szCs w:val="22"/>
        </w:rPr>
        <w:t>.</w:t>
      </w:r>
      <w:r w:rsidR="00EE50DB" w:rsidRPr="00B62D6C">
        <w:rPr>
          <w:sz w:val="22"/>
          <w:szCs w:val="22"/>
        </w:rPr>
        <w:t xml:space="preserve"> Dyrektor </w:t>
      </w:r>
      <w:r w:rsidR="00430A81">
        <w:rPr>
          <w:sz w:val="22"/>
          <w:szCs w:val="22"/>
        </w:rPr>
        <w:t xml:space="preserve">Zespołu </w:t>
      </w:r>
      <w:r w:rsidR="00EE50DB" w:rsidRPr="00B62D6C">
        <w:rPr>
          <w:sz w:val="22"/>
          <w:szCs w:val="22"/>
        </w:rPr>
        <w:t>wstrzymuje wykonanie u</w:t>
      </w:r>
      <w:r w:rsidRPr="00B62D6C">
        <w:rPr>
          <w:sz w:val="22"/>
          <w:szCs w:val="22"/>
        </w:rPr>
        <w:t>chwał</w:t>
      </w:r>
      <w:r w:rsidR="00EE50DB" w:rsidRPr="00B62D6C">
        <w:rPr>
          <w:sz w:val="22"/>
          <w:szCs w:val="22"/>
        </w:rPr>
        <w:t xml:space="preserve"> niezgodnych z przepisami prawa.</w:t>
      </w:r>
    </w:p>
    <w:p w:rsidR="00EE50DB" w:rsidRPr="00B62D6C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10</w:t>
      </w:r>
      <w:r w:rsidR="00EE50DB" w:rsidRPr="00B62D6C">
        <w:rPr>
          <w:sz w:val="22"/>
          <w:szCs w:val="22"/>
        </w:rPr>
        <w:t xml:space="preserve">. O wstrzymaniu wykonania uchwały </w:t>
      </w:r>
      <w:r w:rsidR="00430A81">
        <w:rPr>
          <w:sz w:val="22"/>
          <w:szCs w:val="22"/>
        </w:rPr>
        <w:t>D</w:t>
      </w:r>
      <w:r w:rsidR="00EE50DB" w:rsidRPr="00B62D6C">
        <w:rPr>
          <w:sz w:val="22"/>
          <w:szCs w:val="22"/>
        </w:rPr>
        <w:t>yrektor niezwłocznie zawiadamia organ prowadz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cy szkoł</w:t>
      </w:r>
      <w:r w:rsidR="00D73929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rFonts w:eastAsia="TimesNewRoman"/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oraz organ sprawuj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cy nadzór pedagogiczny.</w:t>
      </w:r>
    </w:p>
    <w:p w:rsidR="00EE50DB" w:rsidRPr="00B62D6C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11</w:t>
      </w:r>
      <w:r w:rsidR="00EE50DB" w:rsidRPr="00B62D6C">
        <w:rPr>
          <w:sz w:val="22"/>
          <w:szCs w:val="22"/>
        </w:rPr>
        <w:t>. Organ sprawuj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cy nadzór pedagogiczny uchyla uchwał</w:t>
      </w:r>
      <w:r w:rsidR="00EE50DB" w:rsidRPr="00B62D6C">
        <w:rPr>
          <w:rFonts w:eastAsia="TimesNewRoman"/>
          <w:sz w:val="22"/>
          <w:szCs w:val="22"/>
        </w:rPr>
        <w:t xml:space="preserve">ę </w:t>
      </w:r>
      <w:r w:rsidR="00EE50DB" w:rsidRPr="00B62D6C">
        <w:rPr>
          <w:sz w:val="22"/>
          <w:szCs w:val="22"/>
        </w:rPr>
        <w:t>w razie stwierdzenia jej niezgodno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 z przepisami prawa po zasi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gni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ciu opinii organu prowadz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cego szkoł</w:t>
      </w:r>
      <w:r w:rsidR="00D73929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. Rozstrzygni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cie organu sprawuj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cego nadzór pedagogiczny jest ostateczne.</w:t>
      </w:r>
    </w:p>
    <w:p w:rsidR="00EE50DB" w:rsidRPr="00B62D6C" w:rsidRDefault="00994EE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>12</w:t>
      </w:r>
      <w:r w:rsidR="00EE50DB" w:rsidRPr="00B62D6C">
        <w:rPr>
          <w:bCs/>
          <w:sz w:val="22"/>
          <w:szCs w:val="22"/>
        </w:rPr>
        <w:t xml:space="preserve">. </w:t>
      </w:r>
      <w:r w:rsidR="00DA400A" w:rsidRPr="00B62D6C">
        <w:rPr>
          <w:bCs/>
          <w:sz w:val="22"/>
          <w:szCs w:val="22"/>
        </w:rPr>
        <w:t>Zespół zadaniowy wyłoniony z rady</w:t>
      </w:r>
      <w:r w:rsidR="00DA400A" w:rsidRPr="00B62D6C">
        <w:rPr>
          <w:sz w:val="22"/>
          <w:szCs w:val="22"/>
        </w:rPr>
        <w:t xml:space="preserve"> pedagogicznej</w:t>
      </w:r>
      <w:r w:rsidR="00EE50DB" w:rsidRPr="00B62D6C">
        <w:rPr>
          <w:sz w:val="22"/>
          <w:szCs w:val="22"/>
        </w:rPr>
        <w:t xml:space="preserve"> przygotowuje proj</w:t>
      </w:r>
      <w:r w:rsidR="00F8070A" w:rsidRPr="00B62D6C">
        <w:rPr>
          <w:sz w:val="22"/>
          <w:szCs w:val="22"/>
        </w:rPr>
        <w:t xml:space="preserve">ekt statutu szkoły </w:t>
      </w:r>
      <w:r w:rsidR="004D6E46" w:rsidRPr="00B62D6C">
        <w:rPr>
          <w:sz w:val="22"/>
          <w:szCs w:val="22"/>
        </w:rPr>
        <w:t xml:space="preserve">albo jego zmian i przedstawia do zatwierdzenia na posiedzeniu </w:t>
      </w:r>
      <w:r w:rsidR="00430A81">
        <w:rPr>
          <w:sz w:val="22"/>
          <w:szCs w:val="22"/>
        </w:rPr>
        <w:t>R</w:t>
      </w:r>
      <w:r w:rsidR="004D6E46" w:rsidRPr="00B62D6C">
        <w:rPr>
          <w:sz w:val="22"/>
          <w:szCs w:val="22"/>
        </w:rPr>
        <w:t xml:space="preserve">ady </w:t>
      </w:r>
      <w:r w:rsidR="00430A81">
        <w:rPr>
          <w:sz w:val="22"/>
          <w:szCs w:val="22"/>
        </w:rPr>
        <w:t>P</w:t>
      </w:r>
      <w:r w:rsidR="004D6E46" w:rsidRPr="00B62D6C">
        <w:rPr>
          <w:sz w:val="22"/>
          <w:szCs w:val="22"/>
        </w:rPr>
        <w:t>edagogicznej</w:t>
      </w:r>
      <w:r w:rsidR="00EE50DB" w:rsidRPr="00B62D6C">
        <w:rPr>
          <w:sz w:val="22"/>
          <w:szCs w:val="22"/>
        </w:rPr>
        <w:t>.</w:t>
      </w:r>
    </w:p>
    <w:p w:rsidR="00EE50DB" w:rsidRPr="00B62D6C" w:rsidRDefault="00DA400A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13</w:t>
      </w:r>
      <w:r w:rsidR="00EE50DB" w:rsidRPr="00B62D6C">
        <w:rPr>
          <w:sz w:val="22"/>
          <w:szCs w:val="22"/>
        </w:rPr>
        <w:t xml:space="preserve">.Rada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edagogiczna mo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e wyst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pi</w:t>
      </w:r>
      <w:r w:rsidR="00EE50DB" w:rsidRPr="00B62D6C">
        <w:rPr>
          <w:rFonts w:eastAsia="TimesNewRoman"/>
          <w:sz w:val="22"/>
          <w:szCs w:val="22"/>
        </w:rPr>
        <w:t xml:space="preserve">ć </w:t>
      </w:r>
      <w:r w:rsidR="00EE50DB" w:rsidRPr="00B62D6C">
        <w:rPr>
          <w:sz w:val="22"/>
          <w:szCs w:val="22"/>
        </w:rPr>
        <w:t xml:space="preserve">z wnioskiem o odwołanie nauczyciela ze stanowiska </w:t>
      </w:r>
      <w:r w:rsidR="00430A81">
        <w:rPr>
          <w:sz w:val="22"/>
          <w:szCs w:val="22"/>
        </w:rPr>
        <w:t>D</w:t>
      </w:r>
      <w:r w:rsidR="00EE50DB" w:rsidRPr="00B62D6C">
        <w:rPr>
          <w:sz w:val="22"/>
          <w:szCs w:val="22"/>
        </w:rPr>
        <w:t>yrektora lub z innego stanowiska kie</w:t>
      </w:r>
      <w:r w:rsidR="00F8070A" w:rsidRPr="00B62D6C">
        <w:rPr>
          <w:sz w:val="22"/>
          <w:szCs w:val="22"/>
        </w:rPr>
        <w:t>rowniczego w szkole</w:t>
      </w:r>
      <w:r w:rsidR="00EE50DB" w:rsidRPr="00B62D6C">
        <w:rPr>
          <w:sz w:val="22"/>
          <w:szCs w:val="22"/>
        </w:rPr>
        <w:t>.</w:t>
      </w:r>
    </w:p>
    <w:p w:rsidR="00EE50DB" w:rsidRPr="00B62D6C" w:rsidRDefault="00DA400A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14</w:t>
      </w:r>
      <w:r w:rsidR="00EE50DB" w:rsidRPr="00B62D6C">
        <w:rPr>
          <w:sz w:val="22"/>
          <w:szCs w:val="22"/>
        </w:rPr>
        <w:t xml:space="preserve">. W przypadku wystąpienia z wnioskiem o odwołanie nauczyciela ze stanowiska </w:t>
      </w:r>
      <w:r w:rsidR="00430A81">
        <w:rPr>
          <w:sz w:val="22"/>
          <w:szCs w:val="22"/>
        </w:rPr>
        <w:t>D</w:t>
      </w:r>
      <w:r w:rsidR="00EE50DB" w:rsidRPr="00B62D6C">
        <w:rPr>
          <w:sz w:val="22"/>
          <w:szCs w:val="22"/>
        </w:rPr>
        <w:t>yrektora, organ uprawniony do odwołania jest obowi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zany przeprowadzi</w:t>
      </w:r>
      <w:r w:rsidR="00EE50DB" w:rsidRPr="00B62D6C">
        <w:rPr>
          <w:rFonts w:eastAsia="TimesNewRoman"/>
          <w:sz w:val="22"/>
          <w:szCs w:val="22"/>
        </w:rPr>
        <w:t xml:space="preserve">ć </w:t>
      </w:r>
      <w:r w:rsidR="00EE50DB" w:rsidRPr="00B62D6C">
        <w:rPr>
          <w:sz w:val="22"/>
          <w:szCs w:val="22"/>
        </w:rPr>
        <w:t>post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powanie wyja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niaj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 xml:space="preserve">ce </w:t>
      </w:r>
      <w:r w:rsidR="0055277E" w:rsidRPr="00B62D6C">
        <w:rPr>
          <w:sz w:val="22"/>
          <w:szCs w:val="22"/>
        </w:rPr>
        <w:br/>
      </w:r>
      <w:r w:rsidR="00EE50DB" w:rsidRPr="00B62D6C">
        <w:rPr>
          <w:sz w:val="22"/>
          <w:szCs w:val="22"/>
        </w:rPr>
        <w:t>i powiadomi</w:t>
      </w:r>
      <w:r w:rsidR="00EE50DB" w:rsidRPr="00B62D6C">
        <w:rPr>
          <w:rFonts w:eastAsia="TimesNewRoman"/>
          <w:sz w:val="22"/>
          <w:szCs w:val="22"/>
        </w:rPr>
        <w:t xml:space="preserve">ć </w:t>
      </w:r>
      <w:r w:rsidR="007E4F0D">
        <w:rPr>
          <w:sz w:val="22"/>
          <w:szCs w:val="22"/>
        </w:rPr>
        <w:t>o jego wyniku Ra</w:t>
      </w:r>
      <w:r w:rsidR="00EE50DB" w:rsidRPr="00B62D6C">
        <w:rPr>
          <w:sz w:val="22"/>
          <w:szCs w:val="22"/>
        </w:rPr>
        <w:t>d</w:t>
      </w:r>
      <w:r w:rsidR="00EE50DB" w:rsidRPr="00B62D6C">
        <w:rPr>
          <w:rFonts w:eastAsia="TimesNewRoman"/>
          <w:sz w:val="22"/>
          <w:szCs w:val="22"/>
        </w:rPr>
        <w:t xml:space="preserve">ę </w:t>
      </w:r>
      <w:r w:rsidR="007E4F0D">
        <w:rPr>
          <w:sz w:val="22"/>
          <w:szCs w:val="22"/>
        </w:rPr>
        <w:t>Pe</w:t>
      </w:r>
      <w:r w:rsidR="00EE50DB" w:rsidRPr="00B62D6C">
        <w:rPr>
          <w:sz w:val="22"/>
          <w:szCs w:val="22"/>
        </w:rPr>
        <w:t>dagogiczn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w ci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gu 14 dni od dnia otrzymania wniosku.</w:t>
      </w:r>
    </w:p>
    <w:p w:rsidR="00EE50DB" w:rsidRPr="00B62D6C" w:rsidRDefault="00DA400A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>15</w:t>
      </w:r>
      <w:r w:rsidR="00EE50DB" w:rsidRPr="00B62D6C">
        <w:rPr>
          <w:bCs/>
          <w:sz w:val="22"/>
          <w:szCs w:val="22"/>
        </w:rPr>
        <w:t>.</w:t>
      </w:r>
      <w:r w:rsidR="00EE50DB" w:rsidRPr="00B62D6C">
        <w:rPr>
          <w:b/>
          <w:bCs/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 xml:space="preserve">Uchwały </w:t>
      </w:r>
      <w:r w:rsidR="00430A81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ady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 s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podejmowane zwykł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wi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kszo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głosów w obecno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 co najmniej połowy jej członków.</w:t>
      </w:r>
    </w:p>
    <w:p w:rsidR="00EE50DB" w:rsidRPr="00B62D6C" w:rsidRDefault="00DA400A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16</w:t>
      </w:r>
      <w:r w:rsidR="00EE50DB" w:rsidRPr="00B62D6C">
        <w:rPr>
          <w:sz w:val="22"/>
          <w:szCs w:val="22"/>
        </w:rPr>
        <w:t xml:space="preserve">. Rada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edagogiczna ustala regulamin swojej działalno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 xml:space="preserve">ci. Zebrania </w:t>
      </w:r>
      <w:r w:rsidR="00430A81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ady </w:t>
      </w:r>
      <w:r w:rsidR="00430A81">
        <w:rPr>
          <w:sz w:val="22"/>
          <w:szCs w:val="22"/>
        </w:rPr>
        <w:t>P</w:t>
      </w:r>
      <w:r w:rsidR="00EE50DB" w:rsidRPr="00B62D6C">
        <w:rPr>
          <w:sz w:val="22"/>
          <w:szCs w:val="22"/>
        </w:rPr>
        <w:t>edagogicznej s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protokołowane.</w:t>
      </w:r>
    </w:p>
    <w:p w:rsidR="00DA400A" w:rsidRPr="00B62D6C" w:rsidRDefault="0055277E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color w:val="FF0000"/>
          <w:sz w:val="22"/>
          <w:szCs w:val="22"/>
        </w:rPr>
      </w:pPr>
      <w:r w:rsidRPr="00B62D6C">
        <w:rPr>
          <w:sz w:val="22"/>
          <w:szCs w:val="22"/>
        </w:rPr>
        <w:t xml:space="preserve">17. </w:t>
      </w:r>
      <w:r w:rsidR="00DA400A" w:rsidRPr="00B62D6C">
        <w:rPr>
          <w:sz w:val="22"/>
          <w:szCs w:val="22"/>
        </w:rPr>
        <w:t>Podejmowanie uchwał, tryb głosowania.</w:t>
      </w:r>
      <w:r w:rsidR="008A4DE2" w:rsidRPr="00B62D6C">
        <w:rPr>
          <w:sz w:val="22"/>
          <w:szCs w:val="22"/>
        </w:rPr>
        <w:t xml:space="preserve"> </w:t>
      </w:r>
      <w:r w:rsidR="003A66A5" w:rsidRPr="00B62D6C">
        <w:rPr>
          <w:sz w:val="22"/>
          <w:szCs w:val="22"/>
        </w:rPr>
        <w:t xml:space="preserve">W przypadkach </w:t>
      </w:r>
      <w:r w:rsidR="00A22581">
        <w:rPr>
          <w:sz w:val="22"/>
          <w:szCs w:val="22"/>
        </w:rPr>
        <w:t>głosowania personalnego tryb zmienia się z jawnego na</w:t>
      </w:r>
      <w:r w:rsidR="008A4DE2" w:rsidRPr="00B62D6C">
        <w:rPr>
          <w:sz w:val="22"/>
          <w:szCs w:val="22"/>
        </w:rPr>
        <w:t xml:space="preserve"> tajny. W przypadku głosowania tajnego zostaje powołana komisja </w:t>
      </w:r>
      <w:r w:rsidRPr="00B62D6C">
        <w:rPr>
          <w:sz w:val="22"/>
          <w:szCs w:val="22"/>
        </w:rPr>
        <w:t>nadzorująca przebieg głosowania.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lastRenderedPageBreak/>
        <w:t>18. Osoby bior</w:t>
      </w:r>
      <w:r w:rsidRPr="00B62D6C">
        <w:rPr>
          <w:rFonts w:eastAsia="TimesNewRoman"/>
          <w:sz w:val="22"/>
          <w:szCs w:val="22"/>
        </w:rPr>
        <w:t>ą</w:t>
      </w:r>
      <w:r w:rsidR="007E4F0D">
        <w:rPr>
          <w:sz w:val="22"/>
          <w:szCs w:val="22"/>
        </w:rPr>
        <w:t>ce udział w zebraniu Rady P</w:t>
      </w:r>
      <w:r w:rsidRPr="00B62D6C">
        <w:rPr>
          <w:sz w:val="22"/>
          <w:szCs w:val="22"/>
        </w:rPr>
        <w:t>edagogicznej s</w:t>
      </w:r>
      <w:r w:rsidRPr="00B62D6C">
        <w:rPr>
          <w:rFonts w:eastAsia="TimesNewRoman"/>
          <w:sz w:val="22"/>
          <w:szCs w:val="22"/>
        </w:rPr>
        <w:t xml:space="preserve">ą </w:t>
      </w:r>
      <w:r w:rsidR="0055277E" w:rsidRPr="00B62D6C">
        <w:rPr>
          <w:rFonts w:eastAsia="TimesNewRoman"/>
          <w:sz w:val="22"/>
          <w:szCs w:val="22"/>
        </w:rPr>
        <w:t>z</w:t>
      </w:r>
      <w:r w:rsidRPr="00B62D6C">
        <w:rPr>
          <w:sz w:val="22"/>
          <w:szCs w:val="22"/>
        </w:rPr>
        <w:t>obowi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 xml:space="preserve">zane do nieujawniania spraw poruszanych na zebraniu </w:t>
      </w:r>
      <w:r w:rsidR="00430A81">
        <w:rPr>
          <w:sz w:val="22"/>
          <w:szCs w:val="22"/>
        </w:rPr>
        <w:t>R</w:t>
      </w:r>
      <w:r w:rsidRPr="00B62D6C">
        <w:rPr>
          <w:sz w:val="22"/>
          <w:szCs w:val="22"/>
        </w:rPr>
        <w:t xml:space="preserve">ady </w:t>
      </w:r>
      <w:r w:rsidR="00430A81">
        <w:rPr>
          <w:sz w:val="22"/>
          <w:szCs w:val="22"/>
        </w:rPr>
        <w:t>P</w:t>
      </w:r>
      <w:r w:rsidRPr="00B62D6C">
        <w:rPr>
          <w:sz w:val="22"/>
          <w:szCs w:val="22"/>
        </w:rPr>
        <w:t>edagogicznej, które mog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narusza</w:t>
      </w:r>
      <w:r w:rsidRPr="00B62D6C">
        <w:rPr>
          <w:rFonts w:eastAsia="TimesNewRoman"/>
          <w:sz w:val="22"/>
          <w:szCs w:val="22"/>
        </w:rPr>
        <w:t xml:space="preserve">ć </w:t>
      </w:r>
      <w:r w:rsidRPr="00B62D6C">
        <w:rPr>
          <w:sz w:val="22"/>
          <w:szCs w:val="22"/>
        </w:rPr>
        <w:t>dobra osobiste uczniów lub ich rodziców, a tak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 xml:space="preserve">e nauczycieli i innych </w:t>
      </w:r>
      <w:r w:rsidR="00DA400A" w:rsidRPr="00B62D6C">
        <w:rPr>
          <w:sz w:val="22"/>
          <w:szCs w:val="22"/>
        </w:rPr>
        <w:t>pracowników szkoły</w:t>
      </w:r>
      <w:r w:rsidRPr="00B62D6C">
        <w:rPr>
          <w:sz w:val="22"/>
          <w:szCs w:val="22"/>
        </w:rPr>
        <w:t>.</w:t>
      </w:r>
    </w:p>
    <w:p w:rsidR="00A80A92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 </w:t>
      </w:r>
    </w:p>
    <w:p w:rsidR="00EC4FE0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>§ 1</w:t>
      </w:r>
      <w:r w:rsidR="007E4F0D">
        <w:rPr>
          <w:b/>
          <w:bCs/>
          <w:sz w:val="22"/>
          <w:szCs w:val="22"/>
        </w:rPr>
        <w:t>5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</w:t>
      </w:r>
      <w:r w:rsidR="00A80A92" w:rsidRPr="00B62D6C">
        <w:rPr>
          <w:sz w:val="22"/>
          <w:szCs w:val="22"/>
        </w:rPr>
        <w:t>.</w:t>
      </w:r>
      <w:r w:rsidRPr="00B62D6C">
        <w:rPr>
          <w:sz w:val="22"/>
          <w:szCs w:val="22"/>
        </w:rPr>
        <w:t xml:space="preserve"> </w:t>
      </w:r>
      <w:r w:rsidR="00092458" w:rsidRPr="00B62D6C">
        <w:rPr>
          <w:sz w:val="22"/>
          <w:szCs w:val="22"/>
        </w:rPr>
        <w:t xml:space="preserve">Rada </w:t>
      </w:r>
      <w:r w:rsidR="00265501">
        <w:rPr>
          <w:sz w:val="22"/>
          <w:szCs w:val="22"/>
        </w:rPr>
        <w:t>R</w:t>
      </w:r>
      <w:r w:rsidR="00092458" w:rsidRPr="00B62D6C">
        <w:rPr>
          <w:sz w:val="22"/>
          <w:szCs w:val="22"/>
        </w:rPr>
        <w:t xml:space="preserve">odziców </w:t>
      </w:r>
      <w:r w:rsidR="001E0397" w:rsidRPr="00B62D6C">
        <w:rPr>
          <w:sz w:val="22"/>
          <w:szCs w:val="22"/>
        </w:rPr>
        <w:t xml:space="preserve">przy </w:t>
      </w:r>
      <w:r w:rsidR="007248A8">
        <w:rPr>
          <w:sz w:val="22"/>
          <w:szCs w:val="22"/>
        </w:rPr>
        <w:t>Zespole Szkolno –</w:t>
      </w:r>
      <w:r w:rsidR="00430A81">
        <w:rPr>
          <w:sz w:val="22"/>
          <w:szCs w:val="22"/>
        </w:rPr>
        <w:t xml:space="preserve"> Przedszkolnym </w:t>
      </w:r>
      <w:r w:rsidR="007248A8">
        <w:rPr>
          <w:sz w:val="22"/>
          <w:szCs w:val="22"/>
        </w:rPr>
        <w:t>w Grotnikach</w:t>
      </w:r>
      <w:r w:rsidR="001E0397" w:rsidRPr="00B62D6C">
        <w:rPr>
          <w:sz w:val="22"/>
          <w:szCs w:val="22"/>
        </w:rPr>
        <w:t xml:space="preserve"> </w:t>
      </w:r>
      <w:r w:rsidR="00092458" w:rsidRPr="00B62D6C">
        <w:rPr>
          <w:sz w:val="22"/>
          <w:szCs w:val="22"/>
        </w:rPr>
        <w:t>reprezentuje</w:t>
      </w:r>
      <w:r w:rsidRPr="00B62D6C">
        <w:rPr>
          <w:rFonts w:eastAsia="TimesNewRoman"/>
          <w:sz w:val="22"/>
          <w:szCs w:val="22"/>
        </w:rPr>
        <w:t xml:space="preserve"> </w:t>
      </w:r>
      <w:r w:rsidRPr="00B62D6C">
        <w:rPr>
          <w:sz w:val="22"/>
          <w:szCs w:val="22"/>
        </w:rPr>
        <w:t>ogół rodziców uczniów.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NewRoman"/>
          <w:sz w:val="22"/>
          <w:szCs w:val="22"/>
        </w:rPr>
      </w:pPr>
      <w:r w:rsidRPr="00B62D6C">
        <w:rPr>
          <w:sz w:val="22"/>
          <w:szCs w:val="22"/>
        </w:rPr>
        <w:t xml:space="preserve">2. W skład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>ad</w:t>
      </w:r>
      <w:r w:rsidR="00092458" w:rsidRPr="00B62D6C">
        <w:rPr>
          <w:sz w:val="22"/>
          <w:szCs w:val="22"/>
        </w:rPr>
        <w:t>y</w:t>
      </w:r>
      <w:r w:rsidRPr="00B62D6C">
        <w:rPr>
          <w:sz w:val="22"/>
          <w:szCs w:val="22"/>
        </w:rPr>
        <w:t xml:space="preserve">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>odziców wchodz</w:t>
      </w:r>
      <w:r w:rsidR="00092458" w:rsidRPr="00B62D6C">
        <w:rPr>
          <w:rFonts w:eastAsia="TimesNewRoman"/>
          <w:sz w:val="22"/>
          <w:szCs w:val="22"/>
        </w:rPr>
        <w:t xml:space="preserve">i </w:t>
      </w:r>
      <w:r w:rsidR="00092458" w:rsidRPr="00B62D6C">
        <w:rPr>
          <w:sz w:val="22"/>
          <w:szCs w:val="22"/>
        </w:rPr>
        <w:t>po trzech przedstawicieli</w:t>
      </w:r>
      <w:r w:rsidRPr="00B62D6C">
        <w:rPr>
          <w:sz w:val="22"/>
          <w:szCs w:val="22"/>
        </w:rPr>
        <w:t xml:space="preserve"> rad oddziałowych, </w:t>
      </w:r>
      <w:r w:rsidR="001E0397" w:rsidRPr="00B62D6C">
        <w:rPr>
          <w:sz w:val="22"/>
          <w:szCs w:val="22"/>
        </w:rPr>
        <w:t>wybranych przez rodziców podczas zebrania z wychowawcą.</w:t>
      </w:r>
    </w:p>
    <w:p w:rsidR="00716E12" w:rsidRPr="00B62D6C" w:rsidRDefault="00716E12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color w:val="1F497D" w:themeColor="text2"/>
          <w:sz w:val="22"/>
          <w:szCs w:val="22"/>
        </w:rPr>
      </w:pPr>
      <w:r w:rsidRPr="00B62D6C">
        <w:rPr>
          <w:sz w:val="22"/>
          <w:szCs w:val="22"/>
        </w:rPr>
        <w:t xml:space="preserve">3. </w:t>
      </w:r>
      <w:r w:rsidR="00EE50DB" w:rsidRPr="00B62D6C">
        <w:rPr>
          <w:sz w:val="22"/>
          <w:szCs w:val="22"/>
        </w:rPr>
        <w:t>Wybory</w:t>
      </w:r>
      <w:r w:rsidRPr="00B62D6C">
        <w:rPr>
          <w:sz w:val="22"/>
          <w:szCs w:val="22"/>
        </w:rPr>
        <w:t xml:space="preserve"> do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 xml:space="preserve">ady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>odziców</w:t>
      </w:r>
      <w:r w:rsidR="00EE50DB" w:rsidRPr="00B62D6C">
        <w:rPr>
          <w:sz w:val="22"/>
          <w:szCs w:val="22"/>
        </w:rPr>
        <w:t xml:space="preserve"> przeprowadza si</w:t>
      </w:r>
      <w:r w:rsidR="00EE50DB" w:rsidRPr="00B62D6C">
        <w:rPr>
          <w:rFonts w:eastAsia="TimesNewRoman"/>
          <w:sz w:val="22"/>
          <w:szCs w:val="22"/>
        </w:rPr>
        <w:t xml:space="preserve">ę </w:t>
      </w:r>
      <w:r w:rsidR="00EE50DB" w:rsidRPr="00B62D6C">
        <w:rPr>
          <w:sz w:val="22"/>
          <w:szCs w:val="22"/>
        </w:rPr>
        <w:t>na pierwszym zebraniu rodziców w ka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dym roku szkolnym.</w:t>
      </w:r>
      <w:r w:rsidRPr="00B62D6C">
        <w:rPr>
          <w:color w:val="1F497D" w:themeColor="text2"/>
          <w:sz w:val="22"/>
          <w:szCs w:val="22"/>
        </w:rPr>
        <w:t xml:space="preserve"> </w:t>
      </w:r>
    </w:p>
    <w:p w:rsidR="00716E12" w:rsidRPr="00B62D6C" w:rsidRDefault="00716E12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4. Rada rodziców działa w oparciu o własny regulamin uchwalony na zebraniu rady.</w:t>
      </w:r>
    </w:p>
    <w:p w:rsidR="00EE50DB" w:rsidRPr="00B62D6C" w:rsidRDefault="00716E12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</w:t>
      </w:r>
      <w:r w:rsidR="00EE50DB" w:rsidRPr="00B62D6C">
        <w:rPr>
          <w:sz w:val="22"/>
          <w:szCs w:val="22"/>
        </w:rPr>
        <w:t>. Rada rodziców uchwala regulamin swojej działalno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ci, w którym okre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la w szczególno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ci: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wewn</w:t>
      </w:r>
      <w:r w:rsidRPr="00B62D6C">
        <w:rPr>
          <w:rFonts w:eastAsia="TimesNewRoman"/>
          <w:sz w:val="22"/>
          <w:szCs w:val="22"/>
        </w:rPr>
        <w:t>ę</w:t>
      </w:r>
      <w:r w:rsidRPr="00B62D6C">
        <w:rPr>
          <w:sz w:val="22"/>
          <w:szCs w:val="22"/>
        </w:rPr>
        <w:t>trzn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struktur</w:t>
      </w:r>
      <w:r w:rsidRPr="00B62D6C">
        <w:rPr>
          <w:rFonts w:eastAsia="TimesNewRoman"/>
          <w:sz w:val="22"/>
          <w:szCs w:val="22"/>
        </w:rPr>
        <w:t xml:space="preserve">ę </w:t>
      </w:r>
      <w:r w:rsidRPr="00B62D6C">
        <w:rPr>
          <w:sz w:val="22"/>
          <w:szCs w:val="22"/>
        </w:rPr>
        <w:t>i tryb pracy rady;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szczegółowy tryb przeprowadzania wyborów do rad</w:t>
      </w:r>
      <w:r w:rsidR="00716E12" w:rsidRPr="00B62D6C">
        <w:rPr>
          <w:sz w:val="22"/>
          <w:szCs w:val="22"/>
        </w:rPr>
        <w:t xml:space="preserve"> oddziałowych;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6. Rada rodziców mo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e wyst</w:t>
      </w:r>
      <w:r w:rsidRPr="00B62D6C">
        <w:rPr>
          <w:rFonts w:eastAsia="TimesNewRoman"/>
          <w:sz w:val="22"/>
          <w:szCs w:val="22"/>
        </w:rPr>
        <w:t>ę</w:t>
      </w:r>
      <w:r w:rsidRPr="00B62D6C">
        <w:rPr>
          <w:sz w:val="22"/>
          <w:szCs w:val="22"/>
        </w:rPr>
        <w:t>powa</w:t>
      </w:r>
      <w:r w:rsidRPr="00B62D6C">
        <w:rPr>
          <w:rFonts w:eastAsia="TimesNewRoman"/>
          <w:sz w:val="22"/>
          <w:szCs w:val="22"/>
        </w:rPr>
        <w:t xml:space="preserve">ć </w:t>
      </w:r>
      <w:r w:rsidRPr="00B62D6C">
        <w:rPr>
          <w:sz w:val="22"/>
          <w:szCs w:val="22"/>
        </w:rPr>
        <w:t xml:space="preserve">do </w:t>
      </w:r>
      <w:r w:rsidR="00922B19">
        <w:rPr>
          <w:sz w:val="22"/>
          <w:szCs w:val="22"/>
        </w:rPr>
        <w:t>D</w:t>
      </w:r>
      <w:r w:rsidRPr="00B62D6C">
        <w:rPr>
          <w:sz w:val="22"/>
          <w:szCs w:val="22"/>
        </w:rPr>
        <w:t>yrektora i in</w:t>
      </w:r>
      <w:r w:rsidR="00716E12" w:rsidRPr="00B62D6C">
        <w:rPr>
          <w:sz w:val="22"/>
          <w:szCs w:val="22"/>
        </w:rPr>
        <w:t>nych organów szkoły</w:t>
      </w:r>
      <w:r w:rsidRPr="00B62D6C">
        <w:rPr>
          <w:sz w:val="22"/>
          <w:szCs w:val="22"/>
        </w:rPr>
        <w:t>, organu prowadz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cego szkoł</w:t>
      </w:r>
      <w:r w:rsidR="00A76D94" w:rsidRPr="00B62D6C">
        <w:rPr>
          <w:rFonts w:eastAsia="TimesNewRoman"/>
          <w:sz w:val="22"/>
          <w:szCs w:val="22"/>
        </w:rPr>
        <w:t>ę</w:t>
      </w:r>
      <w:r w:rsidRPr="00B62D6C">
        <w:rPr>
          <w:rFonts w:eastAsia="TimesNewRoman"/>
          <w:sz w:val="22"/>
          <w:szCs w:val="22"/>
        </w:rPr>
        <w:t xml:space="preserve"> </w:t>
      </w:r>
      <w:r w:rsidRPr="00B62D6C">
        <w:rPr>
          <w:sz w:val="22"/>
          <w:szCs w:val="22"/>
        </w:rPr>
        <w:t>oraz organu sprawuj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 xml:space="preserve">cego nadzór pedagogiczny z wnioskami </w:t>
      </w:r>
      <w:r w:rsidR="00BE40B9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 xml:space="preserve">i opiniami we wszystkich sprawach </w:t>
      </w:r>
      <w:r w:rsidR="00A76D94" w:rsidRPr="00B62D6C">
        <w:rPr>
          <w:sz w:val="22"/>
          <w:szCs w:val="22"/>
        </w:rPr>
        <w:t>szkoły</w:t>
      </w:r>
      <w:r w:rsidRPr="00B62D6C">
        <w:rPr>
          <w:sz w:val="22"/>
          <w:szCs w:val="22"/>
        </w:rPr>
        <w:t>.</w:t>
      </w:r>
    </w:p>
    <w:p w:rsidR="00EE50DB" w:rsidRPr="00B62D6C" w:rsidRDefault="007E4F0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Do kompetencji Rady R</w:t>
      </w:r>
      <w:r w:rsidR="00EE50DB" w:rsidRPr="00B62D6C">
        <w:rPr>
          <w:sz w:val="22"/>
          <w:szCs w:val="22"/>
        </w:rPr>
        <w:t>odziców nale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y: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uchwalanie w porozumieniu z rad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pedagogiczn</w:t>
      </w:r>
      <w:r w:rsidRPr="00B62D6C">
        <w:rPr>
          <w:rFonts w:eastAsia="TimesNewRoman"/>
          <w:sz w:val="22"/>
          <w:szCs w:val="22"/>
        </w:rPr>
        <w:t xml:space="preserve">ą </w:t>
      </w:r>
      <w:r w:rsidR="00BE40B9" w:rsidRPr="00B62D6C">
        <w:rPr>
          <w:sz w:val="22"/>
          <w:szCs w:val="22"/>
        </w:rPr>
        <w:t>programu wychowawczo-</w:t>
      </w:r>
      <w:r w:rsidRPr="00B62D6C">
        <w:rPr>
          <w:sz w:val="22"/>
          <w:szCs w:val="22"/>
        </w:rPr>
        <w:t>prof</w:t>
      </w:r>
      <w:r w:rsidR="00A76D94" w:rsidRPr="00B62D6C">
        <w:rPr>
          <w:sz w:val="22"/>
          <w:szCs w:val="22"/>
        </w:rPr>
        <w:t>ilaktycznego szkoły</w:t>
      </w:r>
      <w:r w:rsidRPr="00B62D6C">
        <w:rPr>
          <w:sz w:val="22"/>
          <w:szCs w:val="22"/>
        </w:rPr>
        <w:t>, o którym mowa w art. 26 ustawy Prawo oświatowe;</w:t>
      </w:r>
    </w:p>
    <w:p w:rsidR="00A76D94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opiniowanie programu i harmonogramu poprawy efektywno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ci kształcenia lub</w:t>
      </w:r>
      <w:r w:rsidR="00A76D94" w:rsidRPr="00B62D6C">
        <w:rPr>
          <w:sz w:val="22"/>
          <w:szCs w:val="22"/>
        </w:rPr>
        <w:t xml:space="preserve"> wychowania szkoły</w:t>
      </w:r>
      <w:r w:rsidRPr="00B62D6C">
        <w:rPr>
          <w:sz w:val="22"/>
          <w:szCs w:val="22"/>
        </w:rPr>
        <w:t xml:space="preserve">; </w:t>
      </w:r>
      <w:r w:rsidRPr="00B62D6C">
        <w:rPr>
          <w:sz w:val="22"/>
          <w:szCs w:val="22"/>
        </w:rPr>
        <w:br/>
        <w:t xml:space="preserve">3) opiniowanie projektu planu finansowego składanego przez </w:t>
      </w:r>
      <w:r w:rsidR="00922B19">
        <w:rPr>
          <w:sz w:val="22"/>
          <w:szCs w:val="22"/>
        </w:rPr>
        <w:t>D</w:t>
      </w:r>
      <w:r w:rsidRPr="00B62D6C">
        <w:rPr>
          <w:sz w:val="22"/>
          <w:szCs w:val="22"/>
        </w:rPr>
        <w:t xml:space="preserve">yrektora </w:t>
      </w:r>
      <w:r w:rsidR="00922B19" w:rsidRPr="00E94CB9">
        <w:rPr>
          <w:color w:val="000000" w:themeColor="text1"/>
          <w:sz w:val="22"/>
          <w:szCs w:val="22"/>
        </w:rPr>
        <w:t>Zespołu</w:t>
      </w:r>
      <w:r w:rsidR="00A76D94" w:rsidRPr="00E94CB9">
        <w:rPr>
          <w:color w:val="000000" w:themeColor="text1"/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8. Je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 xml:space="preserve">eli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 xml:space="preserve">ada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>odziców w terminie 30 dni od dnia rozpocz</w:t>
      </w:r>
      <w:r w:rsidRPr="00B62D6C">
        <w:rPr>
          <w:rFonts w:eastAsia="TimesNewRoman"/>
          <w:sz w:val="22"/>
          <w:szCs w:val="22"/>
        </w:rPr>
        <w:t>ę</w:t>
      </w:r>
      <w:r w:rsidRPr="00B62D6C">
        <w:rPr>
          <w:sz w:val="22"/>
          <w:szCs w:val="22"/>
        </w:rPr>
        <w:t xml:space="preserve">cia roku szkolnego nie uzyska porozumienia z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>ad</w:t>
      </w:r>
      <w:r w:rsidRPr="00B62D6C">
        <w:rPr>
          <w:rFonts w:eastAsia="TimesNewRoman"/>
          <w:sz w:val="22"/>
          <w:szCs w:val="22"/>
        </w:rPr>
        <w:t xml:space="preserve">ą </w:t>
      </w:r>
      <w:r w:rsidR="00922B19">
        <w:rPr>
          <w:sz w:val="22"/>
          <w:szCs w:val="22"/>
        </w:rPr>
        <w:t>P</w:t>
      </w:r>
      <w:r w:rsidRPr="00B62D6C">
        <w:rPr>
          <w:sz w:val="22"/>
          <w:szCs w:val="22"/>
        </w:rPr>
        <w:t>edagogiczn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w sprawie programu wychowawczo</w:t>
      </w:r>
      <w:r w:rsidR="00A76D94" w:rsidRPr="00B62D6C">
        <w:rPr>
          <w:sz w:val="22"/>
          <w:szCs w:val="22"/>
        </w:rPr>
        <w:t>-profilaktycznego szkoły</w:t>
      </w:r>
      <w:r w:rsidRPr="00B62D6C">
        <w:rPr>
          <w:sz w:val="22"/>
          <w:szCs w:val="22"/>
        </w:rPr>
        <w:t>, o którym mowa w art. 26 przepisów Prawa oświatowego, program ten ust</w:t>
      </w:r>
      <w:r w:rsidR="00A76D94" w:rsidRPr="00B62D6C">
        <w:rPr>
          <w:sz w:val="22"/>
          <w:szCs w:val="22"/>
        </w:rPr>
        <w:t xml:space="preserve">ala </w:t>
      </w:r>
      <w:r w:rsidR="00922B19">
        <w:rPr>
          <w:sz w:val="22"/>
          <w:szCs w:val="22"/>
        </w:rPr>
        <w:t>D</w:t>
      </w:r>
      <w:r w:rsidR="00A76D94" w:rsidRPr="00B62D6C">
        <w:rPr>
          <w:sz w:val="22"/>
          <w:szCs w:val="22"/>
        </w:rPr>
        <w:t xml:space="preserve">yrektor </w:t>
      </w:r>
      <w:r w:rsidR="00A76D94" w:rsidRPr="00E94CB9">
        <w:rPr>
          <w:color w:val="000000" w:themeColor="text1"/>
          <w:sz w:val="22"/>
          <w:szCs w:val="22"/>
        </w:rPr>
        <w:t>szkoły</w:t>
      </w:r>
      <w:r w:rsidRPr="00E94CB9">
        <w:rPr>
          <w:color w:val="000000" w:themeColor="text1"/>
          <w:sz w:val="22"/>
          <w:szCs w:val="22"/>
        </w:rPr>
        <w:t xml:space="preserve"> </w:t>
      </w:r>
      <w:r w:rsidRPr="00B62D6C">
        <w:rPr>
          <w:sz w:val="22"/>
          <w:szCs w:val="22"/>
        </w:rPr>
        <w:t>w uzgodnieniu z organem sprawuj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 xml:space="preserve">cym nadzór pedagogiczny. Program ustalony przez </w:t>
      </w:r>
      <w:r w:rsidR="00922B19">
        <w:rPr>
          <w:sz w:val="22"/>
          <w:szCs w:val="22"/>
        </w:rPr>
        <w:t>D</w:t>
      </w:r>
      <w:r w:rsidR="00A76D94" w:rsidRPr="00B62D6C">
        <w:rPr>
          <w:sz w:val="22"/>
          <w:szCs w:val="22"/>
        </w:rPr>
        <w:t>yrektora szkoły</w:t>
      </w:r>
      <w:r w:rsidRPr="00B62D6C">
        <w:rPr>
          <w:sz w:val="22"/>
          <w:szCs w:val="22"/>
        </w:rPr>
        <w:t xml:space="preserve"> obowi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 xml:space="preserve">zuje do czasu uchwalenia programu przez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>ad</w:t>
      </w:r>
      <w:r w:rsidRPr="00B62D6C">
        <w:rPr>
          <w:rFonts w:eastAsia="TimesNewRoman"/>
          <w:sz w:val="22"/>
          <w:szCs w:val="22"/>
        </w:rPr>
        <w:t xml:space="preserve">ę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>odziców</w:t>
      </w:r>
      <w:r w:rsidR="00BE40B9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 xml:space="preserve">w porozumieniu z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>ad</w:t>
      </w:r>
      <w:r w:rsidRPr="00B62D6C">
        <w:rPr>
          <w:rFonts w:eastAsia="TimesNewRoman"/>
          <w:sz w:val="22"/>
          <w:szCs w:val="22"/>
        </w:rPr>
        <w:t xml:space="preserve">ą </w:t>
      </w:r>
      <w:r w:rsidR="00922B19">
        <w:rPr>
          <w:sz w:val="22"/>
          <w:szCs w:val="22"/>
        </w:rPr>
        <w:t>P</w:t>
      </w:r>
      <w:r w:rsidRPr="00B62D6C">
        <w:rPr>
          <w:sz w:val="22"/>
          <w:szCs w:val="22"/>
        </w:rPr>
        <w:t>edagogiczn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.</w:t>
      </w:r>
    </w:p>
    <w:p w:rsidR="00EE50DB" w:rsidRPr="00B62D6C" w:rsidRDefault="00A76D9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lastRenderedPageBreak/>
        <w:t>9</w:t>
      </w:r>
      <w:r w:rsidR="00EE50DB" w:rsidRPr="00B62D6C">
        <w:rPr>
          <w:sz w:val="22"/>
          <w:szCs w:val="22"/>
        </w:rPr>
        <w:t>. W celu wspierania działalno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c</w:t>
      </w:r>
      <w:r w:rsidRPr="00B62D6C">
        <w:rPr>
          <w:sz w:val="22"/>
          <w:szCs w:val="22"/>
        </w:rPr>
        <w:t>i statutowej szkoły</w:t>
      </w:r>
      <w:r w:rsidR="00EE50DB" w:rsidRPr="00B62D6C">
        <w:rPr>
          <w:sz w:val="22"/>
          <w:szCs w:val="22"/>
        </w:rPr>
        <w:t xml:space="preserve">, </w:t>
      </w:r>
      <w:r w:rsidR="00922B19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 xml:space="preserve">ada </w:t>
      </w:r>
      <w:r w:rsidR="00922B19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>odziców mo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e gromadzi</w:t>
      </w:r>
      <w:r w:rsidR="00EE50DB" w:rsidRPr="00B62D6C">
        <w:rPr>
          <w:rFonts w:eastAsia="TimesNewRoman"/>
          <w:sz w:val="22"/>
          <w:szCs w:val="22"/>
        </w:rPr>
        <w:t xml:space="preserve">ć </w:t>
      </w:r>
      <w:r w:rsidR="00EE50DB" w:rsidRPr="00B62D6C">
        <w:rPr>
          <w:sz w:val="22"/>
          <w:szCs w:val="22"/>
        </w:rPr>
        <w:t xml:space="preserve">fundusze z dobrowolnych składek rodziców oraz innych </w:t>
      </w:r>
      <w:r w:rsidR="00EE50DB" w:rsidRPr="00B62D6C">
        <w:rPr>
          <w:rFonts w:eastAsia="TimesNewRoman"/>
          <w:sz w:val="22"/>
          <w:szCs w:val="22"/>
        </w:rPr>
        <w:t>ź</w:t>
      </w:r>
      <w:r w:rsidR="00EE50DB" w:rsidRPr="00B62D6C">
        <w:rPr>
          <w:sz w:val="22"/>
          <w:szCs w:val="22"/>
        </w:rPr>
        <w:t>ródeł. Zasady wydatkowania funduszy rady rodziców okre</w:t>
      </w:r>
      <w:r w:rsidR="00EE50DB" w:rsidRPr="00B62D6C">
        <w:rPr>
          <w:rFonts w:eastAsia="TimesNewRoman"/>
          <w:sz w:val="22"/>
          <w:szCs w:val="22"/>
        </w:rPr>
        <w:t>ś</w:t>
      </w:r>
      <w:r w:rsidR="00EE50DB" w:rsidRPr="00B62D6C">
        <w:rPr>
          <w:sz w:val="22"/>
          <w:szCs w:val="22"/>
        </w:rPr>
        <w:t>la regulamin rady rodziców.</w:t>
      </w:r>
    </w:p>
    <w:p w:rsidR="00EE50DB" w:rsidRPr="00B62D6C" w:rsidRDefault="00A76D9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10</w:t>
      </w:r>
      <w:r w:rsidR="00EE50DB" w:rsidRPr="00B62D6C">
        <w:rPr>
          <w:sz w:val="22"/>
          <w:szCs w:val="22"/>
        </w:rPr>
        <w:t>. Fundusze gr</w:t>
      </w:r>
      <w:r w:rsidR="007248A8">
        <w:rPr>
          <w:sz w:val="22"/>
          <w:szCs w:val="22"/>
        </w:rPr>
        <w:t xml:space="preserve">omadzone przez </w:t>
      </w:r>
      <w:r w:rsidR="00922B19">
        <w:rPr>
          <w:sz w:val="22"/>
          <w:szCs w:val="22"/>
        </w:rPr>
        <w:t>R</w:t>
      </w:r>
      <w:r w:rsidR="007248A8">
        <w:rPr>
          <w:sz w:val="22"/>
          <w:szCs w:val="22"/>
        </w:rPr>
        <w:t xml:space="preserve">adę </w:t>
      </w:r>
      <w:r w:rsidR="00922B19">
        <w:rPr>
          <w:sz w:val="22"/>
          <w:szCs w:val="22"/>
        </w:rPr>
        <w:t>R</w:t>
      </w:r>
      <w:r w:rsidR="007248A8">
        <w:rPr>
          <w:sz w:val="22"/>
          <w:szCs w:val="22"/>
        </w:rPr>
        <w:t>odziców są</w:t>
      </w:r>
      <w:r w:rsidR="00EE50DB" w:rsidRPr="00B62D6C">
        <w:rPr>
          <w:rFonts w:eastAsia="TimesNewRoman"/>
          <w:sz w:val="22"/>
          <w:szCs w:val="22"/>
        </w:rPr>
        <w:t xml:space="preserve"> </w:t>
      </w:r>
      <w:r w:rsidR="00EE50DB" w:rsidRPr="00B62D6C">
        <w:rPr>
          <w:sz w:val="22"/>
          <w:szCs w:val="22"/>
        </w:rPr>
        <w:t>przechowywane na odr</w:t>
      </w:r>
      <w:r w:rsidR="00EE50DB" w:rsidRPr="00B62D6C">
        <w:rPr>
          <w:rFonts w:eastAsia="TimesNewRoman"/>
          <w:sz w:val="22"/>
          <w:szCs w:val="22"/>
        </w:rPr>
        <w:t>ę</w:t>
      </w:r>
      <w:r w:rsidR="00EE50DB" w:rsidRPr="00B62D6C">
        <w:rPr>
          <w:sz w:val="22"/>
          <w:szCs w:val="22"/>
        </w:rPr>
        <w:t>bnym rachunku bankowym rady rodziców.</w:t>
      </w:r>
    </w:p>
    <w:p w:rsidR="00EE50DB" w:rsidRPr="00B62D6C" w:rsidRDefault="00A76D9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22"/>
          <w:szCs w:val="22"/>
        </w:rPr>
      </w:pPr>
      <w:r w:rsidRPr="00B62D6C">
        <w:rPr>
          <w:sz w:val="22"/>
          <w:szCs w:val="22"/>
        </w:rPr>
        <w:t>11</w:t>
      </w:r>
      <w:r w:rsidR="00EE50DB" w:rsidRPr="00B62D6C">
        <w:rPr>
          <w:sz w:val="22"/>
          <w:szCs w:val="22"/>
        </w:rPr>
        <w:t>. Do zało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>enia i likwidacji tego rachunku bankowego oraz dysponowania funduszami na tym rachunku s</w:t>
      </w:r>
      <w:r w:rsidR="00EE50DB" w:rsidRPr="00B62D6C">
        <w:rPr>
          <w:rFonts w:eastAsia="TimesNewRoman"/>
          <w:sz w:val="22"/>
          <w:szCs w:val="22"/>
        </w:rPr>
        <w:t xml:space="preserve">ą </w:t>
      </w:r>
      <w:r w:rsidR="00EE50DB" w:rsidRPr="00B62D6C">
        <w:rPr>
          <w:sz w:val="22"/>
          <w:szCs w:val="22"/>
        </w:rPr>
        <w:t>uprawnione osoby posiadaj</w:t>
      </w:r>
      <w:r w:rsidR="00EE50DB" w:rsidRPr="00B62D6C">
        <w:rPr>
          <w:rFonts w:eastAsia="TimesNewRoman"/>
          <w:sz w:val="22"/>
          <w:szCs w:val="22"/>
        </w:rPr>
        <w:t>ą</w:t>
      </w:r>
      <w:r w:rsidR="00EE50DB" w:rsidRPr="00B62D6C">
        <w:rPr>
          <w:sz w:val="22"/>
          <w:szCs w:val="22"/>
        </w:rPr>
        <w:t>ce pisemne upowa</w:t>
      </w:r>
      <w:r w:rsidR="00EE50DB" w:rsidRPr="00B62D6C">
        <w:rPr>
          <w:rFonts w:eastAsia="TimesNewRoman"/>
          <w:sz w:val="22"/>
          <w:szCs w:val="22"/>
        </w:rPr>
        <w:t>ż</w:t>
      </w:r>
      <w:r w:rsidR="00EE50DB" w:rsidRPr="00B62D6C">
        <w:rPr>
          <w:sz w:val="22"/>
          <w:szCs w:val="22"/>
        </w:rPr>
        <w:t xml:space="preserve">nienie udzielone przez </w:t>
      </w:r>
      <w:r w:rsidR="00922B19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>ad</w:t>
      </w:r>
      <w:r w:rsidR="00EE50DB" w:rsidRPr="00B62D6C">
        <w:rPr>
          <w:rFonts w:eastAsia="TimesNewRoman"/>
          <w:sz w:val="22"/>
          <w:szCs w:val="22"/>
        </w:rPr>
        <w:t xml:space="preserve">ę </w:t>
      </w:r>
      <w:r w:rsidR="00922B19">
        <w:rPr>
          <w:sz w:val="22"/>
          <w:szCs w:val="22"/>
        </w:rPr>
        <w:t>R</w:t>
      </w:r>
      <w:r w:rsidR="00EE50DB" w:rsidRPr="00B62D6C">
        <w:rPr>
          <w:sz w:val="22"/>
          <w:szCs w:val="22"/>
        </w:rPr>
        <w:t>odziców.</w:t>
      </w:r>
    </w:p>
    <w:p w:rsidR="00EE50DB" w:rsidRPr="00B62D6C" w:rsidRDefault="00EE50DB" w:rsidP="006651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EC4FE0" w:rsidRPr="00B62D6C" w:rsidRDefault="005F777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1.  </w:t>
      </w:r>
      <w:r w:rsidR="00A76D94" w:rsidRPr="00B62D6C">
        <w:rPr>
          <w:sz w:val="22"/>
          <w:szCs w:val="22"/>
        </w:rPr>
        <w:t xml:space="preserve">W szkole </w:t>
      </w:r>
      <w:r w:rsidR="007E4F0D">
        <w:rPr>
          <w:sz w:val="22"/>
          <w:szCs w:val="22"/>
        </w:rPr>
        <w:t>działa S</w:t>
      </w:r>
      <w:r w:rsidRPr="00B62D6C">
        <w:rPr>
          <w:sz w:val="22"/>
          <w:szCs w:val="22"/>
        </w:rPr>
        <w:t>amorz</w:t>
      </w:r>
      <w:r w:rsidRPr="00B62D6C">
        <w:rPr>
          <w:rFonts w:eastAsia="TimesNewRoman"/>
          <w:sz w:val="22"/>
          <w:szCs w:val="22"/>
        </w:rPr>
        <w:t>ą</w:t>
      </w:r>
      <w:r w:rsidR="007E4F0D">
        <w:rPr>
          <w:sz w:val="22"/>
          <w:szCs w:val="22"/>
        </w:rPr>
        <w:t>d U</w:t>
      </w:r>
      <w:r w:rsidRPr="00B62D6C">
        <w:rPr>
          <w:sz w:val="22"/>
          <w:szCs w:val="22"/>
        </w:rPr>
        <w:t>czniowski, zwany dalej „samorz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dem”.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 Samorz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d tworz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wszys</w:t>
      </w:r>
      <w:r w:rsidR="00A76D94" w:rsidRPr="00B62D6C">
        <w:rPr>
          <w:sz w:val="22"/>
          <w:szCs w:val="22"/>
        </w:rPr>
        <w:t>cy uczniowie szkoły</w:t>
      </w:r>
      <w:r w:rsidRPr="00B62D6C">
        <w:rPr>
          <w:sz w:val="22"/>
          <w:szCs w:val="22"/>
        </w:rPr>
        <w:t>.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3. Zasady wybierania i działania organów samorz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du okre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la regulamin uchwalany przez ogół uczniów w głosowaniu równym, tajnym i powszechnym. Organy samorz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du s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jedynymi reprezentantami ogółu uczniów.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4. Regulamin samorz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du nie mo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e by</w:t>
      </w:r>
      <w:r w:rsidRPr="00B62D6C">
        <w:rPr>
          <w:rFonts w:eastAsia="TimesNewRoman"/>
          <w:sz w:val="22"/>
          <w:szCs w:val="22"/>
        </w:rPr>
        <w:t xml:space="preserve">ć </w:t>
      </w:r>
      <w:r w:rsidRPr="00B62D6C">
        <w:rPr>
          <w:sz w:val="22"/>
          <w:szCs w:val="22"/>
        </w:rPr>
        <w:t>sprzeczny</w:t>
      </w:r>
      <w:r w:rsidR="00A76D94" w:rsidRPr="00B62D6C">
        <w:rPr>
          <w:sz w:val="22"/>
          <w:szCs w:val="22"/>
        </w:rPr>
        <w:t xml:space="preserve"> ze statutem szkoły</w:t>
      </w:r>
      <w:r w:rsidRPr="00B62D6C">
        <w:rPr>
          <w:sz w:val="22"/>
          <w:szCs w:val="22"/>
        </w:rPr>
        <w:t>.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5. Samorz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d mo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e przedstawia</w:t>
      </w:r>
      <w:r w:rsidR="003F49C7" w:rsidRPr="00B62D6C">
        <w:rPr>
          <w:rFonts w:eastAsia="TimesNewRoman"/>
          <w:sz w:val="22"/>
          <w:szCs w:val="22"/>
        </w:rPr>
        <w:t>ć</w:t>
      </w:r>
      <w:r w:rsidRPr="00B62D6C">
        <w:rPr>
          <w:sz w:val="22"/>
          <w:szCs w:val="22"/>
        </w:rPr>
        <w:t xml:space="preserve"> </w:t>
      </w:r>
      <w:r w:rsidR="00922B19">
        <w:rPr>
          <w:sz w:val="22"/>
          <w:szCs w:val="22"/>
        </w:rPr>
        <w:t>R</w:t>
      </w:r>
      <w:r w:rsidRPr="00B62D6C">
        <w:rPr>
          <w:sz w:val="22"/>
          <w:szCs w:val="22"/>
        </w:rPr>
        <w:t xml:space="preserve">adzie </w:t>
      </w:r>
      <w:r w:rsidR="00922B19">
        <w:rPr>
          <w:sz w:val="22"/>
          <w:szCs w:val="22"/>
        </w:rPr>
        <w:t>P</w:t>
      </w:r>
      <w:r w:rsidRPr="00B62D6C">
        <w:rPr>
          <w:sz w:val="22"/>
          <w:szCs w:val="22"/>
        </w:rPr>
        <w:t xml:space="preserve">edagogicznej oraz </w:t>
      </w:r>
      <w:r w:rsidR="00922B19">
        <w:rPr>
          <w:sz w:val="22"/>
          <w:szCs w:val="22"/>
        </w:rPr>
        <w:t>D</w:t>
      </w:r>
      <w:r w:rsidRPr="00B62D6C">
        <w:rPr>
          <w:sz w:val="22"/>
          <w:szCs w:val="22"/>
        </w:rPr>
        <w:t>yrektorowi wnioski i opinie we w</w:t>
      </w:r>
      <w:r w:rsidR="003F49C7" w:rsidRPr="00B62D6C">
        <w:rPr>
          <w:sz w:val="22"/>
          <w:szCs w:val="22"/>
        </w:rPr>
        <w:t>szystkich sprawach szkoły</w:t>
      </w:r>
      <w:r w:rsidRPr="00B62D6C">
        <w:rPr>
          <w:sz w:val="22"/>
          <w:szCs w:val="22"/>
        </w:rPr>
        <w:t>, w szczególno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ci dotycz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cych realizacji podstawowych praw uczniów, takich jak: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prawo do zapoznawania si</w:t>
      </w:r>
      <w:r w:rsidRPr="00B62D6C">
        <w:rPr>
          <w:rFonts w:eastAsia="TimesNewRoman"/>
          <w:sz w:val="22"/>
          <w:szCs w:val="22"/>
        </w:rPr>
        <w:t xml:space="preserve">ę </w:t>
      </w:r>
      <w:r w:rsidRPr="00B62D6C">
        <w:rPr>
          <w:sz w:val="22"/>
          <w:szCs w:val="22"/>
        </w:rPr>
        <w:t>z programem nauczania, z jego tre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ci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, celem i stawianymi wymaganiami;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prawo do jawnej i umotywowanej oceny post</w:t>
      </w:r>
      <w:r w:rsidRPr="00B62D6C">
        <w:rPr>
          <w:rFonts w:eastAsia="TimesNewRoman"/>
          <w:sz w:val="22"/>
          <w:szCs w:val="22"/>
        </w:rPr>
        <w:t>ę</w:t>
      </w:r>
      <w:r w:rsidRPr="00B62D6C">
        <w:rPr>
          <w:sz w:val="22"/>
          <w:szCs w:val="22"/>
        </w:rPr>
        <w:t>pów w nauce i zachowaniu;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3) prawo do organizacji 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ycia szkolnego, umo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liwiaj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ce zachowanie wła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ciwych proporcji mi</w:t>
      </w:r>
      <w:r w:rsidRPr="00B62D6C">
        <w:rPr>
          <w:rFonts w:eastAsia="TimesNewRoman"/>
          <w:sz w:val="22"/>
          <w:szCs w:val="22"/>
        </w:rPr>
        <w:t>ę</w:t>
      </w:r>
      <w:r w:rsidRPr="00B62D6C">
        <w:rPr>
          <w:sz w:val="22"/>
          <w:szCs w:val="22"/>
        </w:rPr>
        <w:t>dzy wysiłkiem szkolnym</w:t>
      </w:r>
      <w:r w:rsidR="003F49C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a mo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liwo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ci</w:t>
      </w:r>
      <w:r w:rsidRPr="00B62D6C">
        <w:rPr>
          <w:rFonts w:eastAsia="TimesNewRoman"/>
          <w:sz w:val="22"/>
          <w:szCs w:val="22"/>
        </w:rPr>
        <w:t xml:space="preserve">ą </w:t>
      </w:r>
      <w:r w:rsidRPr="00B62D6C">
        <w:rPr>
          <w:sz w:val="22"/>
          <w:szCs w:val="22"/>
        </w:rPr>
        <w:t>rozwijania i zaspokajania własnych zainteresowa</w:t>
      </w:r>
      <w:r w:rsidRPr="00B62D6C">
        <w:rPr>
          <w:rFonts w:eastAsia="TimesNewRoman"/>
          <w:sz w:val="22"/>
          <w:szCs w:val="22"/>
        </w:rPr>
        <w:t>ń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4) prawo redagowania i wydawania gazety szkolnej;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5) prawo organizowania działalno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ci kulturalnej, o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>wiatowej, sportowej oraz rozrywkowej zgodnie z własnymi potrzebami i mo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liwo</w:t>
      </w:r>
      <w:r w:rsidRPr="00B62D6C">
        <w:rPr>
          <w:rFonts w:eastAsia="TimesNewRoman"/>
          <w:sz w:val="22"/>
          <w:szCs w:val="22"/>
        </w:rPr>
        <w:t>ś</w:t>
      </w:r>
      <w:r w:rsidRPr="00B62D6C">
        <w:rPr>
          <w:sz w:val="22"/>
          <w:szCs w:val="22"/>
        </w:rPr>
        <w:t xml:space="preserve">ciami organizacyjnymi w porozumieniu </w:t>
      </w:r>
      <w:r w:rsidR="000D79C2">
        <w:rPr>
          <w:sz w:val="22"/>
          <w:szCs w:val="22"/>
        </w:rPr>
        <w:br/>
      </w:r>
      <w:r w:rsidRPr="00B62D6C">
        <w:rPr>
          <w:sz w:val="22"/>
          <w:szCs w:val="22"/>
        </w:rPr>
        <w:t>z dyrektorem;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6) prawo wyboru nauczyciela pełni</w:t>
      </w:r>
      <w:r w:rsidRPr="00B62D6C">
        <w:rPr>
          <w:rFonts w:eastAsia="TimesNewRoman"/>
          <w:sz w:val="22"/>
          <w:szCs w:val="22"/>
        </w:rPr>
        <w:t>ą</w:t>
      </w:r>
      <w:r w:rsidRPr="00B62D6C">
        <w:rPr>
          <w:sz w:val="22"/>
          <w:szCs w:val="22"/>
        </w:rPr>
        <w:t>cego rol</w:t>
      </w:r>
      <w:r w:rsidRPr="00B62D6C">
        <w:rPr>
          <w:rFonts w:eastAsia="TimesNewRoman"/>
          <w:sz w:val="22"/>
          <w:szCs w:val="22"/>
        </w:rPr>
        <w:t xml:space="preserve">ę </w:t>
      </w:r>
      <w:r w:rsidRPr="00B62D6C">
        <w:rPr>
          <w:sz w:val="22"/>
          <w:szCs w:val="22"/>
        </w:rPr>
        <w:t>opiekuna samorz</w:t>
      </w:r>
      <w:r w:rsidRPr="00B62D6C">
        <w:rPr>
          <w:rFonts w:eastAsia="TimesNewRoman"/>
          <w:sz w:val="22"/>
          <w:szCs w:val="22"/>
        </w:rPr>
        <w:t>ą</w:t>
      </w:r>
      <w:r w:rsidR="000D79C2">
        <w:rPr>
          <w:sz w:val="22"/>
          <w:szCs w:val="22"/>
        </w:rPr>
        <w:t>du;</w:t>
      </w:r>
    </w:p>
    <w:p w:rsidR="003F49C7" w:rsidRPr="00B62D6C" w:rsidRDefault="003F49C7" w:rsidP="006651E3">
      <w:pPr>
        <w:autoSpaceDE w:val="0"/>
        <w:autoSpaceDN w:val="0"/>
        <w:adjustRightInd w:val="0"/>
        <w:spacing w:before="120" w:after="120" w:line="360" w:lineRule="auto"/>
        <w:ind w:left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7) opiekun samorządu pełni funkcję doradczą i ma prawo do uczestniczenia we wszystkich zebraniach samorządu.</w:t>
      </w:r>
    </w:p>
    <w:p w:rsidR="008B5B13" w:rsidRPr="00B62D6C" w:rsidRDefault="008B5B13" w:rsidP="006651E3">
      <w:pPr>
        <w:spacing w:before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lastRenderedPageBreak/>
        <w:t xml:space="preserve">6. Samorząd w porozumieniu z </w:t>
      </w:r>
      <w:r w:rsidR="00922B19">
        <w:rPr>
          <w:color w:val="000000"/>
          <w:sz w:val="22"/>
          <w:szCs w:val="22"/>
        </w:rPr>
        <w:t>D</w:t>
      </w:r>
      <w:r w:rsidRPr="00B62D6C">
        <w:rPr>
          <w:color w:val="000000"/>
          <w:sz w:val="22"/>
          <w:szCs w:val="22"/>
        </w:rPr>
        <w:t>yrektorem szkoły podejmuje działania z zakresu wolontariatu.</w:t>
      </w:r>
    </w:p>
    <w:p w:rsidR="008B5B13" w:rsidRPr="00B62D6C" w:rsidRDefault="008B5B13" w:rsidP="006651E3">
      <w:pPr>
        <w:spacing w:before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7. Samorząd ze swojego składu wyłania szkolną radę wolontariatu, której zadaniem jest koordynacja działań wolontariackich zebranych spośród pomysłów zgłoszonych przez zespoły uczniowskie poszczególnych oddziałów klasowych. </w:t>
      </w:r>
    </w:p>
    <w:p w:rsidR="00E94CB9" w:rsidRDefault="008B5B13" w:rsidP="006651E3">
      <w:pPr>
        <w:spacing w:before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8. Szczegółowe zasady działania wolontariatu (w tym sposób organizacji i realizacji działań) </w:t>
      </w:r>
    </w:p>
    <w:p w:rsidR="00EE50DB" w:rsidRPr="00B62D6C" w:rsidRDefault="008B5B13" w:rsidP="006651E3">
      <w:pPr>
        <w:spacing w:before="120" w:line="360" w:lineRule="auto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w szkole określa regulamin wolontariatu, będący odrębnym dokumentem. </w:t>
      </w:r>
    </w:p>
    <w:p w:rsidR="00EE50DB" w:rsidRDefault="00EE50DB" w:rsidP="006651E3">
      <w:pPr>
        <w:autoSpaceDE w:val="0"/>
        <w:autoSpaceDN w:val="0"/>
        <w:adjustRightInd w:val="0"/>
        <w:spacing w:line="360" w:lineRule="auto"/>
        <w:ind w:hanging="120"/>
        <w:jc w:val="both"/>
        <w:rPr>
          <w:b/>
          <w:bCs/>
          <w:sz w:val="22"/>
          <w:szCs w:val="22"/>
        </w:rPr>
      </w:pPr>
    </w:p>
    <w:p w:rsidR="00675CC5" w:rsidRDefault="00675CC5" w:rsidP="006651E3">
      <w:pPr>
        <w:autoSpaceDE w:val="0"/>
        <w:autoSpaceDN w:val="0"/>
        <w:adjustRightInd w:val="0"/>
        <w:spacing w:line="360" w:lineRule="auto"/>
        <w:ind w:hanging="120"/>
        <w:jc w:val="both"/>
        <w:rPr>
          <w:b/>
          <w:bCs/>
          <w:sz w:val="22"/>
          <w:szCs w:val="22"/>
        </w:rPr>
      </w:pPr>
    </w:p>
    <w:p w:rsidR="00675CC5" w:rsidRPr="00B62D6C" w:rsidRDefault="00675CC5" w:rsidP="006651E3">
      <w:pPr>
        <w:autoSpaceDE w:val="0"/>
        <w:autoSpaceDN w:val="0"/>
        <w:adjustRightInd w:val="0"/>
        <w:spacing w:line="360" w:lineRule="auto"/>
        <w:ind w:hanging="120"/>
        <w:jc w:val="both"/>
        <w:rPr>
          <w:b/>
          <w:bCs/>
          <w:sz w:val="22"/>
          <w:szCs w:val="22"/>
        </w:rPr>
      </w:pPr>
    </w:p>
    <w:p w:rsidR="006C24D3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>§ 1</w:t>
      </w:r>
      <w:r w:rsidR="005F777F">
        <w:rPr>
          <w:b/>
          <w:bCs/>
          <w:sz w:val="22"/>
          <w:szCs w:val="22"/>
        </w:rPr>
        <w:t>7</w:t>
      </w:r>
    </w:p>
    <w:p w:rsidR="00EE50DB" w:rsidRPr="00B62D6C" w:rsidRDefault="00EE50D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Zapewnia się wymianę bieżącej info</w:t>
      </w:r>
      <w:r w:rsidR="00974D6B" w:rsidRPr="00B62D6C">
        <w:rPr>
          <w:rFonts w:eastAsia="Arial Unicode MS"/>
          <w:sz w:val="22"/>
          <w:szCs w:val="22"/>
        </w:rPr>
        <w:t xml:space="preserve">rmacji pomiędzy organami </w:t>
      </w:r>
      <w:r w:rsidR="00675CC5">
        <w:rPr>
          <w:rFonts w:eastAsia="Arial Unicode MS"/>
          <w:sz w:val="22"/>
          <w:szCs w:val="22"/>
        </w:rPr>
        <w:t>Zespołu</w:t>
      </w:r>
      <w:r w:rsidR="00974D6B" w:rsidRPr="00B62D6C">
        <w:rPr>
          <w:rFonts w:eastAsia="Arial Unicode MS"/>
          <w:sz w:val="22"/>
          <w:szCs w:val="22"/>
        </w:rPr>
        <w:br/>
        <w:t>o</w:t>
      </w:r>
      <w:r w:rsidRPr="00B62D6C">
        <w:rPr>
          <w:rFonts w:eastAsia="Arial Unicode MS"/>
          <w:sz w:val="22"/>
          <w:szCs w:val="22"/>
        </w:rPr>
        <w:t xml:space="preserve"> podejmowanych</w:t>
      </w:r>
      <w:r w:rsidR="006C24D3" w:rsidRPr="00B62D6C">
        <w:rPr>
          <w:rFonts w:eastAsia="Arial Unicode MS"/>
          <w:sz w:val="22"/>
          <w:szCs w:val="22"/>
        </w:rPr>
        <w:t xml:space="preserve"> </w:t>
      </w:r>
      <w:r w:rsidRPr="00B62D6C">
        <w:rPr>
          <w:rFonts w:eastAsia="Arial Unicode MS"/>
          <w:sz w:val="22"/>
          <w:szCs w:val="22"/>
        </w:rPr>
        <w:t xml:space="preserve"> i planowanych działaniach </w:t>
      </w:r>
      <w:r w:rsidR="00974D6B" w:rsidRPr="00B62D6C">
        <w:rPr>
          <w:rFonts w:eastAsia="Arial Unicode MS"/>
          <w:sz w:val="22"/>
          <w:szCs w:val="22"/>
        </w:rPr>
        <w:t>po</w:t>
      </w:r>
      <w:r w:rsidRPr="00B62D6C">
        <w:rPr>
          <w:rFonts w:eastAsia="Arial Unicode MS"/>
          <w:sz w:val="22"/>
          <w:szCs w:val="22"/>
        </w:rPr>
        <w:t>przez:</w:t>
      </w:r>
    </w:p>
    <w:p w:rsidR="00EE50DB" w:rsidRPr="00B62D6C" w:rsidRDefault="00EE50DB" w:rsidP="006651E3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 xml:space="preserve">zarządzenie wewnętrzne </w:t>
      </w:r>
      <w:r w:rsidR="00922B19">
        <w:rPr>
          <w:rFonts w:eastAsia="Arial Unicode MS"/>
          <w:sz w:val="22"/>
          <w:szCs w:val="22"/>
        </w:rPr>
        <w:t>D</w:t>
      </w:r>
      <w:r w:rsidRPr="00B62D6C">
        <w:rPr>
          <w:rFonts w:eastAsia="Arial Unicode MS"/>
          <w:sz w:val="22"/>
          <w:szCs w:val="22"/>
        </w:rPr>
        <w:t>yre</w:t>
      </w:r>
      <w:r w:rsidR="003F49C7" w:rsidRPr="00B62D6C">
        <w:rPr>
          <w:rFonts w:eastAsia="Arial Unicode MS"/>
          <w:sz w:val="22"/>
          <w:szCs w:val="22"/>
        </w:rPr>
        <w:t xml:space="preserve">ktora </w:t>
      </w:r>
      <w:r w:rsidR="00675CC5">
        <w:rPr>
          <w:rFonts w:eastAsia="Arial Unicode MS"/>
          <w:sz w:val="22"/>
          <w:szCs w:val="22"/>
        </w:rPr>
        <w:t>Zespołu</w:t>
      </w:r>
      <w:r w:rsidRPr="00B62D6C">
        <w:rPr>
          <w:rFonts w:eastAsia="Arial Unicode MS"/>
          <w:sz w:val="22"/>
          <w:szCs w:val="22"/>
        </w:rPr>
        <w:t>;</w:t>
      </w:r>
    </w:p>
    <w:p w:rsidR="00EE50DB" w:rsidRPr="00B62D6C" w:rsidRDefault="00EE50DB" w:rsidP="006651E3">
      <w:pPr>
        <w:numPr>
          <w:ilvl w:val="0"/>
          <w:numId w:val="12"/>
        </w:numPr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ogłoszenia wywieszane na tablicy ogłoszeń na korytar</w:t>
      </w:r>
      <w:r w:rsidR="003F49C7" w:rsidRPr="00B62D6C">
        <w:rPr>
          <w:rFonts w:eastAsia="Arial Unicode MS"/>
          <w:sz w:val="22"/>
          <w:szCs w:val="22"/>
        </w:rPr>
        <w:t xml:space="preserve">zu na parterze budynku </w:t>
      </w:r>
      <w:r w:rsidRPr="00B62D6C">
        <w:rPr>
          <w:rFonts w:eastAsia="Arial Unicode MS"/>
          <w:sz w:val="22"/>
          <w:szCs w:val="22"/>
        </w:rPr>
        <w:t>szk</w:t>
      </w:r>
      <w:r w:rsidR="003F49C7" w:rsidRPr="00B62D6C">
        <w:rPr>
          <w:rFonts w:eastAsia="Arial Unicode MS"/>
          <w:sz w:val="22"/>
          <w:szCs w:val="22"/>
        </w:rPr>
        <w:t>oły</w:t>
      </w:r>
      <w:r w:rsidRPr="00B62D6C">
        <w:rPr>
          <w:rFonts w:eastAsia="Arial Unicode MS"/>
          <w:sz w:val="22"/>
          <w:szCs w:val="22"/>
        </w:rPr>
        <w:t>;</w:t>
      </w:r>
    </w:p>
    <w:p w:rsidR="00EE50DB" w:rsidRPr="00B62D6C" w:rsidRDefault="007E4F0D" w:rsidP="006651E3">
      <w:pPr>
        <w:numPr>
          <w:ilvl w:val="0"/>
          <w:numId w:val="12"/>
        </w:numPr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zebrania Rady P</w:t>
      </w:r>
      <w:r w:rsidR="00EE50DB" w:rsidRPr="00B62D6C">
        <w:rPr>
          <w:rFonts w:eastAsia="Arial Unicode MS"/>
          <w:sz w:val="22"/>
          <w:szCs w:val="22"/>
        </w:rPr>
        <w:t>edagogicznej, pracowników administracji i obsługi zes</w:t>
      </w:r>
      <w:r w:rsidR="003F49C7" w:rsidRPr="00B62D6C">
        <w:rPr>
          <w:rFonts w:eastAsia="Arial Unicode MS"/>
          <w:sz w:val="22"/>
          <w:szCs w:val="22"/>
        </w:rPr>
        <w:t>połu z kadrą kierowniczą szkoły</w:t>
      </w:r>
      <w:r w:rsidR="00EE50DB" w:rsidRPr="00B62D6C">
        <w:rPr>
          <w:rFonts w:eastAsia="Arial Unicode MS"/>
          <w:sz w:val="22"/>
          <w:szCs w:val="22"/>
        </w:rPr>
        <w:t xml:space="preserve">, rodziców z nauczycielami, wychowawcami klas i </w:t>
      </w:r>
      <w:r w:rsidR="00675CC5">
        <w:rPr>
          <w:rFonts w:eastAsia="Arial Unicode MS"/>
          <w:sz w:val="22"/>
          <w:szCs w:val="22"/>
        </w:rPr>
        <w:t>D</w:t>
      </w:r>
      <w:r w:rsidR="00EE50DB" w:rsidRPr="00B62D6C">
        <w:rPr>
          <w:rFonts w:eastAsia="Arial Unicode MS"/>
          <w:sz w:val="22"/>
          <w:szCs w:val="22"/>
        </w:rPr>
        <w:t xml:space="preserve">yrektorem </w:t>
      </w:r>
      <w:r w:rsidR="00675CC5">
        <w:rPr>
          <w:rFonts w:eastAsia="Arial Unicode MS"/>
          <w:sz w:val="22"/>
          <w:szCs w:val="22"/>
        </w:rPr>
        <w:t>Zespołu</w:t>
      </w:r>
      <w:r w:rsidR="00974D6B" w:rsidRPr="00B62D6C">
        <w:rPr>
          <w:rFonts w:eastAsia="Arial Unicode MS"/>
          <w:sz w:val="22"/>
          <w:szCs w:val="22"/>
        </w:rPr>
        <w:t>;</w:t>
      </w:r>
    </w:p>
    <w:p w:rsidR="00EE50DB" w:rsidRPr="00B62D6C" w:rsidRDefault="00974D6B" w:rsidP="006651E3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apele szkolne;</w:t>
      </w:r>
    </w:p>
    <w:p w:rsidR="00EE50DB" w:rsidRPr="00B62D6C" w:rsidRDefault="007248A8" w:rsidP="006651E3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wirtualną </w:t>
      </w:r>
      <w:r w:rsidR="00974D6B" w:rsidRPr="00B62D6C">
        <w:rPr>
          <w:rFonts w:eastAsia="Arial Unicode MS"/>
          <w:sz w:val="22"/>
          <w:szCs w:val="22"/>
        </w:rPr>
        <w:t>gazet</w:t>
      </w:r>
      <w:r>
        <w:rPr>
          <w:rFonts w:eastAsia="Arial Unicode MS"/>
          <w:sz w:val="22"/>
          <w:szCs w:val="22"/>
        </w:rPr>
        <w:t>k</w:t>
      </w:r>
      <w:r w:rsidR="00974D6B" w:rsidRPr="00B62D6C">
        <w:rPr>
          <w:rFonts w:eastAsia="Arial Unicode MS"/>
          <w:sz w:val="22"/>
          <w:szCs w:val="22"/>
        </w:rPr>
        <w:t>ę szkolną;</w:t>
      </w:r>
    </w:p>
    <w:p w:rsidR="003F49C7" w:rsidRPr="00B62D6C" w:rsidRDefault="00974D6B" w:rsidP="006651E3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stronę internetową;</w:t>
      </w:r>
    </w:p>
    <w:p w:rsidR="003F49C7" w:rsidRPr="00B62D6C" w:rsidRDefault="003F49C7" w:rsidP="006651E3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e-dziennik.</w:t>
      </w:r>
    </w:p>
    <w:p w:rsidR="00EE50DB" w:rsidRPr="00B62D6C" w:rsidRDefault="00974D6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Wszystkie organy szkoły</w:t>
      </w:r>
      <w:r w:rsidR="00EE50DB" w:rsidRPr="00B62D6C">
        <w:rPr>
          <w:rFonts w:eastAsia="Arial Unicode MS"/>
          <w:sz w:val="22"/>
          <w:szCs w:val="22"/>
        </w:rPr>
        <w:t xml:space="preserve"> współdziałają ze sobą w sprawach kształcenia, wychowania  dzieci i młodzieży</w:t>
      </w:r>
      <w:r w:rsidR="00E779EE">
        <w:rPr>
          <w:rFonts w:eastAsia="Arial Unicode MS"/>
          <w:sz w:val="22"/>
          <w:szCs w:val="22"/>
        </w:rPr>
        <w:t>, opieki nad nimi</w:t>
      </w:r>
      <w:r w:rsidR="00EE50DB" w:rsidRPr="00B62D6C">
        <w:rPr>
          <w:rFonts w:eastAsia="Arial Unicode MS"/>
          <w:sz w:val="22"/>
          <w:szCs w:val="22"/>
        </w:rPr>
        <w:t xml:space="preserve"> oraz rozwiązywania wszyst</w:t>
      </w:r>
      <w:r w:rsidRPr="00B62D6C">
        <w:rPr>
          <w:rFonts w:eastAsia="Arial Unicode MS"/>
          <w:sz w:val="22"/>
          <w:szCs w:val="22"/>
        </w:rPr>
        <w:t>kich istotnych problemów</w:t>
      </w:r>
      <w:r w:rsidR="00EE50DB" w:rsidRPr="00B62D6C">
        <w:rPr>
          <w:rFonts w:eastAsia="Arial Unicode MS"/>
          <w:sz w:val="22"/>
          <w:szCs w:val="22"/>
        </w:rPr>
        <w:t>.</w:t>
      </w:r>
    </w:p>
    <w:p w:rsidR="00EE50DB" w:rsidRPr="00B62D6C" w:rsidRDefault="00974D6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Wszystkie organy szkoły</w:t>
      </w:r>
      <w:r w:rsidR="00EE50DB" w:rsidRPr="00B62D6C">
        <w:rPr>
          <w:rFonts w:eastAsia="Arial Unicode MS"/>
          <w:sz w:val="22"/>
          <w:szCs w:val="22"/>
        </w:rPr>
        <w:t xml:space="preserve"> współpracują w duchu porozumienia, tolerancji i wzajemnego szacunku, umożliwiając swobodne działanie i podejmowanie decyzji w granicach swoich kompetencji.</w:t>
      </w:r>
    </w:p>
    <w:p w:rsidR="00EE50DB" w:rsidRPr="00B62D6C" w:rsidRDefault="00EE50D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 xml:space="preserve">Rodzice i uczniowie przedstawiają </w:t>
      </w:r>
      <w:r w:rsidR="00974D6B" w:rsidRPr="00B62D6C">
        <w:rPr>
          <w:rFonts w:eastAsia="Arial Unicode MS"/>
          <w:sz w:val="22"/>
          <w:szCs w:val="22"/>
        </w:rPr>
        <w:t xml:space="preserve">wnioski i opinie organom szkoły poprzez swoje reprezentacje: </w:t>
      </w:r>
      <w:r w:rsidR="00675CC5">
        <w:rPr>
          <w:rFonts w:eastAsia="Arial Unicode MS"/>
          <w:sz w:val="22"/>
          <w:szCs w:val="22"/>
        </w:rPr>
        <w:t>R</w:t>
      </w:r>
      <w:r w:rsidR="00974D6B" w:rsidRPr="00B62D6C">
        <w:rPr>
          <w:rFonts w:eastAsia="Arial Unicode MS"/>
          <w:sz w:val="22"/>
          <w:szCs w:val="22"/>
        </w:rPr>
        <w:t xml:space="preserve">adę </w:t>
      </w:r>
      <w:r w:rsidR="00675CC5">
        <w:rPr>
          <w:rFonts w:eastAsia="Arial Unicode MS"/>
          <w:sz w:val="22"/>
          <w:szCs w:val="22"/>
        </w:rPr>
        <w:t>R</w:t>
      </w:r>
      <w:r w:rsidR="00974D6B" w:rsidRPr="00B62D6C">
        <w:rPr>
          <w:rFonts w:eastAsia="Arial Unicode MS"/>
          <w:sz w:val="22"/>
          <w:szCs w:val="22"/>
        </w:rPr>
        <w:t xml:space="preserve">odziców i </w:t>
      </w:r>
      <w:r w:rsidR="00675CC5">
        <w:rPr>
          <w:rFonts w:eastAsia="Arial Unicode MS"/>
          <w:sz w:val="22"/>
          <w:szCs w:val="22"/>
        </w:rPr>
        <w:t>S</w:t>
      </w:r>
      <w:r w:rsidR="00974D6B" w:rsidRPr="00B62D6C">
        <w:rPr>
          <w:rFonts w:eastAsia="Arial Unicode MS"/>
          <w:sz w:val="22"/>
          <w:szCs w:val="22"/>
        </w:rPr>
        <w:t xml:space="preserve">amorząd </w:t>
      </w:r>
      <w:r w:rsidR="00675CC5">
        <w:rPr>
          <w:rFonts w:eastAsia="Arial Unicode MS"/>
          <w:sz w:val="22"/>
          <w:szCs w:val="22"/>
        </w:rPr>
        <w:t>U</w:t>
      </w:r>
      <w:r w:rsidRPr="00B62D6C">
        <w:rPr>
          <w:rFonts w:eastAsia="Arial Unicode MS"/>
          <w:sz w:val="22"/>
          <w:szCs w:val="22"/>
        </w:rPr>
        <w:t>czniowski.</w:t>
      </w:r>
    </w:p>
    <w:p w:rsidR="00EE50DB" w:rsidRPr="00B62D6C" w:rsidRDefault="00974D6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 xml:space="preserve">Rada </w:t>
      </w:r>
      <w:r w:rsidR="00675CC5">
        <w:rPr>
          <w:rFonts w:eastAsia="Arial Unicode MS"/>
          <w:sz w:val="22"/>
          <w:szCs w:val="22"/>
        </w:rPr>
        <w:t>R</w:t>
      </w:r>
      <w:r w:rsidRPr="00B62D6C">
        <w:rPr>
          <w:rFonts w:eastAsia="Arial Unicode MS"/>
          <w:sz w:val="22"/>
          <w:szCs w:val="22"/>
        </w:rPr>
        <w:t xml:space="preserve">odziców i </w:t>
      </w:r>
      <w:r w:rsidR="00675CC5">
        <w:rPr>
          <w:rFonts w:eastAsia="Arial Unicode MS"/>
          <w:sz w:val="22"/>
          <w:szCs w:val="22"/>
        </w:rPr>
        <w:t>S</w:t>
      </w:r>
      <w:r w:rsidRPr="00B62D6C">
        <w:rPr>
          <w:rFonts w:eastAsia="Arial Unicode MS"/>
          <w:sz w:val="22"/>
          <w:szCs w:val="22"/>
        </w:rPr>
        <w:t xml:space="preserve">amorząd </w:t>
      </w:r>
      <w:r w:rsidR="00675CC5">
        <w:rPr>
          <w:rFonts w:eastAsia="Arial Unicode MS"/>
          <w:sz w:val="22"/>
          <w:szCs w:val="22"/>
        </w:rPr>
        <w:t>U</w:t>
      </w:r>
      <w:r w:rsidR="00EE50DB" w:rsidRPr="00B62D6C">
        <w:rPr>
          <w:rFonts w:eastAsia="Arial Unicode MS"/>
          <w:sz w:val="22"/>
          <w:szCs w:val="22"/>
        </w:rPr>
        <w:t>czniowski przeds</w:t>
      </w:r>
      <w:r w:rsidRPr="00B62D6C">
        <w:rPr>
          <w:rFonts w:eastAsia="Arial Unicode MS"/>
          <w:sz w:val="22"/>
          <w:szCs w:val="22"/>
        </w:rPr>
        <w:t xml:space="preserve">tawiają swoje wnioski i opinie </w:t>
      </w:r>
      <w:r w:rsidR="00675CC5">
        <w:rPr>
          <w:rFonts w:eastAsia="Arial Unicode MS"/>
          <w:sz w:val="22"/>
          <w:szCs w:val="22"/>
        </w:rPr>
        <w:t>D</w:t>
      </w:r>
      <w:r w:rsidR="00EE50DB" w:rsidRPr="00B62D6C">
        <w:rPr>
          <w:rFonts w:eastAsia="Arial Unicode MS"/>
          <w:sz w:val="22"/>
          <w:szCs w:val="22"/>
        </w:rPr>
        <w:t>yrektoro</w:t>
      </w:r>
      <w:r w:rsidRPr="00B62D6C">
        <w:rPr>
          <w:rFonts w:eastAsia="Arial Unicode MS"/>
          <w:sz w:val="22"/>
          <w:szCs w:val="22"/>
        </w:rPr>
        <w:t xml:space="preserve">wi </w:t>
      </w:r>
      <w:r w:rsidR="00675CC5">
        <w:rPr>
          <w:rFonts w:eastAsia="Arial Unicode MS"/>
          <w:sz w:val="22"/>
          <w:szCs w:val="22"/>
        </w:rPr>
        <w:t>Z</w:t>
      </w:r>
      <w:r w:rsidRPr="00B62D6C">
        <w:rPr>
          <w:rFonts w:eastAsia="Arial Unicode MS"/>
          <w:sz w:val="22"/>
          <w:szCs w:val="22"/>
        </w:rPr>
        <w:t xml:space="preserve">espołu lub </w:t>
      </w:r>
      <w:r w:rsidR="00675CC5">
        <w:rPr>
          <w:rFonts w:eastAsia="Arial Unicode MS"/>
          <w:sz w:val="22"/>
          <w:szCs w:val="22"/>
        </w:rPr>
        <w:t>R</w:t>
      </w:r>
      <w:r w:rsidRPr="00B62D6C">
        <w:rPr>
          <w:rFonts w:eastAsia="Arial Unicode MS"/>
          <w:sz w:val="22"/>
          <w:szCs w:val="22"/>
        </w:rPr>
        <w:t xml:space="preserve">adzie </w:t>
      </w:r>
      <w:r w:rsidR="00675CC5">
        <w:rPr>
          <w:rFonts w:eastAsia="Arial Unicode MS"/>
          <w:sz w:val="22"/>
          <w:szCs w:val="22"/>
        </w:rPr>
        <w:t>P</w:t>
      </w:r>
      <w:r w:rsidR="00EE50DB" w:rsidRPr="00B62D6C">
        <w:rPr>
          <w:rFonts w:eastAsia="Arial Unicode MS"/>
          <w:sz w:val="22"/>
          <w:szCs w:val="22"/>
        </w:rPr>
        <w:t>edagogicznej w formie pisemnej lub ustnej podczas protokołowanych posiedzeń tych organów.</w:t>
      </w:r>
    </w:p>
    <w:p w:rsidR="00EE50DB" w:rsidRPr="00B62D6C" w:rsidRDefault="00EE50D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lastRenderedPageBreak/>
        <w:t>Wnioski i opinie są rozpatrywane na najbliższych posiedzeniach zainteresowanych organów</w:t>
      </w:r>
      <w:r w:rsidR="00974D6B" w:rsidRPr="00B62D6C">
        <w:rPr>
          <w:rFonts w:eastAsia="Arial Unicode MS"/>
          <w:sz w:val="22"/>
          <w:szCs w:val="22"/>
        </w:rPr>
        <w:t xml:space="preserve"> szkoły</w:t>
      </w:r>
      <w:r w:rsidRPr="00B62D6C">
        <w:rPr>
          <w:rFonts w:eastAsia="Arial Unicode MS"/>
          <w:sz w:val="22"/>
          <w:szCs w:val="22"/>
        </w:rPr>
        <w:t>, a w szczególnie uzasadnionych przypadkach wymagających podjęcia szybkiej decyzji w terminie 7 dni.</w:t>
      </w:r>
    </w:p>
    <w:p w:rsidR="00EE50DB" w:rsidRPr="00B62D6C" w:rsidRDefault="00974D6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Wszystkie organy szkoły</w:t>
      </w:r>
      <w:r w:rsidR="00EE50DB" w:rsidRPr="00B62D6C">
        <w:rPr>
          <w:rFonts w:eastAsia="Arial Unicode MS"/>
          <w:sz w:val="22"/>
          <w:szCs w:val="22"/>
        </w:rPr>
        <w:t xml:space="preserve"> zobowiązane są do wzajemnego informowania się o podjętych lub planowanych działaniach i decyzjach w terminie 14 dni od daty ich podjęcia.</w:t>
      </w:r>
    </w:p>
    <w:p w:rsidR="00EE50DB" w:rsidRPr="00B62D6C" w:rsidRDefault="00EE50D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Koordynatore</w:t>
      </w:r>
      <w:r w:rsidR="00974D6B" w:rsidRPr="00B62D6C">
        <w:rPr>
          <w:rFonts w:eastAsia="Arial Unicode MS"/>
          <w:sz w:val="22"/>
          <w:szCs w:val="22"/>
        </w:rPr>
        <w:t>m współdziałania organów szkoły</w:t>
      </w:r>
      <w:r w:rsidRPr="00B62D6C">
        <w:rPr>
          <w:rFonts w:eastAsia="Arial Unicode MS"/>
          <w:sz w:val="22"/>
          <w:szCs w:val="22"/>
        </w:rPr>
        <w:t xml:space="preserve"> jest </w:t>
      </w:r>
      <w:r w:rsidR="00675CC5">
        <w:rPr>
          <w:rFonts w:eastAsia="Arial Unicode MS"/>
          <w:sz w:val="22"/>
          <w:szCs w:val="22"/>
        </w:rPr>
        <w:t>D</w:t>
      </w:r>
      <w:r w:rsidRPr="00B62D6C">
        <w:rPr>
          <w:rFonts w:eastAsia="Arial Unicode MS"/>
          <w:sz w:val="22"/>
          <w:szCs w:val="22"/>
        </w:rPr>
        <w:t xml:space="preserve">yrektor </w:t>
      </w:r>
      <w:r w:rsidR="00675CC5">
        <w:rPr>
          <w:rFonts w:eastAsia="Arial Unicode MS"/>
          <w:sz w:val="22"/>
          <w:szCs w:val="22"/>
        </w:rPr>
        <w:t>Zespołu</w:t>
      </w:r>
      <w:r w:rsidRPr="00B62D6C">
        <w:rPr>
          <w:rFonts w:eastAsia="Arial Unicode MS"/>
          <w:sz w:val="22"/>
          <w:szCs w:val="22"/>
        </w:rPr>
        <w:t>, który:</w:t>
      </w:r>
    </w:p>
    <w:p w:rsidR="00E94CB9" w:rsidRDefault="00EE50DB" w:rsidP="006651E3">
      <w:pPr>
        <w:numPr>
          <w:ilvl w:val="1"/>
          <w:numId w:val="11"/>
        </w:numPr>
        <w:tabs>
          <w:tab w:val="clear" w:pos="1533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zapewnia każdemu z nich możliwość swobodnego działania i podejmowania decyzji</w:t>
      </w:r>
      <w:r w:rsidR="00974D6B" w:rsidRPr="00B62D6C">
        <w:rPr>
          <w:rFonts w:eastAsia="Arial Unicode MS"/>
          <w:sz w:val="22"/>
          <w:szCs w:val="22"/>
        </w:rPr>
        <w:t xml:space="preserve"> </w:t>
      </w:r>
    </w:p>
    <w:p w:rsidR="00EE50DB" w:rsidRPr="00B62D6C" w:rsidRDefault="00E94CB9" w:rsidP="00E94CB9">
      <w:pPr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  <w:r w:rsidR="00974D6B" w:rsidRPr="00B62D6C">
        <w:rPr>
          <w:rFonts w:eastAsia="Arial Unicode MS"/>
          <w:sz w:val="22"/>
          <w:szCs w:val="22"/>
        </w:rPr>
        <w:t>w granicach swoich kompetencji;</w:t>
      </w:r>
    </w:p>
    <w:p w:rsidR="00EE50DB" w:rsidRPr="00B62D6C" w:rsidRDefault="00EE50DB" w:rsidP="006651E3">
      <w:pPr>
        <w:numPr>
          <w:ilvl w:val="1"/>
          <w:numId w:val="11"/>
        </w:numPr>
        <w:tabs>
          <w:tab w:val="clear" w:pos="1533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umożliwia rozwiązywanie sytuacji</w:t>
      </w:r>
      <w:r w:rsidR="00974D6B" w:rsidRPr="00B62D6C">
        <w:rPr>
          <w:rFonts w:eastAsia="Arial Unicode MS"/>
          <w:sz w:val="22"/>
          <w:szCs w:val="22"/>
        </w:rPr>
        <w:t xml:space="preserve"> konfliktowych wewnątrz szkoły;</w:t>
      </w:r>
    </w:p>
    <w:p w:rsidR="00EE50DB" w:rsidRPr="00B62D6C" w:rsidRDefault="00EE50DB" w:rsidP="006651E3">
      <w:pPr>
        <w:numPr>
          <w:ilvl w:val="1"/>
          <w:numId w:val="11"/>
        </w:numPr>
        <w:tabs>
          <w:tab w:val="clear" w:pos="1533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zapewnia bieżącą wymianę informacji pomiędzy organami zespołu o planowanych             i podejm</w:t>
      </w:r>
      <w:r w:rsidR="00974D6B" w:rsidRPr="00B62D6C">
        <w:rPr>
          <w:rFonts w:eastAsia="Arial Unicode MS"/>
          <w:sz w:val="22"/>
          <w:szCs w:val="22"/>
        </w:rPr>
        <w:t>owanych działaniach i decyzjach;</w:t>
      </w:r>
    </w:p>
    <w:p w:rsidR="00EE50DB" w:rsidRPr="00B62D6C" w:rsidRDefault="00EE50DB" w:rsidP="006651E3">
      <w:pPr>
        <w:numPr>
          <w:ilvl w:val="1"/>
          <w:numId w:val="11"/>
        </w:numPr>
        <w:tabs>
          <w:tab w:val="clear" w:pos="1533"/>
          <w:tab w:val="num" w:pos="36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organizuje spotkania</w:t>
      </w:r>
      <w:r w:rsidR="00974D6B" w:rsidRPr="00B62D6C">
        <w:rPr>
          <w:rFonts w:eastAsia="Arial Unicode MS"/>
          <w:sz w:val="22"/>
          <w:szCs w:val="22"/>
        </w:rPr>
        <w:t xml:space="preserve"> przedstawicieli organów szkoły</w:t>
      </w:r>
      <w:r w:rsidRPr="00B62D6C">
        <w:rPr>
          <w:rFonts w:eastAsia="Arial Unicode MS"/>
          <w:sz w:val="22"/>
          <w:szCs w:val="22"/>
        </w:rPr>
        <w:t>.</w:t>
      </w:r>
    </w:p>
    <w:p w:rsidR="00EE50DB" w:rsidRPr="00B62D6C" w:rsidRDefault="00EE50D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W przypadku wytworzenia się sytuacji konf</w:t>
      </w:r>
      <w:r w:rsidR="00974D6B" w:rsidRPr="00B62D6C">
        <w:rPr>
          <w:rFonts w:eastAsia="Arial Unicode MS"/>
          <w:sz w:val="22"/>
          <w:szCs w:val="22"/>
        </w:rPr>
        <w:t xml:space="preserve">liktowej między organami szkoły, </w:t>
      </w:r>
      <w:r w:rsidR="00675CC5">
        <w:rPr>
          <w:rFonts w:eastAsia="Arial Unicode MS"/>
          <w:sz w:val="22"/>
          <w:szCs w:val="22"/>
        </w:rPr>
        <w:t>D</w:t>
      </w:r>
      <w:r w:rsidR="00974D6B" w:rsidRPr="00B62D6C">
        <w:rPr>
          <w:rFonts w:eastAsia="Arial Unicode MS"/>
          <w:sz w:val="22"/>
          <w:szCs w:val="22"/>
        </w:rPr>
        <w:t>yrektor</w:t>
      </w:r>
      <w:r w:rsidRPr="00B62D6C">
        <w:rPr>
          <w:rFonts w:eastAsia="Arial Unicode MS"/>
          <w:sz w:val="22"/>
          <w:szCs w:val="22"/>
        </w:rPr>
        <w:t xml:space="preserve"> </w:t>
      </w:r>
      <w:r w:rsidR="00974D6B" w:rsidRPr="00B62D6C">
        <w:rPr>
          <w:rFonts w:eastAsia="Arial Unicode MS"/>
          <w:sz w:val="22"/>
          <w:szCs w:val="22"/>
        </w:rPr>
        <w:br/>
      </w:r>
      <w:r w:rsidRPr="00B62D6C">
        <w:rPr>
          <w:rFonts w:eastAsia="Arial Unicode MS"/>
          <w:sz w:val="22"/>
          <w:szCs w:val="22"/>
        </w:rPr>
        <w:t>jest zobowiązany do:</w:t>
      </w:r>
    </w:p>
    <w:p w:rsidR="00EE50DB" w:rsidRPr="00B62D6C" w:rsidRDefault="00974D6B" w:rsidP="006651E3">
      <w:pPr>
        <w:numPr>
          <w:ilvl w:val="1"/>
          <w:numId w:val="11"/>
        </w:numPr>
        <w:tabs>
          <w:tab w:val="clear" w:pos="1533"/>
          <w:tab w:val="num" w:pos="360"/>
          <w:tab w:val="num" w:pos="72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zbadania przyczyny konfliktu;</w:t>
      </w:r>
    </w:p>
    <w:p w:rsidR="00EE50DB" w:rsidRPr="00B62D6C" w:rsidRDefault="00EE50DB" w:rsidP="006651E3">
      <w:pPr>
        <w:numPr>
          <w:ilvl w:val="1"/>
          <w:numId w:val="11"/>
        </w:numPr>
        <w:tabs>
          <w:tab w:val="clear" w:pos="1533"/>
          <w:tab w:val="num" w:pos="360"/>
          <w:tab w:val="num" w:pos="720"/>
        </w:tabs>
        <w:spacing w:before="120" w:after="120" w:line="360" w:lineRule="auto"/>
        <w:ind w:left="360" w:firstLine="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wydania w ciągu 7 dni decyzji rozwiązującej konflikt i powiadomienia o niej przewodniczących organów będących stronami.</w:t>
      </w:r>
    </w:p>
    <w:p w:rsidR="00EE50DB" w:rsidRPr="00B62D6C" w:rsidRDefault="00EE50DB" w:rsidP="006651E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eastAsia="Arial Unicode MS"/>
          <w:sz w:val="22"/>
          <w:szCs w:val="22"/>
        </w:rPr>
      </w:pPr>
      <w:r w:rsidRPr="00B62D6C">
        <w:rPr>
          <w:rFonts w:eastAsia="Arial Unicode MS"/>
          <w:sz w:val="22"/>
          <w:szCs w:val="22"/>
        </w:rPr>
        <w:t>S</w:t>
      </w:r>
      <w:r w:rsidR="00974D6B" w:rsidRPr="00B62D6C">
        <w:rPr>
          <w:rFonts w:eastAsia="Arial Unicode MS"/>
          <w:sz w:val="22"/>
          <w:szCs w:val="22"/>
        </w:rPr>
        <w:t xml:space="preserve">pory pomiędzy </w:t>
      </w:r>
      <w:r w:rsidR="00675CC5">
        <w:rPr>
          <w:rFonts w:eastAsia="Arial Unicode MS"/>
          <w:sz w:val="22"/>
          <w:szCs w:val="22"/>
        </w:rPr>
        <w:t>D</w:t>
      </w:r>
      <w:r w:rsidR="00974D6B" w:rsidRPr="00B62D6C">
        <w:rPr>
          <w:rFonts w:eastAsia="Arial Unicode MS"/>
          <w:sz w:val="22"/>
          <w:szCs w:val="22"/>
        </w:rPr>
        <w:t xml:space="preserve">yrektorem </w:t>
      </w:r>
      <w:r w:rsidR="00675CC5">
        <w:rPr>
          <w:rFonts w:eastAsia="Arial Unicode MS"/>
          <w:sz w:val="22"/>
          <w:szCs w:val="22"/>
        </w:rPr>
        <w:t>Zespołu</w:t>
      </w:r>
      <w:r w:rsidR="00974D6B" w:rsidRPr="00B62D6C">
        <w:rPr>
          <w:rFonts w:eastAsia="Arial Unicode MS"/>
          <w:sz w:val="22"/>
          <w:szCs w:val="22"/>
        </w:rPr>
        <w:t xml:space="preserve"> a innymi organami</w:t>
      </w:r>
      <w:r w:rsidR="00974D6B" w:rsidRPr="00E94CB9">
        <w:rPr>
          <w:rFonts w:eastAsia="Arial Unicode MS"/>
          <w:color w:val="000000" w:themeColor="text1"/>
          <w:sz w:val="22"/>
          <w:szCs w:val="22"/>
        </w:rPr>
        <w:t xml:space="preserve"> szkoły</w:t>
      </w:r>
      <w:r w:rsidRPr="00E94CB9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B62D6C">
        <w:rPr>
          <w:rFonts w:eastAsia="Arial Unicode MS"/>
          <w:sz w:val="22"/>
          <w:szCs w:val="22"/>
        </w:rPr>
        <w:t>rozstrzyga, w zależności od przedmiotu spo</w:t>
      </w:r>
      <w:r w:rsidR="00974D6B" w:rsidRPr="00B62D6C">
        <w:rPr>
          <w:rFonts w:eastAsia="Arial Unicode MS"/>
          <w:sz w:val="22"/>
          <w:szCs w:val="22"/>
        </w:rPr>
        <w:t>ru, organ prowadzący szkołę</w:t>
      </w:r>
      <w:r w:rsidRPr="00B62D6C">
        <w:rPr>
          <w:rFonts w:eastAsia="Arial Unicode MS"/>
          <w:sz w:val="22"/>
          <w:szCs w:val="22"/>
        </w:rPr>
        <w:t xml:space="preserve"> albo organ sprawujący nadzór pedagogiczny.</w:t>
      </w:r>
    </w:p>
    <w:p w:rsidR="008A6A6E" w:rsidRPr="00B62D6C" w:rsidRDefault="008A6A6E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A4DE2" w:rsidRPr="00B62D6C" w:rsidRDefault="008A4DE2" w:rsidP="006651E3">
      <w:pPr>
        <w:autoSpaceDE w:val="0"/>
        <w:autoSpaceDN w:val="0"/>
        <w:adjustRightInd w:val="0"/>
        <w:spacing w:line="360" w:lineRule="auto"/>
        <w:ind w:hanging="120"/>
        <w:jc w:val="both"/>
        <w:rPr>
          <w:b/>
          <w:sz w:val="22"/>
          <w:szCs w:val="22"/>
        </w:rPr>
      </w:pPr>
    </w:p>
    <w:p w:rsidR="00EE50DB" w:rsidRPr="00B62D6C" w:rsidRDefault="003373BA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sz w:val="22"/>
          <w:szCs w:val="22"/>
        </w:rPr>
      </w:pPr>
      <w:r>
        <w:rPr>
          <w:sz w:val="22"/>
          <w:szCs w:val="22"/>
        </w:rPr>
        <w:t>Rozdział 4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-120"/>
        <w:jc w:val="both"/>
        <w:rPr>
          <w:i/>
          <w:sz w:val="22"/>
          <w:szCs w:val="22"/>
        </w:rPr>
      </w:pPr>
      <w:r w:rsidRPr="00B62D6C">
        <w:rPr>
          <w:sz w:val="22"/>
          <w:szCs w:val="22"/>
        </w:rPr>
        <w:t xml:space="preserve">Organizacja pracy </w:t>
      </w:r>
      <w:r w:rsidR="00675CC5">
        <w:rPr>
          <w:sz w:val="22"/>
          <w:szCs w:val="22"/>
        </w:rPr>
        <w:t>Szkoły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>§ 1</w:t>
      </w:r>
      <w:r w:rsidR="005F777F">
        <w:rPr>
          <w:b/>
          <w:bCs/>
          <w:sz w:val="22"/>
          <w:szCs w:val="22"/>
        </w:rPr>
        <w:t>8</w:t>
      </w:r>
    </w:p>
    <w:p w:rsidR="00A1281F" w:rsidRPr="00B62D6C" w:rsidRDefault="00A1281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1. Szkoła realizuje programy zatwierdzone przez Ministerstwo Edukacji Narodowej. </w:t>
      </w:r>
    </w:p>
    <w:p w:rsidR="006134E9" w:rsidRPr="00B62D6C" w:rsidRDefault="00A1281F" w:rsidP="006651E3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 xml:space="preserve">. Szczegółową organizację nauczania, wychowania i opieki w danym roku szkolnym </w:t>
      </w:r>
    </w:p>
    <w:p w:rsidR="006134E9" w:rsidRPr="00B62D6C" w:rsidRDefault="00A1281F" w:rsidP="006651E3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określa arkusz organizacji szkoły opracowany przez d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 xml:space="preserve">yrektora najpóźniej do 15 maja każdego roku. </w:t>
      </w:r>
    </w:p>
    <w:p w:rsidR="00973EBA" w:rsidRDefault="00A1281F" w:rsidP="006651E3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3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 xml:space="preserve">. Arkusz przygotowany jest na podstawie planu nauczania </w:t>
      </w:r>
      <w:r w:rsidR="00675CC5">
        <w:rPr>
          <w:rFonts w:eastAsiaTheme="minorHAnsi"/>
          <w:color w:val="000000"/>
          <w:sz w:val="22"/>
          <w:szCs w:val="22"/>
          <w:lang w:eastAsia="en-US"/>
        </w:rPr>
        <w:t>S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 xml:space="preserve">zkoły </w:t>
      </w:r>
      <w:r w:rsidR="00675CC5">
        <w:rPr>
          <w:rFonts w:eastAsiaTheme="minorHAnsi"/>
          <w:color w:val="000000"/>
          <w:sz w:val="22"/>
          <w:szCs w:val="22"/>
          <w:lang w:eastAsia="en-US"/>
        </w:rPr>
        <w:t>P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 xml:space="preserve">odstawowej. </w:t>
      </w:r>
    </w:p>
    <w:p w:rsidR="006134E9" w:rsidRPr="00B62D6C" w:rsidRDefault="00973EBA" w:rsidP="006651E3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4</w:t>
      </w:r>
      <w:r w:rsidR="00A1281F" w:rsidRPr="00B62D6C">
        <w:rPr>
          <w:rFonts w:eastAsiaTheme="minorHAnsi"/>
          <w:color w:val="000000"/>
          <w:sz w:val="22"/>
          <w:szCs w:val="22"/>
          <w:lang w:eastAsia="en-US"/>
        </w:rPr>
        <w:t>. W arkuszu organizacji s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 xml:space="preserve">zkoły zamieszcza się w szczególności liczbę pracowników </w:t>
      </w:r>
    </w:p>
    <w:p w:rsidR="006C24D3" w:rsidRPr="00B62D6C" w:rsidRDefault="00A1281F" w:rsidP="006651E3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s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>zkoły, łącznie z liczbą stanowisk kierowniczych, ogólną liczbę godzin przedmiotów i zajęć obowiązkowych oraz liczbę godzin przedmiotów nadobowiązkowych, w tym kół zainteresowań i innych zajęć pozalekcyjnych, finansowanych ze środków przydzielonych przez organ prowadzący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s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>zkołę.</w:t>
      </w:r>
    </w:p>
    <w:p w:rsidR="006C24D3" w:rsidRDefault="00973EBA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5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>.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>Organizację stałych, obowiązkowych i nadobowiązkowych zajęć dydaktycznych wychowawczych, określa tygodniow</w:t>
      </w:r>
      <w:r w:rsidR="00A1281F" w:rsidRPr="00B62D6C">
        <w:rPr>
          <w:rFonts w:eastAsiaTheme="minorHAnsi"/>
          <w:color w:val="000000"/>
          <w:sz w:val="22"/>
          <w:szCs w:val="22"/>
          <w:lang w:eastAsia="en-US"/>
        </w:rPr>
        <w:t xml:space="preserve">y rozkład zajęć ustalony przez </w:t>
      </w:r>
      <w:r w:rsidR="00675CC5">
        <w:rPr>
          <w:rFonts w:eastAsiaTheme="minorHAnsi"/>
          <w:color w:val="000000"/>
          <w:sz w:val="22"/>
          <w:szCs w:val="22"/>
          <w:lang w:eastAsia="en-US"/>
        </w:rPr>
        <w:t>D</w:t>
      </w:r>
      <w:r w:rsidR="00A1281F" w:rsidRPr="00B62D6C">
        <w:rPr>
          <w:rFonts w:eastAsiaTheme="minorHAnsi"/>
          <w:color w:val="000000"/>
          <w:sz w:val="22"/>
          <w:szCs w:val="22"/>
          <w:lang w:eastAsia="en-US"/>
        </w:rPr>
        <w:t xml:space="preserve">yrektora 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 xml:space="preserve"> na podstawie zatwierdzonego arkusza organizacyjnego z uwzględnieniem zasad ochrony zdrowia i higieny pracy</w:t>
      </w:r>
      <w:r w:rsidR="00A1281F" w:rsidRPr="00B62D6C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7E4F0D" w:rsidRDefault="00973EBA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7E4F0D">
        <w:rPr>
          <w:rFonts w:eastAsiaTheme="minorHAnsi"/>
          <w:color w:val="000000"/>
          <w:sz w:val="22"/>
          <w:szCs w:val="22"/>
          <w:lang w:eastAsia="en-US"/>
        </w:rPr>
        <w:t>. Obowiązkowe zajęcia edukacyjne realizowane są przez pięć dni w tygodniu, tj. od poniedziałku do piątku.</w:t>
      </w:r>
    </w:p>
    <w:p w:rsidR="007E4F0D" w:rsidRDefault="00973EBA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7</w:t>
      </w:r>
      <w:r w:rsidR="007E4F0D">
        <w:rPr>
          <w:rFonts w:eastAsiaTheme="minorHAnsi"/>
          <w:color w:val="000000"/>
          <w:sz w:val="22"/>
          <w:szCs w:val="22"/>
          <w:lang w:eastAsia="en-US"/>
        </w:rPr>
        <w:t>. W klasach I-III dzwonki na przerwę nie obowiązują.</w:t>
      </w:r>
    </w:p>
    <w:p w:rsidR="007E4F0D" w:rsidRDefault="00973EBA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8</w:t>
      </w:r>
      <w:r w:rsidR="007E4F0D">
        <w:rPr>
          <w:rFonts w:eastAsiaTheme="minorHAnsi"/>
          <w:color w:val="000000"/>
          <w:sz w:val="22"/>
          <w:szCs w:val="22"/>
          <w:lang w:eastAsia="en-US"/>
        </w:rPr>
        <w:t>. Rok szkolny dzieli się na dwa półrocza:</w:t>
      </w:r>
    </w:p>
    <w:p w:rsidR="00CE16A7" w:rsidRDefault="00CE16A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 pierwsze trwa od pierwszego dnia zajęć edukacyjnych w danym roku szkolnym do dnia podjęcia uchwały klasyfikacyjnej,</w:t>
      </w:r>
    </w:p>
    <w:p w:rsidR="00CE16A7" w:rsidRPr="00B62D6C" w:rsidRDefault="00CE16A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2) drugie trwa od pierwszego dnia po podjęciu uchwały klasyfikacyjnej do dnia zakończenia zajęć edukacyjnych przed feriami letnimi.</w:t>
      </w:r>
    </w:p>
    <w:p w:rsidR="003E3C64" w:rsidRPr="00B62D6C" w:rsidRDefault="007E4F0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="00A1281F" w:rsidRPr="00B62D6C">
        <w:rPr>
          <w:rFonts w:eastAsiaTheme="minorHAnsi"/>
          <w:color w:val="000000"/>
          <w:sz w:val="22"/>
          <w:szCs w:val="22"/>
          <w:lang w:eastAsia="en-US"/>
        </w:rPr>
        <w:t>. Obok zajęć obowiązkowych s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>zkoła realizuje zajęcia nadobowiązkowe i pozalekcyjne, zgodnie z obowiązującymi przepisami</w:t>
      </w:r>
      <w:r w:rsidR="00CE12AD">
        <w:rPr>
          <w:rFonts w:eastAsiaTheme="minorHAnsi"/>
          <w:color w:val="000000"/>
          <w:sz w:val="22"/>
          <w:szCs w:val="22"/>
          <w:lang w:eastAsia="en-US"/>
        </w:rPr>
        <w:t>,</w:t>
      </w:r>
      <w:r w:rsidR="006134E9" w:rsidRPr="00B62D6C">
        <w:rPr>
          <w:rFonts w:eastAsiaTheme="minorHAnsi"/>
          <w:color w:val="000000"/>
          <w:sz w:val="22"/>
          <w:szCs w:val="22"/>
          <w:lang w:eastAsia="en-US"/>
        </w:rPr>
        <w:t xml:space="preserve"> w porozumieniu z organem prowadzącym i w miarę posiadanych środków.</w:t>
      </w:r>
    </w:p>
    <w:p w:rsidR="006C24D3" w:rsidRPr="00B62D6C" w:rsidRDefault="006C24D3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B050"/>
          <w:sz w:val="22"/>
          <w:szCs w:val="22"/>
          <w:lang w:eastAsia="en-US"/>
        </w:rPr>
      </w:pPr>
    </w:p>
    <w:p w:rsidR="006C24D3" w:rsidRPr="00B62D6C" w:rsidRDefault="005F777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§ 19</w:t>
      </w:r>
    </w:p>
    <w:p w:rsidR="006C24D3" w:rsidRPr="00B62D6C" w:rsidRDefault="006134E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1. Podstawową formą pracy </w:t>
      </w:r>
      <w:r w:rsidR="00A1281F" w:rsidRPr="00B62D6C">
        <w:rPr>
          <w:rFonts w:eastAsiaTheme="minorHAnsi"/>
          <w:color w:val="000000"/>
          <w:sz w:val="22"/>
          <w:szCs w:val="22"/>
          <w:lang w:eastAsia="en-US"/>
        </w:rPr>
        <w:t>s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zkoły są zajęcia dydaktyczno – wychowawcze. </w:t>
      </w:r>
    </w:p>
    <w:p w:rsidR="000F2586" w:rsidRPr="00B62D6C" w:rsidRDefault="000F258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1) </w:t>
      </w:r>
      <w:r w:rsidR="004456A6" w:rsidRPr="00B62D6C">
        <w:rPr>
          <w:rFonts w:eastAsiaTheme="minorHAnsi"/>
          <w:color w:val="000000"/>
          <w:sz w:val="22"/>
          <w:szCs w:val="22"/>
          <w:lang w:eastAsia="en-US"/>
        </w:rPr>
        <w:t>godzina dydaktyczna trwa 45 minut;</w:t>
      </w:r>
    </w:p>
    <w:p w:rsidR="004456A6" w:rsidRPr="00B62D6C" w:rsidRDefault="004456A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2) zajęcia rewalidacyjne trwają 60 </w:t>
      </w:r>
      <w:r w:rsidRPr="00B62D6C">
        <w:rPr>
          <w:rFonts w:eastAsiaTheme="minorHAnsi"/>
          <w:sz w:val="22"/>
          <w:szCs w:val="22"/>
          <w:lang w:eastAsia="en-US"/>
        </w:rPr>
        <w:t>minut;</w:t>
      </w:r>
    </w:p>
    <w:p w:rsidR="002354B9" w:rsidRPr="00B62D6C" w:rsidRDefault="002354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62D6C">
        <w:rPr>
          <w:rFonts w:eastAsiaTheme="minorHAnsi"/>
          <w:sz w:val="22"/>
          <w:szCs w:val="22"/>
          <w:lang w:eastAsia="en-US"/>
        </w:rPr>
        <w:t>3) godzina świetlicowa trwa 60 minut;</w:t>
      </w:r>
    </w:p>
    <w:p w:rsidR="002354B9" w:rsidRPr="00B62D6C" w:rsidRDefault="007248A8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4) godzina w przedszkolu</w:t>
      </w:r>
      <w:r w:rsidR="002354B9" w:rsidRPr="00B62D6C">
        <w:rPr>
          <w:rFonts w:eastAsiaTheme="minorHAnsi"/>
          <w:sz w:val="22"/>
          <w:szCs w:val="22"/>
          <w:lang w:eastAsia="en-US"/>
        </w:rPr>
        <w:t xml:space="preserve"> trwa 60 minut;</w:t>
      </w:r>
    </w:p>
    <w:p w:rsidR="004456A6" w:rsidRDefault="002354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62D6C">
        <w:rPr>
          <w:rFonts w:eastAsiaTheme="minorHAnsi"/>
          <w:sz w:val="22"/>
          <w:szCs w:val="22"/>
          <w:lang w:eastAsia="en-US"/>
        </w:rPr>
        <w:t>5</w:t>
      </w:r>
      <w:r w:rsidR="004456A6" w:rsidRPr="00B62D6C">
        <w:rPr>
          <w:rFonts w:eastAsiaTheme="minorHAnsi"/>
          <w:sz w:val="22"/>
          <w:szCs w:val="22"/>
          <w:lang w:eastAsia="en-US"/>
        </w:rPr>
        <w:t xml:space="preserve">) </w:t>
      </w:r>
      <w:r w:rsidRPr="00B62D6C">
        <w:rPr>
          <w:rFonts w:eastAsiaTheme="minorHAnsi"/>
          <w:sz w:val="22"/>
          <w:szCs w:val="22"/>
          <w:lang w:eastAsia="en-US"/>
        </w:rPr>
        <w:t>długość pr</w:t>
      </w:r>
      <w:r w:rsidR="005F46DA">
        <w:rPr>
          <w:rFonts w:eastAsiaTheme="minorHAnsi"/>
          <w:sz w:val="22"/>
          <w:szCs w:val="22"/>
          <w:lang w:eastAsia="en-US"/>
        </w:rPr>
        <w:t>zerw międzylekcyjnych: 10 minut i 25 minut (obiadowa</w:t>
      </w:r>
      <w:r w:rsidRPr="00B62D6C">
        <w:rPr>
          <w:rFonts w:eastAsiaTheme="minorHAnsi"/>
          <w:sz w:val="22"/>
          <w:szCs w:val="22"/>
          <w:lang w:eastAsia="en-US"/>
        </w:rPr>
        <w:t>).</w:t>
      </w:r>
    </w:p>
    <w:p w:rsidR="00B208AD" w:rsidRDefault="00B208A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Podstawowym dokumentem zawierającym informacje o przebiegu nauczania jest dziennik lekcyjny danego oddziału w formie papierowej.</w:t>
      </w:r>
    </w:p>
    <w:p w:rsidR="00B208AD" w:rsidRDefault="00B208A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3. W szkole wychowawca prowadzi dodatkową papierową dokumentację – teczkę wychowawcy.</w:t>
      </w:r>
    </w:p>
    <w:p w:rsidR="00B208AD" w:rsidRPr="00B62D6C" w:rsidRDefault="00B208A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Teczkę wychowawcy klasy zakłada się dla każdego oddziału na cały cykl kształcenia. Za jego prowadzenie odpowiada wychowawca klasy.</w:t>
      </w:r>
    </w:p>
    <w:p w:rsidR="00D05581" w:rsidRPr="00B62D6C" w:rsidRDefault="00B208A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>5</w:t>
      </w:r>
      <w:r w:rsidR="00080CB9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. </w:t>
      </w:r>
      <w:r w:rsidR="007248A8">
        <w:rPr>
          <w:rFonts w:eastAsiaTheme="minorHAnsi"/>
          <w:bCs/>
          <w:color w:val="000000"/>
          <w:sz w:val="22"/>
          <w:szCs w:val="22"/>
          <w:lang w:eastAsia="en-US"/>
        </w:rPr>
        <w:t>Organizacja pracy w przedszkolu</w:t>
      </w:r>
      <w:r w:rsidR="00277202" w:rsidRPr="00B62D6C">
        <w:rPr>
          <w:rFonts w:eastAsiaTheme="minorHAnsi"/>
          <w:bCs/>
          <w:color w:val="000000"/>
          <w:sz w:val="22"/>
          <w:szCs w:val="22"/>
          <w:lang w:eastAsia="en-US"/>
        </w:rPr>
        <w:t>:</w:t>
      </w:r>
      <w:r w:rsidR="00D05581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D05581" w:rsidRPr="00B62D6C" w:rsidRDefault="00080C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1)</w:t>
      </w:r>
      <w:r w:rsidR="007248A8">
        <w:rPr>
          <w:rFonts w:eastAsiaTheme="minorHAnsi"/>
          <w:color w:val="000000"/>
          <w:sz w:val="22"/>
          <w:szCs w:val="22"/>
          <w:lang w:eastAsia="en-US"/>
        </w:rPr>
        <w:t xml:space="preserve"> w 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 xml:space="preserve">Zespole Szkolno –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Przedszkolnym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 xml:space="preserve">utworzone jest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P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rzedszkol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e na podstawie ramowego statutu przedszkoli, za zgodą organu prowadz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ącego</w:t>
      </w:r>
      <w:r w:rsidR="00CE12AD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D05581" w:rsidRPr="00B62D6C" w:rsidRDefault="0032063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</w:t>
      </w:r>
      <w:r w:rsidR="00080CB9" w:rsidRPr="00B62D6C">
        <w:rPr>
          <w:rFonts w:eastAsiaTheme="minorHAnsi"/>
          <w:color w:val="000000"/>
          <w:sz w:val="22"/>
          <w:szCs w:val="22"/>
          <w:lang w:eastAsia="en-US"/>
        </w:rPr>
        <w:t>)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w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pr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zedszkolu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zajęcia dydaktyczno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-opiekuńcze odbywają się w godzinach </w:t>
      </w:r>
    </w:p>
    <w:p w:rsidR="00D05581" w:rsidRPr="00B62D6C" w:rsidRDefault="00943CA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8.00–17.00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D05581" w:rsidRPr="00B62D6C" w:rsidRDefault="00080C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3)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P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rzedszkole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w </w:t>
      </w:r>
      <w:r w:rsidR="00917225" w:rsidRPr="009B3E88">
        <w:rPr>
          <w:rFonts w:eastAsiaTheme="minorHAnsi"/>
          <w:color w:val="000000"/>
          <w:sz w:val="22"/>
          <w:szCs w:val="22"/>
          <w:lang w:eastAsia="en-US"/>
        </w:rPr>
        <w:t>Zespole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zapewnia bezpłatne nauczanie, wychowanie i opiekę 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br/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w wymiarze 5 godzin dziennie. Za każdą rozpoczętą godzinę korzystania z wychowania przedszkolnego, wychodzącą poza czas ustalony, rodzic dziecka poniżej 6 roku życia pon</w:t>
      </w:r>
      <w:r w:rsidR="006D32BA" w:rsidRPr="00B62D6C">
        <w:rPr>
          <w:rFonts w:eastAsiaTheme="minorHAnsi"/>
          <w:color w:val="000000"/>
          <w:sz w:val="22"/>
          <w:szCs w:val="22"/>
          <w:lang w:eastAsia="en-US"/>
        </w:rPr>
        <w:t>osi opłatę w wysokości 1 zł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D05581" w:rsidRPr="00B62D6C" w:rsidRDefault="00080C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4)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 xml:space="preserve"> l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iczba dzieci w oddziale przeds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>zkolnym nie może przekraczać 25;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05581" w:rsidRPr="00B62D6C" w:rsidRDefault="00080C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5)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P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rzedszkole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 xml:space="preserve"> w </w:t>
      </w:r>
      <w:r w:rsidR="00917225" w:rsidRPr="009B3E88">
        <w:rPr>
          <w:rFonts w:eastAsiaTheme="minorHAnsi"/>
          <w:color w:val="000000"/>
          <w:sz w:val="22"/>
          <w:szCs w:val="22"/>
          <w:lang w:eastAsia="en-US"/>
        </w:rPr>
        <w:t>Zespole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 xml:space="preserve"> zapewnia i tworzy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warunki umożliwiające dziecku 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>osiągnięcie gotowości szkolnej;</w:t>
      </w:r>
    </w:p>
    <w:p w:rsidR="00D05581" w:rsidRPr="00B62D6C" w:rsidRDefault="00080C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6)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 xml:space="preserve"> d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ziecko w wieku 6 lat jest obowiązane odbyć roczne przygotowanie przedszkolne 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br/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w przedszkolu, w oddziale przedszkolnym zorganizowanym w szkole podstawowej lub innej formie wychowania przedszkolnego. Obowiązek szkolny rozpoczyna się z początkiem roku szkolnego w roku kalendarzowym,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 xml:space="preserve"> w którym dziecko kończy 6 lat;</w:t>
      </w:r>
    </w:p>
    <w:p w:rsidR="00D05581" w:rsidRPr="00B62D6C" w:rsidRDefault="00080C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7)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 xml:space="preserve"> w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roku poprzedzającym rozpoczęcie przez dziecko nauki w klasie pierwszej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S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zkoły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P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odstawowej należy przeprowadzić analizę gotowości dzie</w:t>
      </w:r>
      <w:r w:rsidR="00320636" w:rsidRPr="00B62D6C">
        <w:rPr>
          <w:rFonts w:eastAsiaTheme="minorHAnsi"/>
          <w:color w:val="000000"/>
          <w:sz w:val="22"/>
          <w:szCs w:val="22"/>
          <w:lang w:eastAsia="en-US"/>
        </w:rPr>
        <w:t>cka do podjęcia nauki w szkole;</w:t>
      </w:r>
    </w:p>
    <w:p w:rsidR="006134E9" w:rsidRPr="00B62D6C" w:rsidRDefault="00080C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8)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P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rzedszkole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w szkole zachowuje odrębn</w:t>
      </w:r>
      <w:r w:rsidR="006C24D3" w:rsidRPr="00B62D6C">
        <w:rPr>
          <w:rFonts w:eastAsiaTheme="minorHAnsi"/>
          <w:color w:val="000000"/>
          <w:sz w:val="22"/>
          <w:szCs w:val="22"/>
          <w:lang w:eastAsia="en-US"/>
        </w:rPr>
        <w:t xml:space="preserve">ości programowe, a kształcenie 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i wychowanie </w:t>
      </w:r>
      <w:r w:rsidR="005F46DA"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w nim jest zorganizowane odmiennie niż w oddziałach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S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zkoły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P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odstawowej.</w:t>
      </w:r>
    </w:p>
    <w:p w:rsidR="008448E5" w:rsidRPr="00B62D6C" w:rsidRDefault="00B208AD" w:rsidP="006651E3">
      <w:pPr>
        <w:spacing w:before="120"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080CB9" w:rsidRPr="00B62D6C">
        <w:rPr>
          <w:rFonts w:eastAsia="Calibri"/>
          <w:sz w:val="22"/>
          <w:szCs w:val="22"/>
          <w:lang w:eastAsia="en-US"/>
        </w:rPr>
        <w:t>.</w:t>
      </w:r>
      <w:r w:rsidR="00257EA7" w:rsidRPr="00B62D6C">
        <w:rPr>
          <w:rFonts w:eastAsia="Calibri"/>
          <w:sz w:val="22"/>
          <w:szCs w:val="22"/>
          <w:lang w:eastAsia="en-US"/>
        </w:rPr>
        <w:t xml:space="preserve"> </w:t>
      </w:r>
      <w:r w:rsidR="008448E5" w:rsidRPr="00B62D6C">
        <w:rPr>
          <w:rFonts w:eastAsia="Calibri"/>
          <w:sz w:val="22"/>
          <w:szCs w:val="22"/>
          <w:lang w:eastAsia="en-US"/>
        </w:rPr>
        <w:t>Organizacja pracy w oddziałach I – III</w:t>
      </w:r>
      <w:r w:rsidR="00E37576">
        <w:rPr>
          <w:rFonts w:eastAsia="Calibri"/>
          <w:sz w:val="22"/>
          <w:szCs w:val="22"/>
          <w:lang w:eastAsia="en-US"/>
        </w:rPr>
        <w:t xml:space="preserve"> szkoły podstawowej</w:t>
      </w:r>
      <w:r w:rsidR="008448E5" w:rsidRPr="00B62D6C">
        <w:rPr>
          <w:rFonts w:eastAsia="Calibri"/>
          <w:sz w:val="22"/>
          <w:szCs w:val="22"/>
          <w:lang w:eastAsia="en-US"/>
        </w:rPr>
        <w:t>:</w:t>
      </w:r>
    </w:p>
    <w:p w:rsidR="00EE50DB" w:rsidRPr="00B62D6C" w:rsidRDefault="008448E5" w:rsidP="006651E3">
      <w:pPr>
        <w:spacing w:before="120"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2D6C">
        <w:rPr>
          <w:rFonts w:eastAsia="Calibri"/>
          <w:sz w:val="22"/>
          <w:szCs w:val="22"/>
          <w:lang w:eastAsia="en-US"/>
        </w:rPr>
        <w:t>1) l</w:t>
      </w:r>
      <w:r w:rsidR="00EE50DB" w:rsidRPr="00B62D6C">
        <w:rPr>
          <w:rFonts w:eastAsia="Calibri"/>
          <w:sz w:val="22"/>
          <w:szCs w:val="22"/>
          <w:lang w:eastAsia="en-US"/>
        </w:rPr>
        <w:t>iczba uczniów w oddziale klas I</w:t>
      </w:r>
      <w:r w:rsidR="00320636" w:rsidRPr="00B62D6C">
        <w:rPr>
          <w:rFonts w:eastAsia="Calibri"/>
          <w:sz w:val="22"/>
          <w:szCs w:val="22"/>
          <w:lang w:eastAsia="en-US"/>
        </w:rPr>
        <w:t xml:space="preserve"> 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– III </w:t>
      </w:r>
      <w:r w:rsidRPr="00B62D6C">
        <w:rPr>
          <w:rFonts w:eastAsia="Calibri"/>
          <w:sz w:val="22"/>
          <w:szCs w:val="22"/>
          <w:lang w:eastAsia="en-US"/>
        </w:rPr>
        <w:t>wynosi nie więcej niż 25;</w:t>
      </w:r>
    </w:p>
    <w:p w:rsidR="00EE50DB" w:rsidRPr="00B62D6C" w:rsidRDefault="008448E5" w:rsidP="006651E3">
      <w:pPr>
        <w:spacing w:before="120"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2D6C">
        <w:rPr>
          <w:rFonts w:eastAsia="Calibri"/>
          <w:sz w:val="22"/>
          <w:szCs w:val="22"/>
          <w:lang w:eastAsia="en-US"/>
        </w:rPr>
        <w:t>2</w:t>
      </w:r>
      <w:r w:rsidR="00080CB9" w:rsidRPr="00B62D6C">
        <w:rPr>
          <w:rFonts w:eastAsia="Calibri"/>
          <w:sz w:val="22"/>
          <w:szCs w:val="22"/>
          <w:lang w:eastAsia="en-US"/>
        </w:rPr>
        <w:t>)</w:t>
      </w:r>
      <w:r w:rsidR="00257EA7" w:rsidRPr="00B62D6C">
        <w:rPr>
          <w:rFonts w:eastAsia="Calibri"/>
          <w:sz w:val="22"/>
          <w:szCs w:val="22"/>
          <w:lang w:eastAsia="en-US"/>
        </w:rPr>
        <w:t xml:space="preserve"> </w:t>
      </w:r>
      <w:r w:rsidR="00320636" w:rsidRPr="00B62D6C">
        <w:rPr>
          <w:rFonts w:eastAsia="Calibri"/>
          <w:sz w:val="22"/>
          <w:szCs w:val="22"/>
          <w:lang w:eastAsia="en-US"/>
        </w:rPr>
        <w:t>w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 przypadku przyjęcia z urzędu, w okresie od rozpoczęcia do zakończenia zajęć dydaktyczno-wychowawczych, do oddziału klasy I, II lub III szkoły podstawowej ucznia zamieszkałego w obwodzie tej szkoły, </w:t>
      </w:r>
      <w:r w:rsidR="00917225">
        <w:rPr>
          <w:rFonts w:eastAsia="Calibri"/>
          <w:sz w:val="22"/>
          <w:szCs w:val="22"/>
          <w:lang w:eastAsia="en-US"/>
        </w:rPr>
        <w:t>D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yrektor </w:t>
      </w:r>
      <w:r w:rsidR="00917225">
        <w:rPr>
          <w:rFonts w:eastAsia="Calibri"/>
          <w:sz w:val="22"/>
          <w:szCs w:val="22"/>
          <w:lang w:eastAsia="en-US"/>
        </w:rPr>
        <w:t>Zespołu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, po poinformowaniu </w:t>
      </w:r>
      <w:r w:rsidR="00917225">
        <w:rPr>
          <w:rFonts w:eastAsia="Calibri"/>
          <w:sz w:val="22"/>
          <w:szCs w:val="22"/>
          <w:lang w:eastAsia="en-US"/>
        </w:rPr>
        <w:t>R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ady </w:t>
      </w:r>
      <w:r w:rsidR="00917225">
        <w:rPr>
          <w:rFonts w:eastAsia="Calibri"/>
          <w:sz w:val="22"/>
          <w:szCs w:val="22"/>
          <w:lang w:eastAsia="en-US"/>
        </w:rPr>
        <w:t>O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ddziałowej, o której mowa w art. 83 ust. 2 pkt 1 ustawy, dzieli dany oddział, jeżeli liczba uczniów jest zwiększona </w:t>
      </w:r>
      <w:r w:rsidR="00277202" w:rsidRPr="00B62D6C">
        <w:rPr>
          <w:rFonts w:eastAsia="Calibri"/>
          <w:sz w:val="22"/>
          <w:szCs w:val="22"/>
          <w:lang w:eastAsia="en-US"/>
        </w:rPr>
        <w:t>ponad liczbę określoną w ust. 2;</w:t>
      </w:r>
    </w:p>
    <w:p w:rsidR="00EE50DB" w:rsidRPr="00B62D6C" w:rsidRDefault="008448E5" w:rsidP="006651E3">
      <w:pPr>
        <w:spacing w:before="120"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2D6C">
        <w:rPr>
          <w:rFonts w:eastAsia="Calibri"/>
          <w:sz w:val="22"/>
          <w:szCs w:val="22"/>
          <w:lang w:eastAsia="en-US"/>
        </w:rPr>
        <w:t>3</w:t>
      </w:r>
      <w:r w:rsidR="00080CB9" w:rsidRPr="00B62D6C">
        <w:rPr>
          <w:rFonts w:eastAsia="Calibri"/>
          <w:sz w:val="22"/>
          <w:szCs w:val="22"/>
          <w:lang w:eastAsia="en-US"/>
        </w:rPr>
        <w:t>)</w:t>
      </w:r>
      <w:r w:rsidR="00257EA7" w:rsidRPr="00B62D6C">
        <w:rPr>
          <w:rFonts w:eastAsia="Calibri"/>
          <w:sz w:val="22"/>
          <w:szCs w:val="22"/>
          <w:lang w:eastAsia="en-US"/>
        </w:rPr>
        <w:t xml:space="preserve"> </w:t>
      </w:r>
      <w:r w:rsidR="00277202" w:rsidRPr="00B62D6C">
        <w:rPr>
          <w:rFonts w:eastAsia="Calibri"/>
          <w:sz w:val="22"/>
          <w:szCs w:val="22"/>
          <w:lang w:eastAsia="en-US"/>
        </w:rPr>
        <w:t>n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a wniosek </w:t>
      </w:r>
      <w:r w:rsidR="00917225">
        <w:rPr>
          <w:rFonts w:eastAsia="Calibri"/>
          <w:sz w:val="22"/>
          <w:szCs w:val="22"/>
          <w:lang w:eastAsia="en-US"/>
        </w:rPr>
        <w:t>R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ady </w:t>
      </w:r>
      <w:r w:rsidR="00917225">
        <w:rPr>
          <w:rFonts w:eastAsia="Calibri"/>
          <w:sz w:val="22"/>
          <w:szCs w:val="22"/>
          <w:lang w:eastAsia="en-US"/>
        </w:rPr>
        <w:t>O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ddziałowej, o której mowa w ust. 3, oraz za zgodą organu prowadzącego szkołę, </w:t>
      </w:r>
      <w:r w:rsidR="00917225">
        <w:rPr>
          <w:rFonts w:eastAsia="Calibri"/>
          <w:sz w:val="22"/>
          <w:szCs w:val="22"/>
          <w:lang w:eastAsia="en-US"/>
        </w:rPr>
        <w:t xml:space="preserve">Dyrektor Zespołu 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może odstąpić od podziału, o którym mowa w </w:t>
      </w:r>
      <w:r w:rsidR="00EE50DB" w:rsidRPr="00B62D6C">
        <w:rPr>
          <w:rFonts w:eastAsia="Calibri"/>
          <w:sz w:val="22"/>
          <w:szCs w:val="22"/>
          <w:lang w:eastAsia="en-US"/>
        </w:rPr>
        <w:lastRenderedPageBreak/>
        <w:t>ust. 3, zwiększając liczbę uczniów w oddziale ponad liczbę określoną w ust. 2. Liczba uczniów w oddziale może być zwięks</w:t>
      </w:r>
      <w:r w:rsidR="00277202" w:rsidRPr="00B62D6C">
        <w:rPr>
          <w:rFonts w:eastAsia="Calibri"/>
          <w:sz w:val="22"/>
          <w:szCs w:val="22"/>
          <w:lang w:eastAsia="en-US"/>
        </w:rPr>
        <w:t>zona nie więcej niż o 2 uczniów;</w:t>
      </w:r>
    </w:p>
    <w:p w:rsidR="00EE50DB" w:rsidRPr="00B62D6C" w:rsidRDefault="008448E5" w:rsidP="006651E3">
      <w:pPr>
        <w:spacing w:before="120"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2D6C">
        <w:rPr>
          <w:rFonts w:eastAsia="Calibri"/>
          <w:sz w:val="22"/>
          <w:szCs w:val="22"/>
          <w:lang w:eastAsia="en-US"/>
        </w:rPr>
        <w:t>4</w:t>
      </w:r>
      <w:r w:rsidR="00080CB9" w:rsidRPr="00B62D6C">
        <w:rPr>
          <w:rFonts w:eastAsia="Calibri"/>
          <w:sz w:val="22"/>
          <w:szCs w:val="22"/>
          <w:lang w:eastAsia="en-US"/>
        </w:rPr>
        <w:t>)</w:t>
      </w:r>
      <w:r w:rsidR="00257EA7" w:rsidRPr="00B62D6C">
        <w:rPr>
          <w:rFonts w:eastAsia="Calibri"/>
          <w:sz w:val="22"/>
          <w:szCs w:val="22"/>
          <w:lang w:eastAsia="en-US"/>
        </w:rPr>
        <w:t xml:space="preserve"> </w:t>
      </w:r>
      <w:r w:rsidR="00277202" w:rsidRPr="00B62D6C">
        <w:rPr>
          <w:rFonts w:eastAsia="Calibri"/>
          <w:sz w:val="22"/>
          <w:szCs w:val="22"/>
          <w:lang w:eastAsia="en-US"/>
        </w:rPr>
        <w:t>j</w:t>
      </w:r>
      <w:r w:rsidR="00EE50DB" w:rsidRPr="00B62D6C">
        <w:rPr>
          <w:rFonts w:eastAsia="Calibri"/>
          <w:sz w:val="22"/>
          <w:szCs w:val="22"/>
          <w:lang w:eastAsia="en-US"/>
        </w:rPr>
        <w:t>eżeli liczba uczniów w oddziale klas I</w:t>
      </w:r>
      <w:r w:rsidR="00277202" w:rsidRPr="00B62D6C">
        <w:rPr>
          <w:rFonts w:eastAsia="Calibri"/>
          <w:sz w:val="22"/>
          <w:szCs w:val="22"/>
          <w:lang w:eastAsia="en-US"/>
        </w:rPr>
        <w:t xml:space="preserve"> </w:t>
      </w:r>
      <w:r w:rsidR="00EE50DB" w:rsidRPr="00B62D6C">
        <w:rPr>
          <w:rFonts w:eastAsia="Calibri"/>
          <w:sz w:val="22"/>
          <w:szCs w:val="22"/>
          <w:lang w:eastAsia="en-US"/>
        </w:rPr>
        <w:t>– III szkoły podstawowej zostanie zwiększona zgodnie z ust. 4, w szkole zatrudnia się asystenta nauczyciela, o któr</w:t>
      </w:r>
      <w:r w:rsidR="00277202" w:rsidRPr="00B62D6C">
        <w:rPr>
          <w:rFonts w:eastAsia="Calibri"/>
          <w:sz w:val="22"/>
          <w:szCs w:val="22"/>
          <w:lang w:eastAsia="en-US"/>
        </w:rPr>
        <w:t>ym mowa w art. 15 ust. 7 ustawy;</w:t>
      </w:r>
    </w:p>
    <w:p w:rsidR="00EE50DB" w:rsidRPr="00B62D6C" w:rsidRDefault="008448E5" w:rsidP="006651E3">
      <w:pPr>
        <w:spacing w:before="120"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2D6C">
        <w:rPr>
          <w:rFonts w:eastAsia="Calibri"/>
          <w:sz w:val="22"/>
          <w:szCs w:val="22"/>
          <w:lang w:eastAsia="en-US"/>
        </w:rPr>
        <w:t>5</w:t>
      </w:r>
      <w:r w:rsidR="00080CB9" w:rsidRPr="00B62D6C">
        <w:rPr>
          <w:rFonts w:eastAsia="Calibri"/>
          <w:sz w:val="22"/>
          <w:szCs w:val="22"/>
          <w:lang w:eastAsia="en-US"/>
        </w:rPr>
        <w:t>)</w:t>
      </w:r>
      <w:r w:rsidR="00257EA7" w:rsidRPr="00B62D6C">
        <w:rPr>
          <w:rFonts w:eastAsia="Calibri"/>
          <w:sz w:val="22"/>
          <w:szCs w:val="22"/>
          <w:lang w:eastAsia="en-US"/>
        </w:rPr>
        <w:t xml:space="preserve"> </w:t>
      </w:r>
      <w:r w:rsidR="00277202" w:rsidRPr="00B62D6C">
        <w:rPr>
          <w:rFonts w:eastAsia="Calibri"/>
          <w:sz w:val="22"/>
          <w:szCs w:val="22"/>
          <w:lang w:eastAsia="en-US"/>
        </w:rPr>
        <w:t>o</w:t>
      </w:r>
      <w:r w:rsidR="00EE50DB" w:rsidRPr="00B62D6C">
        <w:rPr>
          <w:rFonts w:eastAsia="Calibri"/>
          <w:sz w:val="22"/>
          <w:szCs w:val="22"/>
          <w:lang w:eastAsia="en-US"/>
        </w:rPr>
        <w:t xml:space="preserve">ddział, w którym liczbę uczniów zwiększono zgodnie z ust. 4, może funkcjonować ze zwiększoną liczbą uczniów w </w:t>
      </w:r>
      <w:r w:rsidR="00277202" w:rsidRPr="00B62D6C">
        <w:rPr>
          <w:rFonts w:eastAsia="Calibri"/>
          <w:sz w:val="22"/>
          <w:szCs w:val="22"/>
          <w:lang w:eastAsia="en-US"/>
        </w:rPr>
        <w:t>ciągu całego etapu edukacyjnego.</w:t>
      </w:r>
    </w:p>
    <w:p w:rsidR="008F1F11" w:rsidRPr="00B62D6C" w:rsidRDefault="00B208AD" w:rsidP="006651E3">
      <w:pPr>
        <w:spacing w:before="120"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="00277202" w:rsidRPr="00B62D6C">
        <w:rPr>
          <w:rFonts w:eastAsia="Calibri"/>
          <w:sz w:val="22"/>
          <w:szCs w:val="22"/>
          <w:lang w:eastAsia="en-US"/>
        </w:rPr>
        <w:t xml:space="preserve">. Organizacja pracy </w:t>
      </w:r>
      <w:r w:rsidR="008448E5" w:rsidRPr="00B62D6C">
        <w:rPr>
          <w:rFonts w:eastAsia="Calibri"/>
          <w:sz w:val="22"/>
          <w:szCs w:val="22"/>
          <w:lang w:eastAsia="en-US"/>
        </w:rPr>
        <w:t>w oddziałach IV – VIII:</w:t>
      </w:r>
    </w:p>
    <w:p w:rsidR="00D05581" w:rsidRPr="00B62D6C" w:rsidRDefault="008448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1) p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ods</w:t>
      </w:r>
      <w:r w:rsidR="00277202" w:rsidRPr="00B62D6C">
        <w:rPr>
          <w:rFonts w:eastAsiaTheme="minorHAnsi"/>
          <w:color w:val="000000"/>
          <w:sz w:val="22"/>
          <w:szCs w:val="22"/>
          <w:lang w:eastAsia="en-US"/>
        </w:rPr>
        <w:t>tawową jednostką organizacyjną s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zkoły jest oddział złożony z uczniów, którzy </w:t>
      </w:r>
      <w:r w:rsidR="00277202" w:rsidRPr="00B62D6C">
        <w:rPr>
          <w:rFonts w:eastAsiaTheme="minorHAnsi"/>
          <w:color w:val="000000"/>
          <w:sz w:val="22"/>
          <w:szCs w:val="22"/>
          <w:lang w:eastAsia="en-US"/>
        </w:rPr>
        <w:br/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w jednorocznym </w:t>
      </w:r>
      <w:r w:rsidR="00C3180D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kursie nauki danego roku szkolnego uczą się wszystkich przedmiotów obowiązkowych określonych planem nauczania zgodnym z odpowiednim ramowym planem nauczania dla szkół podstawowych i szkolnym zestawem programów nauczani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>a;</w:t>
      </w:r>
    </w:p>
    <w:p w:rsidR="00D05581" w:rsidRPr="00B62D6C" w:rsidRDefault="008448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2) o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ddziałe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>m kieruje nauczyciel wychowawca;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05581" w:rsidRPr="00B62D6C" w:rsidRDefault="008448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3) w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z</w:t>
      </w:r>
      <w:r w:rsidR="00277202" w:rsidRPr="00B62D6C">
        <w:rPr>
          <w:rFonts w:eastAsiaTheme="minorHAnsi"/>
          <w:color w:val="000000"/>
          <w:sz w:val="22"/>
          <w:szCs w:val="22"/>
          <w:lang w:eastAsia="en-US"/>
        </w:rPr>
        <w:t>ależności od potrzeb i środków s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zkoła organizuje: </w:t>
      </w:r>
    </w:p>
    <w:p w:rsidR="00D05581" w:rsidRPr="00B62D6C" w:rsidRDefault="008448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a) p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odział klas na grupy zgodnie z obowiązującymi przepisami; tj. na zajęciach </w:t>
      </w:r>
    </w:p>
    <w:p w:rsidR="00D05581" w:rsidRPr="00B62D6C" w:rsidRDefault="00D0558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z języków obcych, informatyki i z</w:t>
      </w:r>
      <w:r w:rsidR="008448E5" w:rsidRPr="00B62D6C">
        <w:rPr>
          <w:rFonts w:eastAsiaTheme="minorHAnsi"/>
          <w:color w:val="000000"/>
          <w:sz w:val="22"/>
          <w:szCs w:val="22"/>
          <w:lang w:eastAsia="en-US"/>
        </w:rPr>
        <w:t>ajęciach wychowania fizycznego;</w:t>
      </w:r>
    </w:p>
    <w:p w:rsidR="00D05581" w:rsidRPr="00B62D6C" w:rsidRDefault="008448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b) p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odziału klas na grupy obowiązkowo dokonuje się na zajęciach z języków obcych </w:t>
      </w:r>
    </w:p>
    <w:p w:rsidR="00D05581" w:rsidRPr="00B62D6C" w:rsidRDefault="00D0558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i informatyki w oddziałac</w:t>
      </w:r>
      <w:r w:rsidR="008448E5" w:rsidRPr="00B62D6C">
        <w:rPr>
          <w:rFonts w:eastAsiaTheme="minorHAnsi"/>
          <w:color w:val="000000"/>
          <w:sz w:val="22"/>
          <w:szCs w:val="22"/>
          <w:lang w:eastAsia="en-US"/>
        </w:rPr>
        <w:t>h liczących powyżej 24 uczniów;</w:t>
      </w:r>
    </w:p>
    <w:p w:rsidR="00D05581" w:rsidRPr="00B62D6C" w:rsidRDefault="008448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c) w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przypadku oddziałów liczących odpowiednio mniej niż 24 uczniów, podziału na grupy </w:t>
      </w:r>
    </w:p>
    <w:p w:rsidR="00D05581" w:rsidRPr="00B62D6C" w:rsidRDefault="00D0558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na zajęciach można dokonać za zg</w:t>
      </w:r>
      <w:r w:rsidR="008448E5" w:rsidRPr="00B62D6C">
        <w:rPr>
          <w:rFonts w:eastAsiaTheme="minorHAnsi"/>
          <w:color w:val="000000"/>
          <w:sz w:val="22"/>
          <w:szCs w:val="22"/>
          <w:lang w:eastAsia="en-US"/>
        </w:rPr>
        <w:t>odą organu prowadzącego szkołę;</w:t>
      </w:r>
    </w:p>
    <w:p w:rsidR="00D05581" w:rsidRPr="00B62D6C" w:rsidRDefault="008448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d) z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>ajęcia z wycho</w:t>
      </w:r>
      <w:r w:rsidR="004F1732" w:rsidRPr="00B62D6C">
        <w:rPr>
          <w:rFonts w:eastAsiaTheme="minorHAnsi"/>
          <w:color w:val="000000"/>
          <w:sz w:val="22"/>
          <w:szCs w:val="22"/>
          <w:lang w:eastAsia="en-US"/>
        </w:rPr>
        <w:t>wania fizycznego w klasach 4 – 8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prowadzone są w grupach liczących </w:t>
      </w:r>
    </w:p>
    <w:p w:rsidR="00D05581" w:rsidRPr="00B62D6C" w:rsidRDefault="00110D9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od 12 do </w:t>
      </w:r>
      <w:r w:rsidR="008448E5" w:rsidRPr="00B62D6C">
        <w:rPr>
          <w:rFonts w:eastAsiaTheme="minorHAnsi"/>
          <w:sz w:val="22"/>
          <w:szCs w:val="22"/>
          <w:lang w:eastAsia="en-US"/>
        </w:rPr>
        <w:t>26</w:t>
      </w:r>
      <w:r w:rsidR="008448E5" w:rsidRPr="00B62D6C">
        <w:rPr>
          <w:rFonts w:eastAsiaTheme="minorHAnsi"/>
          <w:color w:val="000000"/>
          <w:sz w:val="22"/>
          <w:szCs w:val="22"/>
          <w:lang w:eastAsia="en-US"/>
        </w:rPr>
        <w:t xml:space="preserve"> uczniów;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05581" w:rsidRPr="00B62D6C" w:rsidRDefault="008448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e) w</w:t>
      </w:r>
      <w:r w:rsidR="00D05581" w:rsidRPr="00B62D6C">
        <w:rPr>
          <w:rFonts w:eastAsiaTheme="minorHAnsi"/>
          <w:color w:val="000000"/>
          <w:sz w:val="22"/>
          <w:szCs w:val="22"/>
          <w:lang w:eastAsia="en-US"/>
        </w:rPr>
        <w:t xml:space="preserve"> pomieszczeniach szkoły zapewnia się uczniom możliwość poz</w:t>
      </w:r>
      <w:r w:rsidR="007F646E">
        <w:rPr>
          <w:rFonts w:eastAsiaTheme="minorHAnsi"/>
          <w:color w:val="000000"/>
          <w:sz w:val="22"/>
          <w:szCs w:val="22"/>
          <w:lang w:eastAsia="en-US"/>
        </w:rPr>
        <w:t>ostawiania części podręczników;</w:t>
      </w:r>
    </w:p>
    <w:p w:rsidR="009F79D1" w:rsidRPr="00B62D6C" w:rsidRDefault="009F79D1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rFonts w:eastAsiaTheme="minorHAnsi"/>
          <w:color w:val="0070C0"/>
          <w:sz w:val="22"/>
          <w:szCs w:val="22"/>
          <w:lang w:eastAsia="en-US"/>
        </w:rPr>
      </w:pPr>
      <w:r w:rsidRPr="00B62D6C">
        <w:rPr>
          <w:rFonts w:eastAsiaTheme="minorHAnsi"/>
          <w:sz w:val="22"/>
          <w:szCs w:val="22"/>
          <w:lang w:eastAsia="en-US"/>
        </w:rPr>
        <w:t xml:space="preserve">  f) zajęcia w klasach VIII, przygotowujące uczniów do egzaminu są organizowane w ramach</w:t>
      </w:r>
      <w:r w:rsidRPr="00B62D6C">
        <w:rPr>
          <w:rFonts w:eastAsiaTheme="minorHAnsi"/>
          <w:color w:val="0070C0"/>
          <w:sz w:val="22"/>
          <w:szCs w:val="22"/>
          <w:lang w:eastAsia="en-US"/>
        </w:rPr>
        <w:t xml:space="preserve"> </w:t>
      </w:r>
      <w:r w:rsidRPr="00B62D6C">
        <w:rPr>
          <w:rFonts w:eastAsiaTheme="minorHAnsi"/>
          <w:sz w:val="22"/>
          <w:szCs w:val="22"/>
          <w:lang w:eastAsia="en-US"/>
        </w:rPr>
        <w:t>posiadanych przez szkołę środków finansowych.</w:t>
      </w:r>
    </w:p>
    <w:p w:rsidR="009F79D1" w:rsidRPr="00B62D6C" w:rsidRDefault="009F79D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20636" w:rsidRPr="00B62D6C" w:rsidRDefault="005F777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§20</w:t>
      </w:r>
    </w:p>
    <w:p w:rsidR="00320636" w:rsidRPr="00B62D6C" w:rsidRDefault="0032063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1. Szkoła może przyjmować słuchaczy zakładów kształcenia nauczycieli oraz studentów szkół wyższych kształcących nauczycieli, na praktyki pedagogiczne. Podstawą jest pisem</w:t>
      </w:r>
      <w:r w:rsidR="009F79D1" w:rsidRPr="00B62D6C">
        <w:rPr>
          <w:rFonts w:eastAsiaTheme="minorHAnsi"/>
          <w:color w:val="000000"/>
          <w:sz w:val="22"/>
          <w:szCs w:val="22"/>
          <w:lang w:eastAsia="en-US"/>
        </w:rPr>
        <w:t xml:space="preserve">ne porozumienie zawarte między </w:t>
      </w:r>
      <w:r w:rsidR="00917225">
        <w:rPr>
          <w:rFonts w:eastAsiaTheme="minorHAnsi"/>
          <w:color w:val="000000"/>
          <w:sz w:val="22"/>
          <w:szCs w:val="22"/>
          <w:lang w:eastAsia="en-US"/>
        </w:rPr>
        <w:t>Dyrektorem Zespołu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lub za jego zgodą z poszczególnymi nauczycielami, a zakładem kształcenia nauczycieli lub szkołą wyższą. </w:t>
      </w:r>
    </w:p>
    <w:p w:rsidR="00320636" w:rsidRPr="00B62D6C" w:rsidRDefault="0032063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2. Zasady finansowania praktyk określone są w drodze zawartej umowy. </w:t>
      </w:r>
    </w:p>
    <w:p w:rsidR="008F1F11" w:rsidRPr="00B62D6C" w:rsidRDefault="008F1F11" w:rsidP="006651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116229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62D6C">
        <w:rPr>
          <w:b/>
          <w:bCs/>
          <w:sz w:val="22"/>
          <w:szCs w:val="22"/>
        </w:rPr>
        <w:t xml:space="preserve">§ </w:t>
      </w:r>
      <w:r w:rsidR="008F1F11" w:rsidRPr="00B62D6C">
        <w:rPr>
          <w:b/>
          <w:bCs/>
          <w:sz w:val="22"/>
          <w:szCs w:val="22"/>
        </w:rPr>
        <w:t>2</w:t>
      </w:r>
      <w:r w:rsidR="005F777F">
        <w:rPr>
          <w:b/>
          <w:bCs/>
          <w:sz w:val="22"/>
          <w:szCs w:val="22"/>
        </w:rPr>
        <w:t>1</w:t>
      </w:r>
    </w:p>
    <w:p w:rsidR="00EE50DB" w:rsidRPr="00B62D6C" w:rsidRDefault="00EE50DB" w:rsidP="006651E3">
      <w:pPr>
        <w:widowControl w:val="0"/>
        <w:numPr>
          <w:ilvl w:val="0"/>
          <w:numId w:val="14"/>
        </w:numPr>
        <w:tabs>
          <w:tab w:val="clear" w:pos="72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Biblioteka szkolna jest interdyscyplinarną pracownią szkolną służącą realizacji potrzeb </w:t>
      </w:r>
      <w:r w:rsidR="009F79D1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i zainteresowań uczniów, celów edukacyjnych szkoły, doskonaleniu warsztatu pracy nauczycieli, popularyzowaniu wiedzy pedagogicznej wśród rodziców.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 Biblioteka: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słu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y rozwijaniu i zaspakajaniu potrzeb czytelniczych uczniów, nauczycieli, wychowawców,</w:t>
      </w:r>
      <w:r w:rsidR="009F79D1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pracow</w:t>
      </w:r>
      <w:r w:rsidR="009F79D1" w:rsidRPr="00B62D6C">
        <w:rPr>
          <w:sz w:val="22"/>
          <w:szCs w:val="22"/>
        </w:rPr>
        <w:t>ników administracji i rodziców;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prowadzi działalno</w:t>
      </w:r>
      <w:r w:rsidRPr="00B62D6C">
        <w:rPr>
          <w:rFonts w:eastAsia="TimesNewRoman"/>
          <w:sz w:val="22"/>
          <w:szCs w:val="22"/>
        </w:rPr>
        <w:t xml:space="preserve">ść </w:t>
      </w:r>
      <w:r w:rsidRPr="00B62D6C">
        <w:rPr>
          <w:sz w:val="22"/>
          <w:szCs w:val="22"/>
        </w:rPr>
        <w:t>wspomagającą w procesie kształcenia i doskonalenia kadry pedagogicznej;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3) umo</w:t>
      </w:r>
      <w:r w:rsidRPr="00B62D6C">
        <w:rPr>
          <w:rFonts w:eastAsia="TimesNewRoman"/>
          <w:sz w:val="22"/>
          <w:szCs w:val="22"/>
        </w:rPr>
        <w:t>ż</w:t>
      </w:r>
      <w:r w:rsidRPr="00B62D6C">
        <w:rPr>
          <w:sz w:val="22"/>
          <w:szCs w:val="22"/>
        </w:rPr>
        <w:t>liwia prowadzenie pracy twórczej;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4) rozwija kompetencje c</w:t>
      </w:r>
      <w:r w:rsidR="009F79D1" w:rsidRPr="00B62D6C">
        <w:rPr>
          <w:sz w:val="22"/>
          <w:szCs w:val="22"/>
        </w:rPr>
        <w:t>zytelnicze uczniów;</w:t>
      </w: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left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5) stwarza warunki do rozwoju umysło</w:t>
      </w:r>
      <w:r w:rsidR="009F79D1" w:rsidRPr="00B62D6C">
        <w:rPr>
          <w:sz w:val="22"/>
          <w:szCs w:val="22"/>
        </w:rPr>
        <w:t>wego i kulturalnego czytelników.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Użytkownikami biblioteki szkolnej są uczniowie, nauczyciele i inni pracownicy szkoły </w:t>
      </w:r>
      <w:r w:rsidR="009F79D1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oraz rodzice.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 xml:space="preserve">Godziny  pracy biblioteki są corocznie ustalane przez </w:t>
      </w:r>
      <w:r w:rsidR="00917225">
        <w:rPr>
          <w:bCs/>
          <w:sz w:val="22"/>
          <w:szCs w:val="22"/>
        </w:rPr>
        <w:t>D</w:t>
      </w:r>
      <w:r w:rsidRPr="00B62D6C">
        <w:rPr>
          <w:bCs/>
          <w:sz w:val="22"/>
          <w:szCs w:val="22"/>
        </w:rPr>
        <w:t xml:space="preserve">yrektora szkoły w porozumieniu </w:t>
      </w:r>
      <w:r w:rsidR="005F46DA">
        <w:rPr>
          <w:bCs/>
          <w:sz w:val="22"/>
          <w:szCs w:val="22"/>
        </w:rPr>
        <w:t xml:space="preserve">                  </w:t>
      </w:r>
      <w:r w:rsidRPr="00B62D6C">
        <w:rPr>
          <w:bCs/>
          <w:sz w:val="22"/>
          <w:szCs w:val="22"/>
        </w:rPr>
        <w:t xml:space="preserve">z nauczycielem bibliotekarzem i dostosowane do tygodniowego planu zajęć tak, </w:t>
      </w:r>
      <w:r w:rsidR="009F79D1" w:rsidRPr="00B62D6C">
        <w:rPr>
          <w:bCs/>
          <w:sz w:val="22"/>
          <w:szCs w:val="22"/>
        </w:rPr>
        <w:br/>
      </w:r>
      <w:r w:rsidRPr="00B62D6C">
        <w:rPr>
          <w:bCs/>
          <w:sz w:val="22"/>
          <w:szCs w:val="22"/>
        </w:rPr>
        <w:t>aby umożliwiał uczniom i nauczycielom dostęp do zbiorów bibliotecznych podczas zajęć lekcyjnych i po ich zakończeniu.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Biblioteka działa zgodnie z regulaminem działalności biblioteki szkolnej.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Zbiorami biblioteki są dokumenty piśmiennicze (książki, czasopisma i inne</w:t>
      </w:r>
      <w:r w:rsidR="00A27A7C" w:rsidRPr="00B62D6C">
        <w:rPr>
          <w:sz w:val="22"/>
          <w:szCs w:val="22"/>
        </w:rPr>
        <w:t>) oraz materiały audiowizualne i multimedialne</w:t>
      </w:r>
      <w:r w:rsidRPr="00B62D6C">
        <w:rPr>
          <w:sz w:val="22"/>
          <w:szCs w:val="22"/>
        </w:rPr>
        <w:t>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Bezpośredni nadzór nad biblioteką sprawuje dyrektor szkoły.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Internetowe Centrum Informacji Multimedialnej (ICIM) jest integralną częścią biblioteki szkolnej. Wspiera realizację statutowych zadań biblioteki, rozszerza i uzupełnia jej ofertę.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color w:val="0070C0"/>
          <w:sz w:val="22"/>
          <w:szCs w:val="22"/>
        </w:rPr>
      </w:pPr>
      <w:r w:rsidRPr="00B62D6C">
        <w:rPr>
          <w:sz w:val="22"/>
          <w:szCs w:val="22"/>
        </w:rPr>
        <w:t>ICIM pełni funkcję pracowni interdyscyplinarnej ze swobodnym dostępem do sieci Internet, urządzeń reprograficznych i gromadzonych zbiorów multimedialnych</w:t>
      </w:r>
      <w:r w:rsidR="00A27A7C" w:rsidRPr="00B62D6C">
        <w:rPr>
          <w:sz w:val="22"/>
          <w:szCs w:val="22"/>
        </w:rPr>
        <w:t>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  <w:tab w:val="left" w:pos="36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Szczegółowe zasady</w:t>
      </w:r>
      <w:r w:rsidRPr="00B62D6C">
        <w:t xml:space="preserve"> </w:t>
      </w:r>
      <w:r w:rsidRPr="00B62D6C">
        <w:rPr>
          <w:sz w:val="22"/>
          <w:szCs w:val="22"/>
        </w:rPr>
        <w:t>korzystania z pracowni określa regulamin ICIM.</w:t>
      </w:r>
    </w:p>
    <w:p w:rsidR="00EE50DB" w:rsidRPr="00B62D6C" w:rsidRDefault="00EE50DB" w:rsidP="006651E3">
      <w:pPr>
        <w:widowControl w:val="0"/>
        <w:numPr>
          <w:ilvl w:val="0"/>
          <w:numId w:val="15"/>
        </w:numPr>
        <w:tabs>
          <w:tab w:val="clear" w:pos="870"/>
          <w:tab w:val="num" w:pos="240"/>
          <w:tab w:val="left" w:pos="36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Zasady współpracy biblioteki szkolnej z uczniami, nauczycielami, rodzicami oraz innymi bibliotekami:</w:t>
      </w:r>
    </w:p>
    <w:p w:rsidR="00EE50DB" w:rsidRPr="00B62D6C" w:rsidRDefault="00EE50DB" w:rsidP="006651E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 biblioteki może korzystać każdy uczeń, jego rodzice, pracownicy szkoły;</w:t>
      </w:r>
    </w:p>
    <w:p w:rsidR="00EE50DB" w:rsidRPr="00B62D6C" w:rsidRDefault="00EE50DB" w:rsidP="006651E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biblioteka udostępnia swe zbiory od września do czerwca;</w:t>
      </w:r>
    </w:p>
    <w:p w:rsidR="00EE50DB" w:rsidRPr="00B62D6C" w:rsidRDefault="00EE50DB" w:rsidP="006651E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czytelnik może wypożyczać książki wyłącznie na swoje nazwisko;</w:t>
      </w:r>
    </w:p>
    <w:p w:rsidR="00EE50DB" w:rsidRPr="00B62D6C" w:rsidRDefault="00EE50DB" w:rsidP="006651E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za zniszczoną lub zgubioną, wypożyczoną książkę użytkownik powinien odkupić taką samą lub o zbliżonej tematyce, po uzgodnieniu z nauczycielem biblioteki;</w:t>
      </w:r>
    </w:p>
    <w:p w:rsidR="00EE50DB" w:rsidRPr="00B62D6C" w:rsidRDefault="00EE50DB" w:rsidP="006651E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biblioteka udziela rodzicom informacji o czytelnictwie uczniów, służy pomocą w doborze literatury dotyczącej problemów wychowawczych, trudności i niepowodzeń szkolnych;</w:t>
      </w:r>
    </w:p>
    <w:p w:rsidR="00EE50DB" w:rsidRPr="00B62D6C" w:rsidRDefault="00EE50DB" w:rsidP="006651E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biblioteka szkolna umożliwia wymianę materiałów informacyjnych między bibliotekami;</w:t>
      </w:r>
    </w:p>
    <w:p w:rsidR="00EE50DB" w:rsidRPr="00B62D6C" w:rsidRDefault="00EE50DB" w:rsidP="006651E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biblioteka informuje o zbiorach i zachęca do korzystania z zasobów bibliotek publicznych znajdujących się w okolicy szkoły;</w:t>
      </w:r>
    </w:p>
    <w:p w:rsidR="008545FB" w:rsidRPr="00B62D6C" w:rsidRDefault="00EE50DB" w:rsidP="006651E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nauczyciel biblioteki poprzez promocję i organizację wyjazdów do bibliotek naukowych zachęca uczniów do korzystania z zasobów innych bibliotek.</w:t>
      </w:r>
    </w:p>
    <w:p w:rsidR="00A27A7C" w:rsidRPr="00B62D6C" w:rsidRDefault="00A27A7C" w:rsidP="006651E3">
      <w:pPr>
        <w:widowControl w:val="0"/>
        <w:autoSpaceDE w:val="0"/>
        <w:autoSpaceDN w:val="0"/>
        <w:adjustRightInd w:val="0"/>
        <w:spacing w:before="120" w:after="120" w:line="360" w:lineRule="auto"/>
        <w:ind w:left="480"/>
        <w:jc w:val="both"/>
        <w:rPr>
          <w:sz w:val="22"/>
          <w:szCs w:val="22"/>
        </w:rPr>
      </w:pPr>
    </w:p>
    <w:p w:rsidR="0065126D" w:rsidRPr="00B62D6C" w:rsidRDefault="00067DF7" w:rsidP="006651E3">
      <w:pPr>
        <w:widowControl w:val="0"/>
        <w:autoSpaceDE w:val="0"/>
        <w:autoSpaceDN w:val="0"/>
        <w:adjustRightInd w:val="0"/>
        <w:spacing w:before="120" w:after="120" w:line="360" w:lineRule="auto"/>
        <w:ind w:left="120"/>
        <w:jc w:val="both"/>
        <w:rPr>
          <w:b/>
          <w:color w:val="FF0000"/>
          <w:sz w:val="22"/>
          <w:szCs w:val="22"/>
        </w:rPr>
      </w:pPr>
      <w:r w:rsidRPr="00B62D6C">
        <w:rPr>
          <w:rFonts w:eastAsiaTheme="minorHAnsi"/>
          <w:b/>
          <w:bCs/>
          <w:color w:val="000000"/>
          <w:sz w:val="22"/>
          <w:szCs w:val="22"/>
          <w:lang w:eastAsia="en-US"/>
        </w:rPr>
        <w:t>§ 2</w:t>
      </w:r>
      <w:r w:rsidR="005F777F">
        <w:rPr>
          <w:rFonts w:eastAsiaTheme="minorHAnsi"/>
          <w:b/>
          <w:bCs/>
          <w:color w:val="000000"/>
          <w:sz w:val="22"/>
          <w:szCs w:val="22"/>
          <w:lang w:eastAsia="en-US"/>
        </w:rPr>
        <w:t>2</w:t>
      </w:r>
    </w:p>
    <w:p w:rsidR="00BB026E" w:rsidRPr="00B62D6C" w:rsidRDefault="00FF51E5" w:rsidP="006651E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b/>
          <w:color w:val="FF0000"/>
          <w:sz w:val="22"/>
          <w:szCs w:val="22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1.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Szk</w:t>
      </w:r>
      <w:r w:rsidR="00116229" w:rsidRPr="00B62D6C">
        <w:rPr>
          <w:rFonts w:eastAsiaTheme="minorHAnsi"/>
          <w:color w:val="000000"/>
          <w:sz w:val="22"/>
          <w:szCs w:val="22"/>
          <w:lang w:eastAsia="en-US"/>
        </w:rPr>
        <w:t>oła prowadz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i świetlicę szkolną.</w:t>
      </w:r>
    </w:p>
    <w:p w:rsidR="00067DF7" w:rsidRPr="00B62D6C" w:rsidRDefault="00067DF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2. Zadania świetlicy szkolnej. </w:t>
      </w:r>
    </w:p>
    <w:p w:rsidR="00067DF7" w:rsidRPr="00B62D6C" w:rsidRDefault="00FF51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1)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 xml:space="preserve"> ś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wietlic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>a jest integralnie związana ze s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zkołą, spełniając ważną funkcję w realizacji za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>dań opiekuńczo – wychowawczych szkoły;</w:t>
      </w:r>
    </w:p>
    <w:p w:rsidR="00067DF7" w:rsidRPr="00B62D6C" w:rsidRDefault="00FF51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2)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 xml:space="preserve"> z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 xml:space="preserve"> zajęć świetlicowych może korzystać każde dziecko, od pierwszego dnia roku szkolnego, po złożeniu przez rodziców pisemnej deklaracji w przypadku stałego korzystania z wyżej wym</w:t>
      </w:r>
      <w:r w:rsidR="00003E6A">
        <w:rPr>
          <w:rFonts w:eastAsiaTheme="minorHAnsi"/>
          <w:color w:val="000000"/>
          <w:sz w:val="22"/>
          <w:szCs w:val="22"/>
          <w:lang w:eastAsia="en-US"/>
        </w:rPr>
        <w:t>ienionych zajęć oraz każde dziecko wymagające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 xml:space="preserve"> doraźnie takiej opieki. </w:t>
      </w:r>
    </w:p>
    <w:p w:rsidR="00067DF7" w:rsidRPr="00B62D6C" w:rsidRDefault="00FF51E5" w:rsidP="006651E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bCs/>
          <w:color w:val="000000"/>
          <w:sz w:val="22"/>
          <w:szCs w:val="22"/>
          <w:lang w:eastAsia="en-US"/>
        </w:rPr>
        <w:t>3.</w:t>
      </w:r>
      <w:r w:rsidR="00067DF7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 Rolą świetlicy jest:</w:t>
      </w:r>
    </w:p>
    <w:p w:rsidR="00FF51E5" w:rsidRPr="00B62D6C" w:rsidRDefault="00067DF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1</w:t>
      </w:r>
      <w:r w:rsidR="00FF51E5" w:rsidRPr="00B62D6C">
        <w:rPr>
          <w:rFonts w:eastAsiaTheme="minorHAnsi"/>
          <w:color w:val="000000"/>
          <w:sz w:val="22"/>
          <w:szCs w:val="22"/>
          <w:lang w:eastAsia="en-US"/>
        </w:rPr>
        <w:t xml:space="preserve">) 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>z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>apewnienie dzieciom opieki w cz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>asie wolnym od zajęć szkolnych;</w:t>
      </w:r>
    </w:p>
    <w:p w:rsidR="00067DF7" w:rsidRPr="00B62D6C" w:rsidRDefault="00067DF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</w:t>
      </w:r>
      <w:r w:rsidR="00FF51E5" w:rsidRPr="00B62D6C">
        <w:rPr>
          <w:rFonts w:eastAsiaTheme="minorHAnsi"/>
          <w:color w:val="000000"/>
          <w:sz w:val="22"/>
          <w:szCs w:val="22"/>
          <w:lang w:eastAsia="en-US"/>
        </w:rPr>
        <w:t>)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 xml:space="preserve"> n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>iesienie pomocy w uzupełnianiu braków wy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>chowania rodzinnego i szkolnego;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67DF7" w:rsidRPr="00B62D6C" w:rsidRDefault="00FF51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3)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 xml:space="preserve"> s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tworzenie klimatu do nawiązania bliższych k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>ontaktów dziecka z nauczycielem;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67DF7" w:rsidRPr="00B62D6C" w:rsidRDefault="0065126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4) p</w:t>
      </w:r>
      <w:r w:rsidR="00FF51E5" w:rsidRPr="00B62D6C">
        <w:rPr>
          <w:rFonts w:eastAsiaTheme="minorHAnsi"/>
          <w:color w:val="000000"/>
          <w:sz w:val="22"/>
          <w:szCs w:val="22"/>
          <w:lang w:eastAsia="en-US"/>
        </w:rPr>
        <w:t>rzysposabia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nie do um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>iejętności współżycia w zespole;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67DF7" w:rsidRPr="00B62D6C" w:rsidRDefault="00FF51E5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5)</w:t>
      </w:r>
      <w:r w:rsidR="0065126D" w:rsidRPr="00B62D6C">
        <w:rPr>
          <w:rFonts w:eastAsiaTheme="minorHAnsi"/>
          <w:color w:val="000000"/>
          <w:sz w:val="22"/>
          <w:szCs w:val="22"/>
          <w:lang w:eastAsia="en-US"/>
        </w:rPr>
        <w:t xml:space="preserve"> r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 xml:space="preserve">ozwijanie indywidualnych zainteresowań i uzdolnień dziecka. </w:t>
      </w:r>
    </w:p>
    <w:p w:rsidR="00067DF7" w:rsidRPr="00B62D6C" w:rsidRDefault="0065126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4.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 xml:space="preserve"> Ilość etatów wychowawczych, godziny pracy (wymiar) </w:t>
      </w:r>
      <w:r w:rsidR="00116229" w:rsidRPr="00B62D6C">
        <w:rPr>
          <w:rFonts w:eastAsiaTheme="minorHAnsi"/>
          <w:color w:val="000000"/>
          <w:sz w:val="22"/>
          <w:szCs w:val="22"/>
          <w:lang w:eastAsia="en-US"/>
        </w:rPr>
        <w:t xml:space="preserve">wychowawcy, regulują odrębne </w:t>
      </w:r>
      <w:r w:rsidR="00435E3D" w:rsidRPr="00B62D6C">
        <w:rPr>
          <w:rFonts w:eastAsiaTheme="minorHAnsi"/>
          <w:color w:val="000000"/>
          <w:sz w:val="22"/>
          <w:szCs w:val="22"/>
          <w:lang w:eastAsia="en-US"/>
        </w:rPr>
        <w:t>przepisy.</w:t>
      </w:r>
    </w:p>
    <w:p w:rsidR="00067DF7" w:rsidRPr="00B62D6C" w:rsidRDefault="0065126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62D6C">
        <w:rPr>
          <w:rFonts w:eastAsiaTheme="minorHAnsi"/>
          <w:sz w:val="22"/>
          <w:szCs w:val="22"/>
          <w:lang w:eastAsia="en-US"/>
        </w:rPr>
        <w:t>5.</w:t>
      </w:r>
      <w:r w:rsidR="00067DF7" w:rsidRPr="00B62D6C">
        <w:rPr>
          <w:rFonts w:eastAsiaTheme="minorHAnsi"/>
          <w:sz w:val="22"/>
          <w:szCs w:val="22"/>
          <w:lang w:eastAsia="en-US"/>
        </w:rPr>
        <w:t xml:space="preserve"> Godziny pracy świetlicy i ilość dzieci w świetlicy może się zmieniać w ciągu roku szkolnego. </w:t>
      </w:r>
    </w:p>
    <w:p w:rsidR="00067DF7" w:rsidRPr="00B62D6C" w:rsidRDefault="0065126D" w:rsidP="006651E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62D6C">
        <w:rPr>
          <w:rFonts w:eastAsiaTheme="minorHAnsi"/>
          <w:sz w:val="22"/>
          <w:szCs w:val="22"/>
          <w:lang w:eastAsia="en-US"/>
        </w:rPr>
        <w:t>6.</w:t>
      </w:r>
      <w:r w:rsidR="00067DF7" w:rsidRPr="00B62D6C">
        <w:rPr>
          <w:rFonts w:eastAsiaTheme="minorHAnsi"/>
          <w:sz w:val="22"/>
          <w:szCs w:val="22"/>
          <w:lang w:eastAsia="en-US"/>
        </w:rPr>
        <w:t xml:space="preserve"> W świetlicy prowadzone są zajęcia w grupach wychowawczych, w których liczba uczniów nie powinna przekraczać 25</w:t>
      </w:r>
      <w:r w:rsidRPr="00B62D6C">
        <w:rPr>
          <w:rFonts w:eastAsiaTheme="minorHAnsi"/>
          <w:sz w:val="22"/>
          <w:szCs w:val="22"/>
          <w:lang w:eastAsia="en-US"/>
        </w:rPr>
        <w:t>.</w:t>
      </w:r>
    </w:p>
    <w:p w:rsidR="00067DF7" w:rsidRPr="00B62D6C" w:rsidRDefault="0065126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bCs/>
          <w:color w:val="000000"/>
          <w:sz w:val="22"/>
          <w:szCs w:val="22"/>
          <w:lang w:eastAsia="en-US"/>
        </w:rPr>
        <w:t>7</w:t>
      </w:r>
      <w:r w:rsidR="001245A4" w:rsidRPr="00B62D6C">
        <w:rPr>
          <w:rFonts w:eastAsiaTheme="minorHAnsi"/>
          <w:bCs/>
          <w:color w:val="000000"/>
          <w:sz w:val="22"/>
          <w:szCs w:val="22"/>
          <w:lang w:eastAsia="en-US"/>
        </w:rPr>
        <w:t>.</w:t>
      </w:r>
      <w:r w:rsidR="00067DF7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 Zasady przyj</w:t>
      </w:r>
      <w:r w:rsidRPr="00B62D6C">
        <w:rPr>
          <w:rFonts w:eastAsiaTheme="minorHAnsi"/>
          <w:bCs/>
          <w:color w:val="000000"/>
          <w:sz w:val="22"/>
          <w:szCs w:val="22"/>
          <w:lang w:eastAsia="en-US"/>
        </w:rPr>
        <w:t>ęć i pobytu dzieci w świetlicy oraz sposób odbierania dziecka określają odrębne przepisy ujęte w regulaminie świetlicy szkolnej.</w:t>
      </w:r>
    </w:p>
    <w:p w:rsidR="00067DF7" w:rsidRPr="00B62D6C" w:rsidRDefault="002E11AE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8. Wychowawca świetlicy </w:t>
      </w:r>
      <w:r w:rsidR="00067DF7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współpracuje </w:t>
      </w:r>
      <w:r w:rsidR="00055B26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z </w:t>
      </w:r>
      <w:r w:rsidR="00055B26" w:rsidRPr="00B62D6C">
        <w:rPr>
          <w:rFonts w:eastAsiaTheme="minorHAnsi"/>
          <w:color w:val="000000"/>
          <w:sz w:val="22"/>
          <w:szCs w:val="22"/>
          <w:lang w:eastAsia="en-US"/>
        </w:rPr>
        <w:t xml:space="preserve">wychowawcami klas, pielęgniarką 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szkolną</w:t>
      </w:r>
      <w:r w:rsidR="00055B26" w:rsidRPr="00B62D6C">
        <w:rPr>
          <w:rFonts w:eastAsiaTheme="minorHAnsi"/>
          <w:color w:val="000000"/>
          <w:sz w:val="22"/>
          <w:szCs w:val="22"/>
          <w:lang w:eastAsia="en-US"/>
        </w:rPr>
        <w:t>, pedagogiem s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zkoły</w:t>
      </w:r>
      <w:r w:rsidR="00055B26" w:rsidRPr="00B62D6C">
        <w:rPr>
          <w:rFonts w:eastAsiaTheme="minorHAnsi"/>
          <w:color w:val="000000"/>
          <w:sz w:val="22"/>
          <w:szCs w:val="22"/>
          <w:lang w:eastAsia="en-US"/>
        </w:rPr>
        <w:t>, samorządem u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czniowskim</w:t>
      </w:r>
      <w:r w:rsidR="00055B26" w:rsidRPr="00B62D6C">
        <w:rPr>
          <w:rFonts w:eastAsiaTheme="minorHAnsi"/>
          <w:color w:val="000000"/>
          <w:sz w:val="22"/>
          <w:szCs w:val="22"/>
          <w:lang w:eastAsia="en-US"/>
        </w:rPr>
        <w:t>, rodzicami wychowanka i z organizacjami wychowawczo-opiekuńczymi.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BB026E" w:rsidRDefault="00BB026E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FE3D14" w:rsidRPr="00B62D6C" w:rsidRDefault="00FE3D14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9467D" w:rsidRPr="00B62D6C" w:rsidRDefault="005F777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23</w:t>
      </w:r>
      <w:r w:rsidR="00067DF7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3B6167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067DF7" w:rsidRPr="00B62D6C" w:rsidRDefault="00067DF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1. D</w:t>
      </w:r>
      <w:r w:rsidR="00055B26" w:rsidRPr="00B62D6C">
        <w:rPr>
          <w:rFonts w:eastAsiaTheme="minorHAnsi"/>
          <w:color w:val="000000"/>
          <w:sz w:val="22"/>
          <w:szCs w:val="22"/>
          <w:lang w:eastAsia="en-US"/>
        </w:rPr>
        <w:t>o realizacji zadań statutowych s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>zkoła posiada odpowiednie pomieszczenia</w:t>
      </w:r>
      <w:r w:rsidR="00C977BD">
        <w:rPr>
          <w:rFonts w:eastAsiaTheme="minorHAnsi"/>
          <w:color w:val="000000"/>
          <w:sz w:val="22"/>
          <w:szCs w:val="22"/>
          <w:lang w:eastAsia="en-US"/>
        </w:rPr>
        <w:t>: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67DF7" w:rsidRPr="00B62D6C" w:rsidRDefault="00C977B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sale 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>lekcyj</w:t>
      </w:r>
      <w:r>
        <w:rPr>
          <w:rFonts w:eastAsiaTheme="minorHAnsi"/>
          <w:color w:val="000000"/>
          <w:sz w:val="22"/>
          <w:szCs w:val="22"/>
          <w:lang w:eastAsia="en-US"/>
        </w:rPr>
        <w:t>ne, świetlicę</w:t>
      </w:r>
      <w:r w:rsidR="00E45AAE" w:rsidRPr="00B62D6C">
        <w:rPr>
          <w:rFonts w:eastAsiaTheme="minorHAnsi"/>
          <w:color w:val="000000"/>
          <w:sz w:val="22"/>
          <w:szCs w:val="22"/>
          <w:lang w:eastAsia="en-US"/>
        </w:rPr>
        <w:t>,</w:t>
      </w:r>
      <w:r w:rsidR="003B6167" w:rsidRPr="00B62D6C">
        <w:rPr>
          <w:rFonts w:eastAsiaTheme="minorHAnsi"/>
          <w:color w:val="000000"/>
          <w:sz w:val="22"/>
          <w:szCs w:val="22"/>
          <w:lang w:eastAsia="en-US"/>
        </w:rPr>
        <w:t xml:space="preserve"> gabinet</w:t>
      </w:r>
      <w:r w:rsidR="00E45AAE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pedagoga, zespół </w:t>
      </w:r>
      <w:r w:rsidR="003B6167" w:rsidRPr="00B62D6C">
        <w:rPr>
          <w:rFonts w:eastAsiaTheme="minorHAnsi"/>
          <w:color w:val="000000"/>
          <w:sz w:val="22"/>
          <w:szCs w:val="22"/>
          <w:lang w:eastAsia="en-US"/>
        </w:rPr>
        <w:t>urządzeń sportowych i rekreacyjnych (sala gimnastyczna,  boisko szkolne)</w:t>
      </w:r>
      <w:r w:rsidR="00E45AAE" w:rsidRPr="00B62D6C">
        <w:rPr>
          <w:rFonts w:eastAsiaTheme="minorHAnsi"/>
          <w:color w:val="000000"/>
          <w:sz w:val="22"/>
          <w:szCs w:val="22"/>
          <w:lang w:eastAsia="en-US"/>
        </w:rPr>
        <w:t>, g</w:t>
      </w:r>
      <w:r w:rsidR="003B6167" w:rsidRPr="00B62D6C">
        <w:rPr>
          <w:rFonts w:eastAsiaTheme="minorHAnsi"/>
          <w:color w:val="000000"/>
          <w:sz w:val="22"/>
          <w:szCs w:val="22"/>
          <w:lang w:eastAsia="en-US"/>
        </w:rPr>
        <w:t>abinet</w:t>
      </w:r>
      <w:r w:rsidR="00E45AAE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B6167" w:rsidRPr="00B62D6C">
        <w:rPr>
          <w:rFonts w:eastAsiaTheme="minorHAnsi"/>
          <w:color w:val="000000"/>
          <w:sz w:val="22"/>
          <w:szCs w:val="22"/>
          <w:lang w:eastAsia="en-US"/>
        </w:rPr>
        <w:t xml:space="preserve"> profilaktyki zdrowotnej (pielęgniarka szkolna)</w:t>
      </w:r>
      <w:r w:rsidR="00E45AAE" w:rsidRPr="00B62D6C">
        <w:rPr>
          <w:rFonts w:eastAsiaTheme="minorHAnsi"/>
          <w:color w:val="000000"/>
          <w:sz w:val="22"/>
          <w:szCs w:val="22"/>
          <w:lang w:eastAsia="en-US"/>
        </w:rPr>
        <w:t>,  p</w:t>
      </w:r>
      <w:r>
        <w:rPr>
          <w:rFonts w:eastAsiaTheme="minorHAnsi"/>
          <w:color w:val="000000"/>
          <w:sz w:val="22"/>
          <w:szCs w:val="22"/>
          <w:lang w:eastAsia="en-US"/>
        </w:rPr>
        <w:t>omieszczenia</w:t>
      </w:r>
      <w:r w:rsidR="0019467D" w:rsidRPr="00B62D6C">
        <w:rPr>
          <w:rFonts w:eastAsiaTheme="minorHAnsi"/>
          <w:color w:val="000000"/>
          <w:sz w:val="22"/>
          <w:szCs w:val="22"/>
          <w:lang w:eastAsia="en-US"/>
        </w:rPr>
        <w:t xml:space="preserve"> sanitarno- higienicznych</w:t>
      </w:r>
      <w:r w:rsidR="003B6167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35E33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9467D" w:rsidRPr="00B62D6C">
        <w:rPr>
          <w:rFonts w:eastAsiaTheme="minorHAnsi"/>
          <w:color w:val="000000"/>
          <w:sz w:val="22"/>
          <w:szCs w:val="22"/>
          <w:lang w:eastAsia="en-US"/>
        </w:rPr>
        <w:t>i szatn</w:t>
      </w:r>
      <w:r>
        <w:rPr>
          <w:rFonts w:eastAsiaTheme="minorHAnsi"/>
          <w:color w:val="000000"/>
          <w:sz w:val="22"/>
          <w:szCs w:val="22"/>
          <w:lang w:eastAsia="en-US"/>
        </w:rPr>
        <w:t>ię</w:t>
      </w:r>
      <w:r w:rsidR="0019467D" w:rsidRPr="00B62D6C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>pomieszczenia</w:t>
      </w:r>
      <w:r w:rsidR="00067DF7" w:rsidRPr="00B62D6C">
        <w:rPr>
          <w:rFonts w:eastAsiaTheme="minorHAnsi"/>
          <w:color w:val="000000"/>
          <w:sz w:val="22"/>
          <w:szCs w:val="22"/>
          <w:lang w:eastAsia="en-US"/>
        </w:rPr>
        <w:t xml:space="preserve"> admi</w:t>
      </w:r>
      <w:r>
        <w:rPr>
          <w:rFonts w:eastAsiaTheme="minorHAnsi"/>
          <w:color w:val="000000"/>
          <w:sz w:val="22"/>
          <w:szCs w:val="22"/>
          <w:lang w:eastAsia="en-US"/>
        </w:rPr>
        <w:t>nistracyjne oraz stołówkę.</w:t>
      </w:r>
    </w:p>
    <w:p w:rsidR="00067DF7" w:rsidRPr="00B62D6C" w:rsidRDefault="00067DF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2. W ramach odrębnych przepisów funkcjonuje pomieszczenie kuchenne. </w:t>
      </w:r>
    </w:p>
    <w:p w:rsidR="00007AC7" w:rsidRPr="00B62D6C" w:rsidRDefault="00007AC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 w:rsidR="00D84D74" w:rsidRPr="00B62D6C">
        <w:rPr>
          <w:rFonts w:eastAsiaTheme="minorHAnsi"/>
          <w:color w:val="000000"/>
          <w:sz w:val="22"/>
          <w:szCs w:val="22"/>
          <w:lang w:eastAsia="en-US"/>
        </w:rPr>
        <w:t>Stołówka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szkolna wydaje obiady w czasie dłu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giej 2</w:t>
      </w:r>
      <w:r w:rsidR="00FE3D14">
        <w:rPr>
          <w:rFonts w:eastAsiaTheme="minorHAnsi"/>
          <w:color w:val="000000"/>
          <w:sz w:val="22"/>
          <w:szCs w:val="22"/>
          <w:lang w:eastAsia="en-US"/>
        </w:rPr>
        <w:t>5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-minutowej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przerw</w:t>
      </w:r>
      <w:r w:rsidR="00943CA7">
        <w:rPr>
          <w:rFonts w:eastAsiaTheme="minorHAnsi"/>
          <w:color w:val="000000"/>
          <w:sz w:val="22"/>
          <w:szCs w:val="22"/>
          <w:lang w:eastAsia="en-US"/>
        </w:rPr>
        <w:t>y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>. Funkcjonowanie jadalni obejmują odrębne przepisy.</w:t>
      </w:r>
    </w:p>
    <w:p w:rsidR="00D84D74" w:rsidRPr="00B62D6C" w:rsidRDefault="00D84D7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4. Korzystanie z posiłków w stołówce szkolnej jest odpłatne.</w:t>
      </w:r>
    </w:p>
    <w:p w:rsidR="00D84D74" w:rsidRPr="00B62D6C" w:rsidRDefault="00D84D7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5. Warunki korzystania ze stołówki szkolnej, w tym wysokość opłat za posiłki, ustala </w:t>
      </w:r>
      <w:r w:rsidR="00FE3D14">
        <w:rPr>
          <w:rFonts w:eastAsiaTheme="minorHAnsi"/>
          <w:color w:val="000000"/>
          <w:sz w:val="22"/>
          <w:szCs w:val="22"/>
          <w:lang w:eastAsia="en-US"/>
        </w:rPr>
        <w:t>D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yrektor </w:t>
      </w:r>
      <w:r w:rsidR="00FE3D14">
        <w:rPr>
          <w:rFonts w:eastAsiaTheme="minorHAnsi"/>
          <w:color w:val="000000"/>
          <w:sz w:val="22"/>
          <w:szCs w:val="22"/>
          <w:lang w:eastAsia="en-US"/>
        </w:rPr>
        <w:t>Zespołu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w porozumieniu z organem prowadzącym szkołę.</w:t>
      </w:r>
    </w:p>
    <w:p w:rsidR="00D84D74" w:rsidRPr="00B62D6C" w:rsidRDefault="00D84D74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6. Organ prowadzący szkołę może zwolnić rodziców ucznia z całości lub części opłat.</w:t>
      </w:r>
    </w:p>
    <w:p w:rsidR="00E45AAE" w:rsidRPr="00B62D6C" w:rsidRDefault="00E45AAE" w:rsidP="006651E3">
      <w:pPr>
        <w:pStyle w:val="Default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45AAE" w:rsidRPr="00B62D6C" w:rsidRDefault="005F777F" w:rsidP="006651E3">
      <w:pPr>
        <w:pStyle w:val="Default"/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24</w:t>
      </w:r>
    </w:p>
    <w:p w:rsidR="00EE50DB" w:rsidRPr="00B62D6C" w:rsidRDefault="00EE50DB" w:rsidP="006651E3">
      <w:pPr>
        <w:pStyle w:val="Default"/>
        <w:spacing w:before="120" w:after="120" w:line="360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B62D6C">
        <w:rPr>
          <w:rFonts w:ascii="Arial" w:hAnsi="Arial" w:cs="Arial"/>
          <w:sz w:val="22"/>
          <w:szCs w:val="22"/>
        </w:rPr>
        <w:t>1. Wewnątrzszkolny System Doradztwa Zawodowego (WSDZ)</w:t>
      </w:r>
      <w:r w:rsidRPr="00B62D6C">
        <w:rPr>
          <w:rFonts w:ascii="Arial" w:hAnsi="Arial" w:cs="Arial"/>
          <w:color w:val="252525"/>
          <w:sz w:val="22"/>
          <w:szCs w:val="22"/>
        </w:rPr>
        <w:t xml:space="preserve"> jest skierowany do uczniów, ich rodziców i nauczycieli. </w:t>
      </w:r>
    </w:p>
    <w:p w:rsidR="00EE50DB" w:rsidRPr="00B62D6C" w:rsidRDefault="00EE50DB" w:rsidP="006651E3">
      <w:pPr>
        <w:pStyle w:val="Default"/>
        <w:spacing w:before="120" w:after="120" w:line="360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B62D6C">
        <w:rPr>
          <w:rFonts w:ascii="Arial" w:hAnsi="Arial" w:cs="Arial"/>
          <w:color w:val="252525"/>
          <w:sz w:val="22"/>
          <w:szCs w:val="22"/>
        </w:rPr>
        <w:t>2. Pomaga uczniom w poznaniu własnych predyspozycji zawodowych: osobowości, potrzeb, uzdolnień, zainteresowań, możliwości, w przygotowaniu do wejścia na rynek pracy</w:t>
      </w:r>
      <w:r w:rsidR="00935226" w:rsidRPr="00B62D6C">
        <w:rPr>
          <w:rFonts w:ascii="Arial" w:hAnsi="Arial" w:cs="Arial"/>
          <w:color w:val="252525"/>
          <w:sz w:val="22"/>
          <w:szCs w:val="22"/>
        </w:rPr>
        <w:br/>
      </w:r>
      <w:r w:rsidRPr="00B62D6C">
        <w:rPr>
          <w:rFonts w:ascii="Arial" w:hAnsi="Arial" w:cs="Arial"/>
          <w:color w:val="252525"/>
          <w:sz w:val="22"/>
          <w:szCs w:val="22"/>
        </w:rPr>
        <w:t xml:space="preserve"> i w złagodzeniu startu zawodowego. </w:t>
      </w:r>
    </w:p>
    <w:p w:rsidR="00EE50DB" w:rsidRPr="00B62D6C" w:rsidRDefault="00EE50DB" w:rsidP="006651E3">
      <w:pPr>
        <w:pStyle w:val="Default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2D6C">
        <w:rPr>
          <w:rFonts w:ascii="Arial" w:hAnsi="Arial" w:cs="Arial"/>
          <w:color w:val="252525"/>
          <w:sz w:val="22"/>
          <w:szCs w:val="22"/>
        </w:rPr>
        <w:t>3. Uczeń ma możliwość dostępu do usług doradczych, w celu wspólnego rozwiązania problemów edukacyjno- zawodowych, ponieważ środowisko szkolne odgrywa szczególną rolę w kształtowaniu decyzji zawodowej uczniów we wszystkich typach szkół.  .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4.  Wewnątrzszkolny </w:t>
      </w:r>
      <w:r w:rsidR="00FE3D14">
        <w:rPr>
          <w:rFonts w:ascii="Arial" w:hAnsi="Arial" w:cs="Arial"/>
        </w:rPr>
        <w:t>S</w:t>
      </w:r>
      <w:r w:rsidRPr="00B62D6C">
        <w:rPr>
          <w:rFonts w:ascii="Arial" w:hAnsi="Arial" w:cs="Arial"/>
        </w:rPr>
        <w:t xml:space="preserve">ystem </w:t>
      </w:r>
      <w:r w:rsidR="00FE3D14">
        <w:rPr>
          <w:rFonts w:ascii="Arial" w:hAnsi="Arial" w:cs="Arial"/>
        </w:rPr>
        <w:t>D</w:t>
      </w:r>
      <w:r w:rsidRPr="00B62D6C">
        <w:rPr>
          <w:rFonts w:ascii="Arial" w:hAnsi="Arial" w:cs="Arial"/>
        </w:rPr>
        <w:t>oradztwa</w:t>
      </w:r>
      <w:r w:rsidR="00935226" w:rsidRPr="00B62D6C">
        <w:rPr>
          <w:rFonts w:ascii="Arial" w:hAnsi="Arial" w:cs="Arial"/>
        </w:rPr>
        <w:t xml:space="preserve"> </w:t>
      </w:r>
      <w:r w:rsidR="00FE3D14">
        <w:rPr>
          <w:rFonts w:ascii="Arial" w:hAnsi="Arial" w:cs="Arial"/>
        </w:rPr>
        <w:t>Z</w:t>
      </w:r>
      <w:r w:rsidR="00935226" w:rsidRPr="00B62D6C">
        <w:rPr>
          <w:rFonts w:ascii="Arial" w:hAnsi="Arial" w:cs="Arial"/>
        </w:rPr>
        <w:t xml:space="preserve">awodowego działa na zasadzie </w:t>
      </w:r>
      <w:r w:rsidRPr="00B62D6C">
        <w:rPr>
          <w:rFonts w:ascii="Arial" w:hAnsi="Arial" w:cs="Arial"/>
        </w:rPr>
        <w:t>systematycznego  diagnozowania zapotrzebowania uczniów na informacje i udzielania pomocy w planowaniu dalszego kształcenia, a także gromadzenia, aktualizowania, udostępniania informacji edukacyjnych i zawodowych oraz wskazywania osobom zainteresowanym (uczniom</w:t>
      </w:r>
      <w:r w:rsidR="00935226" w:rsidRPr="00B62D6C">
        <w:rPr>
          <w:rFonts w:ascii="Arial" w:hAnsi="Arial" w:cs="Arial"/>
        </w:rPr>
        <w:t>, rodzicom lub</w:t>
      </w:r>
      <w:r w:rsidRPr="00B62D6C">
        <w:rPr>
          <w:rFonts w:ascii="Arial" w:hAnsi="Arial" w:cs="Arial"/>
        </w:rPr>
        <w:t xml:space="preserve"> nauczycielom) rzetelnych informacji na </w:t>
      </w:r>
      <w:r w:rsidR="00935226" w:rsidRPr="00B62D6C">
        <w:rPr>
          <w:rFonts w:ascii="Arial" w:hAnsi="Arial" w:cs="Arial"/>
        </w:rPr>
        <w:t xml:space="preserve"> temat: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1) sieci szkół ponadpodstawowych;</w:t>
      </w:r>
    </w:p>
    <w:p w:rsidR="00EE50DB" w:rsidRPr="00B62D6C" w:rsidRDefault="00EE50DB" w:rsidP="006651E3">
      <w:pPr>
        <w:pStyle w:val="Bezodstpw"/>
        <w:tabs>
          <w:tab w:val="left" w:pos="0"/>
          <w:tab w:val="left" w:pos="12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2) rynku pracy;</w:t>
      </w:r>
    </w:p>
    <w:p w:rsidR="00EE50DB" w:rsidRPr="00B62D6C" w:rsidRDefault="00EE50DB" w:rsidP="006651E3">
      <w:pPr>
        <w:pStyle w:val="Bezodstpw"/>
        <w:tabs>
          <w:tab w:val="left" w:pos="0"/>
          <w:tab w:val="left" w:pos="12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3) trendów rozwojowych w sferze zatrudnienia w określonych zawodach;</w:t>
      </w:r>
    </w:p>
    <w:p w:rsidR="00EE50DB" w:rsidRPr="00B62D6C" w:rsidRDefault="00EE50DB" w:rsidP="006651E3">
      <w:pPr>
        <w:pStyle w:val="Bezodstpw"/>
        <w:tabs>
          <w:tab w:val="left" w:pos="0"/>
          <w:tab w:val="left" w:pos="12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4) instytucji wspierających poradnictwo zawodowe;</w:t>
      </w:r>
    </w:p>
    <w:p w:rsidR="00EE50DB" w:rsidRPr="00B62D6C" w:rsidRDefault="00EE50DB" w:rsidP="006651E3">
      <w:pPr>
        <w:pStyle w:val="Bezodstpw"/>
        <w:tabs>
          <w:tab w:val="left" w:pos="0"/>
          <w:tab w:val="left" w:pos="12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5) programów edukacyjnych Unii Europejskiej.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142" w:hanging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5. Wewnątrzszkolny </w:t>
      </w:r>
      <w:r w:rsidR="00FE3D14">
        <w:rPr>
          <w:rFonts w:ascii="Arial" w:hAnsi="Arial" w:cs="Arial"/>
        </w:rPr>
        <w:t>S</w:t>
      </w:r>
      <w:r w:rsidRPr="00B62D6C">
        <w:rPr>
          <w:rFonts w:ascii="Arial" w:hAnsi="Arial" w:cs="Arial"/>
        </w:rPr>
        <w:t xml:space="preserve">ystem </w:t>
      </w:r>
      <w:r w:rsidR="00FE3D14">
        <w:rPr>
          <w:rFonts w:ascii="Arial" w:hAnsi="Arial" w:cs="Arial"/>
        </w:rPr>
        <w:t>D</w:t>
      </w:r>
      <w:r w:rsidRPr="00B62D6C">
        <w:rPr>
          <w:rFonts w:ascii="Arial" w:hAnsi="Arial" w:cs="Arial"/>
        </w:rPr>
        <w:t xml:space="preserve">oradztwa </w:t>
      </w:r>
      <w:r w:rsidR="00FE3D14">
        <w:rPr>
          <w:rFonts w:ascii="Arial" w:hAnsi="Arial" w:cs="Arial"/>
        </w:rPr>
        <w:t>Z</w:t>
      </w:r>
      <w:r w:rsidRPr="00B62D6C">
        <w:rPr>
          <w:rFonts w:ascii="Arial" w:hAnsi="Arial" w:cs="Arial"/>
        </w:rPr>
        <w:t>awodowego wykonuje w szczególności zadania: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36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1) udzielania indywidualnych porad w zakresie wyboru dalszej drogi rozwoju uczniom i</w:t>
      </w:r>
      <w:r w:rsidR="00935226" w:rsidRPr="00B62D6C">
        <w:rPr>
          <w:rFonts w:ascii="Arial" w:hAnsi="Arial" w:cs="Arial"/>
        </w:rPr>
        <w:t xml:space="preserve"> ich rodzicom</w:t>
      </w:r>
      <w:r w:rsidRPr="00B62D6C">
        <w:rPr>
          <w:rFonts w:ascii="Arial" w:hAnsi="Arial" w:cs="Arial"/>
        </w:rPr>
        <w:t>;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36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2) prowadzenia grupowych zajęć aktywizujących i przygotowujących uczniów do świadomego planowania kariery;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36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3) koordynowania działań informacyjno-doradczych szkoły;</w:t>
      </w:r>
    </w:p>
    <w:p w:rsidR="00EE50DB" w:rsidRPr="00B62D6C" w:rsidRDefault="00EE50DB" w:rsidP="006651E3">
      <w:pPr>
        <w:spacing w:before="120" w:after="120" w:line="360" w:lineRule="auto"/>
        <w:ind w:left="-135"/>
        <w:jc w:val="both"/>
        <w:rPr>
          <w:color w:val="252525"/>
          <w:sz w:val="22"/>
          <w:szCs w:val="22"/>
        </w:rPr>
      </w:pPr>
      <w:r w:rsidRPr="00B62D6C">
        <w:t xml:space="preserve">     </w:t>
      </w:r>
      <w:r w:rsidRPr="00B62D6C">
        <w:rPr>
          <w:sz w:val="22"/>
          <w:szCs w:val="22"/>
        </w:rPr>
        <w:t>4)</w:t>
      </w:r>
      <w:r w:rsidRPr="00B62D6C">
        <w:t xml:space="preserve"> </w:t>
      </w:r>
      <w:r w:rsidRPr="00B62D6C">
        <w:rPr>
          <w:color w:val="252525"/>
          <w:sz w:val="22"/>
          <w:szCs w:val="22"/>
        </w:rPr>
        <w:t>tworzenia multimedialnych centrów informacji z dostępem do Internetu;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360" w:hanging="240"/>
        <w:jc w:val="both"/>
        <w:rPr>
          <w:rFonts w:ascii="Arial" w:hAnsi="Arial" w:cs="Arial"/>
          <w:color w:val="000000"/>
        </w:rPr>
      </w:pPr>
      <w:r w:rsidRPr="00B62D6C">
        <w:rPr>
          <w:rFonts w:ascii="Arial" w:hAnsi="Arial" w:cs="Arial"/>
        </w:rPr>
        <w:t xml:space="preserve"> 5) organizowania </w:t>
      </w:r>
      <w:r w:rsidRPr="00B62D6C">
        <w:rPr>
          <w:rFonts w:ascii="Arial" w:hAnsi="Arial" w:cs="Arial"/>
          <w:color w:val="000000"/>
        </w:rPr>
        <w:t>spotkań z absolwentami, którzy osiągnęli sukces zawod</w:t>
      </w:r>
      <w:r w:rsidR="00935226" w:rsidRPr="00B62D6C">
        <w:rPr>
          <w:rFonts w:ascii="Arial" w:hAnsi="Arial" w:cs="Arial"/>
          <w:color w:val="000000"/>
        </w:rPr>
        <w:t>owy</w:t>
      </w:r>
      <w:r w:rsidRPr="00B62D6C">
        <w:rPr>
          <w:rFonts w:ascii="Arial" w:hAnsi="Arial" w:cs="Arial"/>
          <w:color w:val="000000"/>
        </w:rPr>
        <w:t>;</w:t>
      </w:r>
    </w:p>
    <w:p w:rsidR="00EE50DB" w:rsidRPr="00B62D6C" w:rsidRDefault="00EE50DB" w:rsidP="006651E3">
      <w:pPr>
        <w:spacing w:before="120" w:after="120" w:line="360" w:lineRule="auto"/>
        <w:ind w:left="360" w:hanging="495"/>
        <w:jc w:val="both"/>
        <w:rPr>
          <w:color w:val="252525"/>
          <w:sz w:val="22"/>
          <w:szCs w:val="22"/>
        </w:rPr>
      </w:pPr>
      <w:r w:rsidRPr="00B62D6C">
        <w:rPr>
          <w:sz w:val="22"/>
          <w:szCs w:val="22"/>
        </w:rPr>
        <w:t xml:space="preserve">     6) organizowania </w:t>
      </w:r>
      <w:r w:rsidRPr="00B62D6C">
        <w:rPr>
          <w:color w:val="000000"/>
          <w:sz w:val="22"/>
          <w:szCs w:val="22"/>
        </w:rPr>
        <w:t xml:space="preserve">spotkań </w:t>
      </w:r>
      <w:r w:rsidRPr="00B62D6C">
        <w:rPr>
          <w:color w:val="252525"/>
          <w:sz w:val="22"/>
          <w:szCs w:val="22"/>
        </w:rPr>
        <w:t>z przedstawicielami lokalnych firm, pracodaw</w:t>
      </w:r>
      <w:r w:rsidR="00935226" w:rsidRPr="00B62D6C">
        <w:rPr>
          <w:color w:val="252525"/>
          <w:sz w:val="22"/>
          <w:szCs w:val="22"/>
        </w:rPr>
        <w:t>ców i stowarzyszeń pracodawców (</w:t>
      </w:r>
      <w:r w:rsidRPr="00B62D6C">
        <w:rPr>
          <w:color w:val="252525"/>
          <w:sz w:val="22"/>
          <w:szCs w:val="22"/>
        </w:rPr>
        <w:t>praktyki zawodowe, oczekiwania pracodaw</w:t>
      </w:r>
      <w:r w:rsidR="00935226" w:rsidRPr="00B62D6C">
        <w:rPr>
          <w:color w:val="252525"/>
          <w:sz w:val="22"/>
          <w:szCs w:val="22"/>
        </w:rPr>
        <w:t>ców, lokalny rynek zatrudnienia);</w:t>
      </w:r>
    </w:p>
    <w:p w:rsidR="00EE50DB" w:rsidRPr="00B62D6C" w:rsidRDefault="00EE50DB" w:rsidP="006651E3">
      <w:pPr>
        <w:spacing w:before="120" w:after="120" w:line="360" w:lineRule="auto"/>
        <w:ind w:left="360" w:hanging="495"/>
        <w:jc w:val="both"/>
        <w:rPr>
          <w:color w:val="000000"/>
          <w:sz w:val="22"/>
          <w:szCs w:val="22"/>
        </w:rPr>
      </w:pPr>
      <w:r w:rsidRPr="00B62D6C">
        <w:rPr>
          <w:color w:val="252525"/>
          <w:sz w:val="22"/>
          <w:szCs w:val="22"/>
        </w:rPr>
        <w:t xml:space="preserve">    </w:t>
      </w:r>
      <w:r w:rsidRPr="00B62D6C">
        <w:rPr>
          <w:color w:val="000000"/>
          <w:sz w:val="22"/>
          <w:szCs w:val="22"/>
        </w:rPr>
        <w:t>7) stworzenia wspólnie z nauczycielami szkolnego serwisu internetowego poświęconego zagadnieniom planowania kariery i pracy zawodowej;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color w:val="252525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   8) przygotowania do samodzielności w trudnych sytuacjach życiowych: egzaminu, poszukiwania pracy, podjęcia roli pracownika, zmiany zawodu, adaptacji do nowych warunków, bezrobocia</w:t>
      </w:r>
      <w:r w:rsidRPr="00B62D6C">
        <w:rPr>
          <w:color w:val="252525"/>
          <w:sz w:val="22"/>
          <w:szCs w:val="22"/>
        </w:rPr>
        <w:t>;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360" w:hanging="495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9) wspiera</w:t>
      </w:r>
      <w:r w:rsidR="00935226" w:rsidRPr="00B62D6C">
        <w:rPr>
          <w:rFonts w:ascii="Arial" w:hAnsi="Arial" w:cs="Arial"/>
        </w:rPr>
        <w:t>nia rodziców</w:t>
      </w:r>
      <w:r w:rsidRPr="00B62D6C">
        <w:rPr>
          <w:rFonts w:ascii="Arial" w:hAnsi="Arial" w:cs="Arial"/>
        </w:rPr>
        <w:t xml:space="preserve"> i nauczycieli poprzez organizowanie spotkań szkoleniowo- informacyjnych;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360" w:hanging="36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10) współpracy z instytucjami wspierającymi:</w:t>
      </w:r>
    </w:p>
    <w:p w:rsidR="00EE50DB" w:rsidRPr="00B62D6C" w:rsidRDefault="00935226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36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a) </w:t>
      </w:r>
      <w:r w:rsidR="00FE3D14">
        <w:rPr>
          <w:rFonts w:ascii="Arial" w:hAnsi="Arial" w:cs="Arial"/>
        </w:rPr>
        <w:t>K</w:t>
      </w:r>
      <w:r w:rsidRPr="00B62D6C">
        <w:rPr>
          <w:rFonts w:ascii="Arial" w:hAnsi="Arial" w:cs="Arial"/>
        </w:rPr>
        <w:t xml:space="preserve">uratorium </w:t>
      </w:r>
      <w:r w:rsidR="00FE3D14">
        <w:rPr>
          <w:rFonts w:ascii="Arial" w:hAnsi="Arial" w:cs="Arial"/>
        </w:rPr>
        <w:t>O</w:t>
      </w:r>
      <w:r w:rsidRPr="00B62D6C">
        <w:rPr>
          <w:rFonts w:ascii="Arial" w:hAnsi="Arial" w:cs="Arial"/>
        </w:rPr>
        <w:t>światy;</w:t>
      </w:r>
    </w:p>
    <w:p w:rsidR="00EE50DB" w:rsidRPr="00B62D6C" w:rsidRDefault="00935226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36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b) </w:t>
      </w:r>
      <w:r w:rsidR="00FE3D14">
        <w:rPr>
          <w:rFonts w:ascii="Arial" w:hAnsi="Arial" w:cs="Arial"/>
        </w:rPr>
        <w:t>U</w:t>
      </w:r>
      <w:r w:rsidRPr="00B62D6C">
        <w:rPr>
          <w:rFonts w:ascii="Arial" w:hAnsi="Arial" w:cs="Arial"/>
        </w:rPr>
        <w:t xml:space="preserve">rzędem </w:t>
      </w:r>
      <w:r w:rsidR="00FE3D14">
        <w:rPr>
          <w:rFonts w:ascii="Arial" w:hAnsi="Arial" w:cs="Arial"/>
        </w:rPr>
        <w:t>P</w:t>
      </w:r>
      <w:r w:rsidRPr="00B62D6C">
        <w:rPr>
          <w:rFonts w:ascii="Arial" w:hAnsi="Arial" w:cs="Arial"/>
        </w:rPr>
        <w:t>racy;</w:t>
      </w:r>
    </w:p>
    <w:p w:rsidR="00EE50DB" w:rsidRPr="00B62D6C" w:rsidRDefault="00EE50DB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36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c) </w:t>
      </w:r>
      <w:r w:rsidR="00FE3D14">
        <w:rPr>
          <w:rFonts w:ascii="Arial" w:hAnsi="Arial" w:cs="Arial"/>
        </w:rPr>
        <w:t>C</w:t>
      </w:r>
      <w:r w:rsidRPr="00B62D6C">
        <w:rPr>
          <w:rFonts w:ascii="Arial" w:hAnsi="Arial" w:cs="Arial"/>
        </w:rPr>
        <w:t xml:space="preserve">entrum </w:t>
      </w:r>
      <w:r w:rsidR="00FE3D14">
        <w:rPr>
          <w:rFonts w:ascii="Arial" w:hAnsi="Arial" w:cs="Arial"/>
        </w:rPr>
        <w:t>I</w:t>
      </w:r>
      <w:r w:rsidRPr="00B62D6C">
        <w:rPr>
          <w:rFonts w:ascii="Arial" w:hAnsi="Arial" w:cs="Arial"/>
        </w:rPr>
        <w:t>nformacji</w:t>
      </w:r>
      <w:r w:rsidR="00935226" w:rsidRPr="00B62D6C">
        <w:rPr>
          <w:rFonts w:ascii="Arial" w:hAnsi="Arial" w:cs="Arial"/>
        </w:rPr>
        <w:t xml:space="preserve"> i </w:t>
      </w:r>
      <w:r w:rsidR="00FE3D14">
        <w:rPr>
          <w:rFonts w:ascii="Arial" w:hAnsi="Arial" w:cs="Arial"/>
        </w:rPr>
        <w:t>P</w:t>
      </w:r>
      <w:r w:rsidR="00935226" w:rsidRPr="00B62D6C">
        <w:rPr>
          <w:rFonts w:ascii="Arial" w:hAnsi="Arial" w:cs="Arial"/>
        </w:rPr>
        <w:t xml:space="preserve">lanowania </w:t>
      </w:r>
      <w:r w:rsidR="00FE3D14">
        <w:rPr>
          <w:rFonts w:ascii="Arial" w:hAnsi="Arial" w:cs="Arial"/>
        </w:rPr>
        <w:t>K</w:t>
      </w:r>
      <w:r w:rsidR="00935226" w:rsidRPr="00B62D6C">
        <w:rPr>
          <w:rFonts w:ascii="Arial" w:hAnsi="Arial" w:cs="Arial"/>
        </w:rPr>
        <w:t xml:space="preserve">ariery </w:t>
      </w:r>
      <w:r w:rsidR="00FE3D14">
        <w:rPr>
          <w:rFonts w:ascii="Arial" w:hAnsi="Arial" w:cs="Arial"/>
        </w:rPr>
        <w:t>Z</w:t>
      </w:r>
      <w:r w:rsidR="00935226" w:rsidRPr="00B62D6C">
        <w:rPr>
          <w:rFonts w:ascii="Arial" w:hAnsi="Arial" w:cs="Arial"/>
        </w:rPr>
        <w:t>awodowej;</w:t>
      </w:r>
    </w:p>
    <w:p w:rsidR="00EE50DB" w:rsidRPr="00B62D6C" w:rsidRDefault="00EE50DB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36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d) </w:t>
      </w:r>
      <w:r w:rsidR="00FE3D14">
        <w:rPr>
          <w:rFonts w:ascii="Arial" w:hAnsi="Arial" w:cs="Arial"/>
        </w:rPr>
        <w:t>P</w:t>
      </w:r>
      <w:r w:rsidR="00003E6A">
        <w:rPr>
          <w:rFonts w:ascii="Arial" w:hAnsi="Arial" w:cs="Arial"/>
        </w:rPr>
        <w:t>oradnią</w:t>
      </w:r>
      <w:r w:rsidR="00935226" w:rsidRPr="00B62D6C">
        <w:rPr>
          <w:rFonts w:ascii="Arial" w:hAnsi="Arial" w:cs="Arial"/>
        </w:rPr>
        <w:t xml:space="preserve"> </w:t>
      </w:r>
      <w:r w:rsidR="00FE3D14">
        <w:rPr>
          <w:rFonts w:ascii="Arial" w:hAnsi="Arial" w:cs="Arial"/>
        </w:rPr>
        <w:t>P</w:t>
      </w:r>
      <w:r w:rsidR="00935226" w:rsidRPr="00B62D6C">
        <w:rPr>
          <w:rFonts w:ascii="Arial" w:hAnsi="Arial" w:cs="Arial"/>
        </w:rPr>
        <w:t>sychologiczno-</w:t>
      </w:r>
      <w:r w:rsidR="00FE3D14">
        <w:rPr>
          <w:rFonts w:ascii="Arial" w:hAnsi="Arial" w:cs="Arial"/>
        </w:rPr>
        <w:t>Z</w:t>
      </w:r>
      <w:r w:rsidR="00935226" w:rsidRPr="00B62D6C">
        <w:rPr>
          <w:rFonts w:ascii="Arial" w:hAnsi="Arial" w:cs="Arial"/>
        </w:rPr>
        <w:t>awodową;</w:t>
      </w:r>
    </w:p>
    <w:p w:rsidR="00EE50DB" w:rsidRPr="00B62D6C" w:rsidRDefault="00EE50DB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360" w:hanging="240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e) komendą OHP oraz innymi.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6.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EE50DB" w:rsidRPr="00B62D6C" w:rsidRDefault="00EE50DB" w:rsidP="006651E3">
      <w:pPr>
        <w:pStyle w:val="Bezodstpw"/>
        <w:tabs>
          <w:tab w:val="left" w:pos="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7. Zajęcia związane z wyborem kierunku kształcenia i zawodu prowadzone są w ramach:</w:t>
      </w:r>
    </w:p>
    <w:p w:rsidR="00EE50DB" w:rsidRPr="00B62D6C" w:rsidRDefault="00EE50DB" w:rsidP="006651E3">
      <w:pPr>
        <w:pStyle w:val="Bezodstpw"/>
        <w:tabs>
          <w:tab w:val="left" w:pos="600"/>
        </w:tabs>
        <w:spacing w:before="120" w:after="120" w:line="360" w:lineRule="auto"/>
        <w:ind w:left="600" w:hanging="458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1) zajęć z zakresu doradztwa zawodowego w wymiarze 10 godzin w roku w klasach siódmych i ósmych;</w:t>
      </w:r>
    </w:p>
    <w:p w:rsidR="00EE50DB" w:rsidRPr="00B62D6C" w:rsidRDefault="00EE50DB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2) godzin do dyspozycji wychowawcy klasy;</w:t>
      </w:r>
    </w:p>
    <w:p w:rsidR="00EE50DB" w:rsidRPr="00B62D6C" w:rsidRDefault="00EE50DB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3) spotkań z rodzicami;</w:t>
      </w:r>
    </w:p>
    <w:p w:rsidR="00EE50DB" w:rsidRPr="00B62D6C" w:rsidRDefault="00EE50DB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4) indywidualnych porad i konsultacji z doradcą zawodowym, </w:t>
      </w:r>
    </w:p>
    <w:p w:rsidR="00EE50DB" w:rsidRPr="00B62D6C" w:rsidRDefault="00EE50DB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5) udziału w spotkaniach i wyjazd</w:t>
      </w:r>
      <w:r w:rsidR="00935226" w:rsidRPr="00B62D6C">
        <w:rPr>
          <w:rFonts w:ascii="Arial" w:hAnsi="Arial" w:cs="Arial"/>
        </w:rPr>
        <w:t>ach do szkół p</w:t>
      </w:r>
      <w:r w:rsidRPr="00B62D6C">
        <w:rPr>
          <w:rFonts w:ascii="Arial" w:hAnsi="Arial" w:cs="Arial"/>
        </w:rPr>
        <w:t>onadpodstawowych;</w:t>
      </w:r>
    </w:p>
    <w:p w:rsidR="00EE50DB" w:rsidRPr="00B62D6C" w:rsidRDefault="00EE50DB" w:rsidP="006651E3">
      <w:pPr>
        <w:pStyle w:val="Bezodstpw"/>
        <w:tabs>
          <w:tab w:val="left" w:pos="0"/>
          <w:tab w:val="left" w:pos="360"/>
        </w:tabs>
        <w:spacing w:before="120" w:after="120" w:line="360" w:lineRule="auto"/>
        <w:ind w:left="600" w:hanging="458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6) udziału w spotkaniach z przedstawicielami instytucji wspierających wewnątrzszkolny system doradztwa zawodowego.</w:t>
      </w:r>
    </w:p>
    <w:p w:rsidR="00EE50DB" w:rsidRPr="00B62D6C" w:rsidRDefault="00EE50DB" w:rsidP="006651E3">
      <w:pPr>
        <w:pStyle w:val="Bezodstpw"/>
        <w:tabs>
          <w:tab w:val="left" w:pos="0"/>
        </w:tabs>
        <w:spacing w:line="360" w:lineRule="auto"/>
        <w:ind w:left="600" w:hanging="458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         </w:t>
      </w:r>
    </w:p>
    <w:p w:rsidR="00655F4B" w:rsidRPr="00655F4B" w:rsidRDefault="00EE50DB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5F777F">
        <w:rPr>
          <w:b/>
          <w:bCs/>
          <w:sz w:val="22"/>
          <w:szCs w:val="22"/>
        </w:rPr>
        <w:t>25</w:t>
      </w:r>
    </w:p>
    <w:p w:rsidR="00EE50DB" w:rsidRPr="00FE3D14" w:rsidRDefault="00EE50DB" w:rsidP="006651E3">
      <w:p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1.Rodzice  i nauczyciele współdziałają ze sobą w zakresie nauczania, wychowania</w:t>
      </w:r>
      <w:r w:rsidR="00FE3D14">
        <w:rPr>
          <w:sz w:val="22"/>
          <w:szCs w:val="22"/>
        </w:rPr>
        <w:t xml:space="preserve"> i </w:t>
      </w:r>
      <w:r w:rsidRPr="00B62D6C">
        <w:rPr>
          <w:sz w:val="22"/>
          <w:szCs w:val="22"/>
        </w:rPr>
        <w:t xml:space="preserve">profilaktyki. </w:t>
      </w:r>
      <w:r w:rsidRPr="00B62D6C">
        <w:rPr>
          <w:sz w:val="22"/>
          <w:szCs w:val="22"/>
        </w:rPr>
        <w:br/>
        <w:t xml:space="preserve">2. Dyrektor </w:t>
      </w:r>
      <w:r w:rsidR="00FE3D14">
        <w:rPr>
          <w:sz w:val="22"/>
          <w:szCs w:val="22"/>
        </w:rPr>
        <w:t>Zespołu</w:t>
      </w:r>
      <w:r w:rsidRPr="00B62D6C">
        <w:rPr>
          <w:sz w:val="22"/>
          <w:szCs w:val="22"/>
        </w:rPr>
        <w:t xml:space="preserve"> na początku roku szkolnego podaje do publicznej wiadomości harmonogram spotkań z rodzicami w danym roku szkolnym. </w:t>
      </w:r>
      <w:r w:rsidRPr="00B62D6C">
        <w:rPr>
          <w:sz w:val="22"/>
          <w:szCs w:val="22"/>
        </w:rPr>
        <w:br/>
        <w:t xml:space="preserve">3. Wychowawcy klas, psycholog, pedagog, logopeda, wychowawcy świetlicy, nauczyciele biblioteki, nauczyciele przedmiotów współdziałają z rodzicami w zakresie rozwiązywania problemów dydaktycznych, wychowawczych i opiekuńczych uczniów. </w:t>
      </w:r>
      <w:r w:rsidRPr="00B62D6C">
        <w:rPr>
          <w:sz w:val="22"/>
          <w:szCs w:val="22"/>
        </w:rPr>
        <w:br/>
        <w:t>4. Wskazują możliwe formy wsparcia oferowane przez szkołę oraz informują o możliwościach uzyskania pomocy w poradni psychologiczno-pedagogicznej lub w innych instytucjach świadczących poradnictwo i specjalistyczną pomoc uczniom i rodzicom</w:t>
      </w:r>
      <w:r w:rsidR="00ED4D6D" w:rsidRPr="00B62D6C">
        <w:rPr>
          <w:sz w:val="22"/>
          <w:szCs w:val="22"/>
        </w:rPr>
        <w:t>.</w:t>
      </w:r>
      <w:r w:rsidRPr="00B62D6C">
        <w:rPr>
          <w:b/>
          <w:i/>
          <w:sz w:val="22"/>
          <w:szCs w:val="22"/>
        </w:rPr>
        <w:br/>
      </w:r>
      <w:r w:rsidRPr="00B62D6C">
        <w:rPr>
          <w:sz w:val="22"/>
          <w:szCs w:val="22"/>
        </w:rPr>
        <w:t>5</w:t>
      </w:r>
      <w:r w:rsidRPr="00B62D6C">
        <w:rPr>
          <w:b/>
          <w:i/>
          <w:sz w:val="22"/>
          <w:szCs w:val="22"/>
        </w:rPr>
        <w:t xml:space="preserve">. </w:t>
      </w:r>
      <w:r w:rsidRPr="00B62D6C">
        <w:rPr>
          <w:sz w:val="22"/>
          <w:szCs w:val="22"/>
        </w:rPr>
        <w:t xml:space="preserve">Szkoła organizuje współdziałanie z rodzicami w zakresie nauczania, wychowania, opieki  </w:t>
      </w:r>
      <w:r w:rsidR="00B82DF6">
        <w:rPr>
          <w:sz w:val="22"/>
          <w:szCs w:val="22"/>
        </w:rPr>
        <w:br/>
      </w:r>
      <w:r w:rsidRPr="00B62D6C">
        <w:rPr>
          <w:sz w:val="22"/>
          <w:szCs w:val="22"/>
        </w:rPr>
        <w:t>i profilaktyki poprzez:</w:t>
      </w:r>
    </w:p>
    <w:p w:rsidR="00EE50DB" w:rsidRPr="00B62D6C" w:rsidRDefault="00EE50DB" w:rsidP="006651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cykliczne spotkania informacyjne z rodzicami w formie zebrań poszczególnych  oddziałów oraz dni otwarte zgodnie z harmonogramem spotkań z rodzicami;</w:t>
      </w:r>
    </w:p>
    <w:p w:rsidR="00EE50DB" w:rsidRPr="007A0203" w:rsidRDefault="00EE50DB" w:rsidP="006651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7A0203">
        <w:rPr>
          <w:sz w:val="22"/>
          <w:szCs w:val="22"/>
        </w:rPr>
        <w:t xml:space="preserve">indywidualne spotkania rodziców z nauczycielami, </w:t>
      </w:r>
      <w:r w:rsidR="00FE3D14">
        <w:rPr>
          <w:sz w:val="22"/>
          <w:szCs w:val="22"/>
        </w:rPr>
        <w:t>D</w:t>
      </w:r>
      <w:r w:rsidRPr="007A0203">
        <w:rPr>
          <w:sz w:val="22"/>
          <w:szCs w:val="22"/>
        </w:rPr>
        <w:t xml:space="preserve">yrektorem i pedagogiem szkolnym zgodnie z harmonogram indywidualnych konsultacji opracowanym na początku roku szkolnego; </w:t>
      </w:r>
    </w:p>
    <w:p w:rsidR="00EE50DB" w:rsidRPr="00B62D6C" w:rsidRDefault="00EE50DB" w:rsidP="006651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kontakty internetowe </w:t>
      </w:r>
      <w:r w:rsidR="00ED4D6D" w:rsidRPr="00B62D6C">
        <w:rPr>
          <w:sz w:val="22"/>
          <w:szCs w:val="22"/>
        </w:rPr>
        <w:t>poprzez e-dziennik</w:t>
      </w:r>
      <w:r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przekazywanie rodzicom podczas spotkań grupowych i indywidualnych wiedzy na temat metod skutecznego uczenia się, psychologii rozwojowej dzieci i młodzieży, wychowania</w:t>
      </w:r>
      <w:r w:rsidR="005F46DA">
        <w:rPr>
          <w:sz w:val="22"/>
          <w:szCs w:val="22"/>
        </w:rPr>
        <w:t xml:space="preserve">                    </w:t>
      </w:r>
      <w:r w:rsidRPr="00B62D6C">
        <w:rPr>
          <w:sz w:val="22"/>
          <w:szCs w:val="22"/>
        </w:rPr>
        <w:t xml:space="preserve"> i profilaktyki;</w:t>
      </w:r>
    </w:p>
    <w:p w:rsidR="00EE50DB" w:rsidRPr="00B62D6C" w:rsidRDefault="00EE50DB" w:rsidP="00E94C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360" w:hanging="240"/>
        <w:rPr>
          <w:sz w:val="22"/>
          <w:szCs w:val="22"/>
        </w:rPr>
      </w:pPr>
      <w:r w:rsidRPr="00B62D6C">
        <w:rPr>
          <w:sz w:val="22"/>
          <w:szCs w:val="22"/>
        </w:rPr>
        <w:t>tworzenie przyjaznego klimatu do aktywnego angażowania rodziców w sprawy szkoły;</w:t>
      </w:r>
    </w:p>
    <w:p w:rsidR="00EE50DB" w:rsidRPr="00B62D6C" w:rsidRDefault="00EE50DB" w:rsidP="00E94C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360" w:hanging="240"/>
        <w:rPr>
          <w:sz w:val="22"/>
          <w:szCs w:val="22"/>
        </w:rPr>
      </w:pPr>
      <w:r w:rsidRPr="00B62D6C">
        <w:rPr>
          <w:sz w:val="22"/>
          <w:szCs w:val="22"/>
        </w:rPr>
        <w:t>udział rodziców w imprezach organizowanych przez szkołę, w tym wyjazdów na wycieczki oraz współorganizowanie różnorodnych imprez i uroczystości;</w:t>
      </w:r>
    </w:p>
    <w:p w:rsidR="00EE50DB" w:rsidRPr="00B62D6C" w:rsidRDefault="00EE50DB" w:rsidP="00E94C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360" w:hanging="240"/>
        <w:rPr>
          <w:sz w:val="22"/>
          <w:szCs w:val="22"/>
        </w:rPr>
      </w:pPr>
      <w:r w:rsidRPr="00B62D6C">
        <w:rPr>
          <w:sz w:val="22"/>
          <w:szCs w:val="22"/>
        </w:rPr>
        <w:t>współudział rodziców w tworzeniu, opiniowaniu i uchwalaniu wybranych  dokumentów pracy szkoły;</w:t>
      </w:r>
    </w:p>
    <w:p w:rsidR="00EE50DB" w:rsidRPr="00B62D6C" w:rsidRDefault="00EE50DB" w:rsidP="00E94C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360" w:hanging="240"/>
        <w:rPr>
          <w:sz w:val="22"/>
          <w:szCs w:val="22"/>
        </w:rPr>
      </w:pPr>
      <w:r w:rsidRPr="00B62D6C">
        <w:rPr>
          <w:sz w:val="22"/>
          <w:szCs w:val="22"/>
        </w:rPr>
        <w:t>rozwiązywanie na bieżąco wszelkich nieporozumień i konfliktów mogących niekorzystnie wpływać na pracę szkoły lub samopoczucie uczniów, rodziców i nauczycieli.</w:t>
      </w:r>
    </w:p>
    <w:p w:rsidR="00EE50DB" w:rsidRPr="00B62D6C" w:rsidRDefault="00ED4D6D" w:rsidP="00E94CB9">
      <w:pPr>
        <w:pStyle w:val="Bezodstpw"/>
        <w:tabs>
          <w:tab w:val="left" w:pos="360"/>
        </w:tabs>
        <w:spacing w:before="120" w:after="120" w:line="360" w:lineRule="auto"/>
        <w:ind w:left="240" w:hanging="240"/>
        <w:rPr>
          <w:rFonts w:ascii="Arial" w:hAnsi="Arial" w:cs="Arial"/>
        </w:rPr>
      </w:pPr>
      <w:r w:rsidRPr="00B62D6C">
        <w:rPr>
          <w:rFonts w:ascii="Arial" w:hAnsi="Arial" w:cs="Arial"/>
          <w:szCs w:val="24"/>
        </w:rPr>
        <w:t>6</w:t>
      </w:r>
      <w:r w:rsidR="00EE50DB" w:rsidRPr="00B62D6C">
        <w:rPr>
          <w:rFonts w:ascii="Arial" w:hAnsi="Arial" w:cs="Arial"/>
        </w:rPr>
        <w:t>. Formy współdziałania nauczycieli</w:t>
      </w:r>
      <w:r w:rsidRPr="00B62D6C">
        <w:rPr>
          <w:rFonts w:ascii="Arial" w:hAnsi="Arial" w:cs="Arial"/>
        </w:rPr>
        <w:t xml:space="preserve"> i rodziców</w:t>
      </w:r>
      <w:r w:rsidR="00EE50DB" w:rsidRPr="00B62D6C">
        <w:rPr>
          <w:rFonts w:ascii="Arial" w:hAnsi="Arial" w:cs="Arial"/>
        </w:rPr>
        <w:t xml:space="preserve"> uwzględniają prawo rodziców do:</w:t>
      </w:r>
    </w:p>
    <w:p w:rsidR="00EE50DB" w:rsidRPr="00B62D6C" w:rsidRDefault="00EE50DB" w:rsidP="00E94CB9">
      <w:pPr>
        <w:pStyle w:val="Bezodstpw"/>
        <w:numPr>
          <w:ilvl w:val="0"/>
          <w:numId w:val="17"/>
        </w:numPr>
        <w:tabs>
          <w:tab w:val="clear" w:pos="720"/>
          <w:tab w:val="num" w:pos="360"/>
          <w:tab w:val="left" w:pos="480"/>
        </w:tabs>
        <w:spacing w:before="120" w:after="120" w:line="360" w:lineRule="auto"/>
        <w:ind w:left="360" w:hanging="240"/>
        <w:rPr>
          <w:rFonts w:ascii="Arial" w:hAnsi="Arial" w:cs="Arial"/>
        </w:rPr>
      </w:pPr>
      <w:r w:rsidRPr="00B62D6C">
        <w:rPr>
          <w:rFonts w:ascii="Arial" w:hAnsi="Arial" w:cs="Arial"/>
        </w:rPr>
        <w:t>znajomości zadań i zamierzeń dydaktyczno-wychowawczych i opiekuńczych w danym oddziale i zespole;</w:t>
      </w:r>
    </w:p>
    <w:p w:rsidR="00EE50DB" w:rsidRPr="00B62D6C" w:rsidRDefault="00EE50DB" w:rsidP="00E94CB9">
      <w:pPr>
        <w:pStyle w:val="Bezodstpw"/>
        <w:numPr>
          <w:ilvl w:val="0"/>
          <w:numId w:val="17"/>
        </w:numPr>
        <w:tabs>
          <w:tab w:val="clear" w:pos="720"/>
          <w:tab w:val="left" w:pos="360"/>
          <w:tab w:val="left" w:pos="480"/>
        </w:tabs>
        <w:spacing w:before="120" w:after="120" w:line="360" w:lineRule="auto"/>
        <w:ind w:left="360" w:hanging="240"/>
        <w:rPr>
          <w:rFonts w:ascii="Arial" w:hAnsi="Arial" w:cs="Arial"/>
        </w:rPr>
      </w:pPr>
      <w:r w:rsidRPr="00B62D6C">
        <w:rPr>
          <w:rFonts w:ascii="Arial" w:hAnsi="Arial" w:cs="Arial"/>
        </w:rPr>
        <w:t>znajomości przepisów dotyczących oceniania, klasyfikowania i promowania uczniów oraz przeprowadzania egzaminów;</w:t>
      </w:r>
    </w:p>
    <w:p w:rsidR="00EE50DB" w:rsidRPr="00B62D6C" w:rsidRDefault="00EE50DB" w:rsidP="00E94CB9">
      <w:pPr>
        <w:pStyle w:val="Bezodstpw"/>
        <w:numPr>
          <w:ilvl w:val="0"/>
          <w:numId w:val="17"/>
        </w:numPr>
        <w:tabs>
          <w:tab w:val="clear" w:pos="720"/>
          <w:tab w:val="num" w:pos="360"/>
        </w:tabs>
        <w:spacing w:before="120" w:after="120" w:line="360" w:lineRule="auto"/>
        <w:ind w:left="360" w:hanging="240"/>
        <w:rPr>
          <w:rFonts w:ascii="Arial" w:hAnsi="Arial" w:cs="Arial"/>
        </w:rPr>
      </w:pPr>
      <w:r w:rsidRPr="00B62D6C">
        <w:rPr>
          <w:rFonts w:ascii="Arial" w:hAnsi="Arial" w:cs="Arial"/>
        </w:rPr>
        <w:t>uzyskiwania w każdym czasie rzetelnej informacji zwrotnej na temat swojego dziecka, jego  zachowania, postępów i przyczyn trudności w nauce oraz sposobów wyeliminowania braków;</w:t>
      </w:r>
    </w:p>
    <w:p w:rsidR="00EE50DB" w:rsidRPr="00B62D6C" w:rsidRDefault="00EE50DB" w:rsidP="00E94CB9">
      <w:pPr>
        <w:pStyle w:val="Bezodstpw"/>
        <w:numPr>
          <w:ilvl w:val="0"/>
          <w:numId w:val="17"/>
        </w:numPr>
        <w:tabs>
          <w:tab w:val="clear" w:pos="720"/>
          <w:tab w:val="num" w:pos="360"/>
        </w:tabs>
        <w:spacing w:before="120" w:after="120" w:line="360" w:lineRule="auto"/>
        <w:ind w:hanging="600"/>
        <w:rPr>
          <w:rFonts w:ascii="Arial" w:hAnsi="Arial" w:cs="Arial"/>
        </w:rPr>
      </w:pPr>
      <w:r w:rsidRPr="00B62D6C">
        <w:rPr>
          <w:rFonts w:ascii="Arial" w:hAnsi="Arial" w:cs="Arial"/>
        </w:rPr>
        <w:t>uzyskiwania informacji i porad w sprawach wychowania i dalszego kształcenia swoich dzieci;</w:t>
      </w:r>
    </w:p>
    <w:p w:rsidR="00EE50DB" w:rsidRPr="00B62D6C" w:rsidRDefault="00EE50DB" w:rsidP="00E94CB9">
      <w:pPr>
        <w:pStyle w:val="Bezodstpw"/>
        <w:numPr>
          <w:ilvl w:val="0"/>
          <w:numId w:val="17"/>
        </w:numPr>
        <w:tabs>
          <w:tab w:val="clear" w:pos="720"/>
          <w:tab w:val="num" w:pos="360"/>
        </w:tabs>
        <w:spacing w:before="120" w:after="120" w:line="360" w:lineRule="auto"/>
        <w:ind w:left="360" w:hanging="240"/>
        <w:rPr>
          <w:rFonts w:ascii="Arial" w:hAnsi="Arial" w:cs="Arial"/>
        </w:rPr>
      </w:pPr>
      <w:r w:rsidRPr="00B62D6C">
        <w:rPr>
          <w:rFonts w:ascii="Arial" w:hAnsi="Arial" w:cs="Arial"/>
        </w:rPr>
        <w:t>wyrażania i przekazywania organowi sprawującemu nadzór pedagogiczny opinii na temat szkoły.</w:t>
      </w:r>
    </w:p>
    <w:p w:rsidR="00EE50DB" w:rsidRPr="00B62D6C" w:rsidRDefault="00ED4D6D" w:rsidP="00E94CB9">
      <w:pPr>
        <w:pStyle w:val="Bezodstpw"/>
        <w:tabs>
          <w:tab w:val="left" w:pos="0"/>
        </w:tabs>
        <w:spacing w:before="120" w:after="120" w:line="360" w:lineRule="auto"/>
        <w:ind w:left="142"/>
        <w:rPr>
          <w:rFonts w:ascii="Arial" w:hAnsi="Arial" w:cs="Arial"/>
        </w:rPr>
      </w:pPr>
      <w:r w:rsidRPr="00B62D6C">
        <w:rPr>
          <w:rFonts w:ascii="Arial" w:hAnsi="Arial" w:cs="Arial"/>
        </w:rPr>
        <w:t>7</w:t>
      </w:r>
      <w:r w:rsidR="00EE50DB" w:rsidRPr="00B62D6C">
        <w:rPr>
          <w:rFonts w:ascii="Arial" w:hAnsi="Arial" w:cs="Arial"/>
        </w:rPr>
        <w:t>. Rodzice dziecka podlegającego obowiązkowi szkolnemu są obowiązani do:</w:t>
      </w:r>
    </w:p>
    <w:p w:rsidR="00EE50DB" w:rsidRPr="00B62D6C" w:rsidRDefault="00EE50DB" w:rsidP="00E94CB9">
      <w:pPr>
        <w:pStyle w:val="Bezodstpw"/>
        <w:tabs>
          <w:tab w:val="left" w:pos="120"/>
          <w:tab w:val="left" w:pos="240"/>
        </w:tabs>
        <w:spacing w:before="120" w:after="120" w:line="360" w:lineRule="auto"/>
        <w:ind w:left="142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1) dopełnienia czynności związanych ze zgłoszeniem dziecka do szkoły;</w:t>
      </w:r>
    </w:p>
    <w:p w:rsidR="00EE50DB" w:rsidRPr="00B62D6C" w:rsidRDefault="00EE50DB" w:rsidP="00E94CB9">
      <w:pPr>
        <w:pStyle w:val="Bezodstpw"/>
        <w:tabs>
          <w:tab w:val="left" w:pos="120"/>
          <w:tab w:val="left" w:pos="240"/>
        </w:tabs>
        <w:spacing w:before="120" w:after="120" w:line="360" w:lineRule="auto"/>
        <w:ind w:left="142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2) zapewnienia regularnego uczęszczania na zajęcia szkolne;</w:t>
      </w:r>
    </w:p>
    <w:p w:rsidR="00EE50DB" w:rsidRPr="00B62D6C" w:rsidRDefault="00EE50DB" w:rsidP="00E94CB9">
      <w:pPr>
        <w:pStyle w:val="Bezodstpw"/>
        <w:tabs>
          <w:tab w:val="left" w:pos="120"/>
          <w:tab w:val="left" w:pos="240"/>
        </w:tabs>
        <w:spacing w:before="120" w:after="120" w:line="360" w:lineRule="auto"/>
        <w:ind w:left="600" w:hanging="45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3) zapewnienia dziecku warunków do przygotowania się do zajęć szkolnych, zaopatrzenia dziecka w niezbędne materiały, pomoce; i inne;</w:t>
      </w:r>
    </w:p>
    <w:p w:rsidR="00EE50DB" w:rsidRPr="00B62D6C" w:rsidRDefault="00EE50DB" w:rsidP="00E94CB9">
      <w:pPr>
        <w:pStyle w:val="Bezodstpw"/>
        <w:tabs>
          <w:tab w:val="left" w:pos="120"/>
          <w:tab w:val="left" w:pos="240"/>
        </w:tabs>
        <w:spacing w:before="120" w:after="120" w:line="360" w:lineRule="auto"/>
        <w:ind w:left="600" w:hanging="45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4) zapewnienia dziecku realizującemu obowiązek szkolny poza szkołą właściwych warunków nauki, gdy realizuje obowiązek </w:t>
      </w:r>
      <w:r w:rsidR="00ED4D6D" w:rsidRPr="00B62D6C">
        <w:rPr>
          <w:rFonts w:ascii="Arial" w:hAnsi="Arial" w:cs="Arial"/>
        </w:rPr>
        <w:t>poza szkołą</w:t>
      </w:r>
      <w:r w:rsidRPr="00B62D6C">
        <w:rPr>
          <w:rFonts w:ascii="Arial" w:hAnsi="Arial" w:cs="Arial"/>
        </w:rPr>
        <w:t>, zgodnie z odrębnymi przepisami;</w:t>
      </w:r>
    </w:p>
    <w:p w:rsidR="00EE50DB" w:rsidRPr="00B62D6C" w:rsidRDefault="00EE50DB" w:rsidP="00E94CB9">
      <w:pPr>
        <w:pStyle w:val="Bezodstpw"/>
        <w:tabs>
          <w:tab w:val="left" w:pos="120"/>
          <w:tab w:val="left" w:pos="240"/>
        </w:tabs>
        <w:spacing w:before="120" w:after="120" w:line="360" w:lineRule="auto"/>
        <w:ind w:left="600" w:hanging="45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5) interesowania się osiągnięciami swojego dziecka, ewentualnymi niepowodzeniami;</w:t>
      </w:r>
    </w:p>
    <w:p w:rsidR="00EE50DB" w:rsidRPr="00B62D6C" w:rsidRDefault="00EE50DB" w:rsidP="00E94CB9">
      <w:pPr>
        <w:pStyle w:val="Bezodstpw"/>
        <w:tabs>
          <w:tab w:val="left" w:pos="120"/>
          <w:tab w:val="left" w:pos="240"/>
        </w:tabs>
        <w:spacing w:before="120" w:after="120" w:line="360" w:lineRule="auto"/>
        <w:ind w:left="600" w:hanging="45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6) współpracy ze szkołą w rozwiązywaniu problemów dydaktycznych, wychowawczych</w:t>
      </w:r>
      <w:r w:rsidR="005F46DA">
        <w:rPr>
          <w:rFonts w:ascii="Arial" w:hAnsi="Arial" w:cs="Arial"/>
        </w:rPr>
        <w:t xml:space="preserve">                    </w:t>
      </w:r>
      <w:r w:rsidRPr="00B62D6C">
        <w:rPr>
          <w:rFonts w:ascii="Arial" w:hAnsi="Arial" w:cs="Arial"/>
        </w:rPr>
        <w:t xml:space="preserve"> i opiekuńczych dziecka, udziału w spotkaniach ogólnych i indywidualnych;</w:t>
      </w:r>
    </w:p>
    <w:p w:rsidR="00EE50DB" w:rsidRPr="00B62D6C" w:rsidRDefault="00EE50DB" w:rsidP="00E94CB9">
      <w:pPr>
        <w:pStyle w:val="Bezodstpw"/>
        <w:tabs>
          <w:tab w:val="left" w:pos="0"/>
          <w:tab w:val="left" w:pos="120"/>
          <w:tab w:val="left" w:pos="240"/>
        </w:tabs>
        <w:spacing w:before="120" w:after="120" w:line="360" w:lineRule="auto"/>
        <w:ind w:left="600" w:hanging="45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7) czynnego uczestnictwa w różnych formach pedagogizacji rodziców, prelekcjach, warsztatach, pogadankach, konsultacjach; </w:t>
      </w:r>
    </w:p>
    <w:p w:rsidR="00EE50DB" w:rsidRPr="00B62D6C" w:rsidRDefault="00EE50DB" w:rsidP="00E94CB9">
      <w:pPr>
        <w:pStyle w:val="Bezodstpw"/>
        <w:tabs>
          <w:tab w:val="left" w:pos="0"/>
          <w:tab w:val="left" w:pos="120"/>
          <w:tab w:val="left" w:pos="240"/>
        </w:tabs>
        <w:spacing w:before="120" w:after="120" w:line="360" w:lineRule="auto"/>
        <w:ind w:left="993" w:hanging="851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8) pomocy w organizacji i przeprowadzani</w:t>
      </w:r>
      <w:r w:rsidR="00ED4D6D" w:rsidRPr="00B62D6C">
        <w:rPr>
          <w:rFonts w:ascii="Arial" w:hAnsi="Arial" w:cs="Arial"/>
        </w:rPr>
        <w:t xml:space="preserve">u imprez klasowych, szkolnych </w:t>
      </w:r>
      <w:r w:rsidR="00B82DF6">
        <w:rPr>
          <w:rFonts w:ascii="Arial" w:hAnsi="Arial" w:cs="Arial"/>
        </w:rPr>
        <w:br/>
      </w:r>
      <w:r w:rsidR="00ED4D6D" w:rsidRPr="00B62D6C">
        <w:rPr>
          <w:rFonts w:ascii="Arial" w:hAnsi="Arial" w:cs="Arial"/>
        </w:rPr>
        <w:t xml:space="preserve">i </w:t>
      </w:r>
      <w:r w:rsidRPr="00B62D6C">
        <w:rPr>
          <w:rFonts w:ascii="Arial" w:hAnsi="Arial" w:cs="Arial"/>
        </w:rPr>
        <w:t>pozaszkolnych;</w:t>
      </w:r>
    </w:p>
    <w:p w:rsidR="00EE50DB" w:rsidRPr="00B62D6C" w:rsidRDefault="00EE50DB" w:rsidP="00E94CB9">
      <w:pPr>
        <w:pStyle w:val="Bezodstpw"/>
        <w:tabs>
          <w:tab w:val="left" w:pos="0"/>
        </w:tabs>
        <w:spacing w:before="120" w:after="120" w:line="360" w:lineRule="auto"/>
        <w:ind w:left="360" w:hanging="21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   9) ścisłej współpracy z wychowawcą klasy w realizacji zadań wynikających z programu wychowawczo –profilaktycznego, zadań  z planu pracy wychowawcy klasowego, godzin z wychowawcą;</w:t>
      </w:r>
    </w:p>
    <w:p w:rsidR="00EE50DB" w:rsidRPr="00B62D6C" w:rsidRDefault="00EE50DB" w:rsidP="00E94CB9">
      <w:pPr>
        <w:pStyle w:val="Bezodstpw"/>
        <w:tabs>
          <w:tab w:val="left" w:pos="0"/>
        </w:tabs>
        <w:spacing w:before="120" w:after="120" w:line="360" w:lineRule="auto"/>
        <w:ind w:left="360" w:hanging="21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10) wdrażania dziecka do przestrzegania i zachowywania zasad bezpieczeństwa własnego i innych;</w:t>
      </w:r>
    </w:p>
    <w:p w:rsidR="00EE50DB" w:rsidRPr="00B62D6C" w:rsidRDefault="00EE50DB" w:rsidP="00E94CB9">
      <w:pPr>
        <w:pStyle w:val="Bezodstpw"/>
        <w:tabs>
          <w:tab w:val="left" w:pos="0"/>
        </w:tabs>
        <w:spacing w:before="120" w:after="120" w:line="360" w:lineRule="auto"/>
        <w:ind w:left="360" w:hanging="21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11) zgłaszania się do szkoły na zaproszenie wy</w:t>
      </w:r>
      <w:r w:rsidR="00003E6A">
        <w:rPr>
          <w:rFonts w:ascii="Arial" w:hAnsi="Arial" w:cs="Arial"/>
        </w:rPr>
        <w:t>chowawcy lub innych nauczycieli,</w:t>
      </w:r>
      <w:r w:rsidRPr="00B62D6C">
        <w:rPr>
          <w:rFonts w:ascii="Arial" w:hAnsi="Arial" w:cs="Arial"/>
        </w:rPr>
        <w:t xml:space="preserve"> </w:t>
      </w:r>
      <w:r w:rsidR="005F46DA">
        <w:rPr>
          <w:rFonts w:ascii="Arial" w:hAnsi="Arial" w:cs="Arial"/>
        </w:rPr>
        <w:t xml:space="preserve">                            </w:t>
      </w:r>
      <w:r w:rsidRPr="00B62D6C">
        <w:rPr>
          <w:rFonts w:ascii="Arial" w:hAnsi="Arial" w:cs="Arial"/>
        </w:rPr>
        <w:t>w możliwie szybkim czasie;</w:t>
      </w:r>
    </w:p>
    <w:p w:rsidR="00EE50DB" w:rsidRPr="00B62D6C" w:rsidRDefault="00EE50DB" w:rsidP="00E94CB9">
      <w:pPr>
        <w:pStyle w:val="Bezodstpw"/>
        <w:tabs>
          <w:tab w:val="left" w:pos="0"/>
        </w:tabs>
        <w:spacing w:before="120" w:after="120" w:line="360" w:lineRule="auto"/>
        <w:ind w:left="360" w:hanging="21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12) wdrażania dziecka do kulturalnego zachowania w szkole i poza nią oraz poszanowania mienia szkolnego i prywatnego;</w:t>
      </w:r>
    </w:p>
    <w:p w:rsidR="00EE50DB" w:rsidRPr="00B62D6C" w:rsidRDefault="00EE50DB" w:rsidP="00E94CB9">
      <w:pPr>
        <w:pStyle w:val="Bezodstpw"/>
        <w:tabs>
          <w:tab w:val="left" w:pos="0"/>
        </w:tabs>
        <w:spacing w:before="120" w:after="120" w:line="360" w:lineRule="auto"/>
        <w:ind w:left="360" w:hanging="21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13) przekazywania rzetelnych informacji o stanie zdrowia, jeśli niewiedza wychowawcy lub nauczyciela na ten temat stwarzałaby dla dziecka zagrożenie bezpieczeństwa zdrowia lub życia;</w:t>
      </w:r>
    </w:p>
    <w:p w:rsidR="00EE50DB" w:rsidRPr="00B62D6C" w:rsidRDefault="00EE50DB" w:rsidP="00E94CB9">
      <w:pPr>
        <w:pStyle w:val="Bezodstpw"/>
        <w:tabs>
          <w:tab w:val="left" w:pos="0"/>
        </w:tabs>
        <w:spacing w:before="120" w:after="120" w:line="360" w:lineRule="auto"/>
        <w:ind w:left="360" w:hanging="218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 14) wszechstronnego rozwijania zainteresowań swojego dziecka, dbania o jego zdrowie fizyczne i psychiczne;</w:t>
      </w:r>
    </w:p>
    <w:p w:rsidR="00EE50DB" w:rsidRPr="00B62D6C" w:rsidRDefault="00EE50DB" w:rsidP="00E94CB9">
      <w:pPr>
        <w:pStyle w:val="Bezodstpw"/>
        <w:tabs>
          <w:tab w:val="left" w:pos="0"/>
        </w:tabs>
        <w:spacing w:before="120" w:after="120" w:line="360" w:lineRule="auto"/>
        <w:ind w:left="360" w:hanging="218"/>
        <w:rPr>
          <w:rFonts w:ascii="Arial" w:hAnsi="Arial" w:cs="Arial"/>
        </w:rPr>
      </w:pPr>
      <w:r w:rsidRPr="00B62D6C">
        <w:rPr>
          <w:rFonts w:ascii="Arial" w:hAnsi="Arial" w:cs="Arial"/>
        </w:rPr>
        <w:t>15) promowania zdrowego stylu życia.</w:t>
      </w:r>
    </w:p>
    <w:p w:rsidR="003B2871" w:rsidRDefault="00ED4D6D" w:rsidP="00E94CB9">
      <w:pPr>
        <w:pStyle w:val="Bezodstpw"/>
        <w:tabs>
          <w:tab w:val="left" w:pos="-120"/>
        </w:tabs>
        <w:spacing w:before="120" w:after="120" w:line="360" w:lineRule="auto"/>
        <w:ind w:left="142" w:hanging="142"/>
        <w:rPr>
          <w:rFonts w:ascii="Arial" w:hAnsi="Arial" w:cs="Arial"/>
        </w:rPr>
      </w:pPr>
      <w:r w:rsidRPr="00B62D6C">
        <w:rPr>
          <w:rFonts w:ascii="Arial" w:hAnsi="Arial" w:cs="Arial"/>
        </w:rPr>
        <w:t>8</w:t>
      </w:r>
      <w:r w:rsidR="00EE50DB" w:rsidRPr="00B62D6C">
        <w:rPr>
          <w:rFonts w:ascii="Arial" w:hAnsi="Arial" w:cs="Arial"/>
        </w:rPr>
        <w:t>. W przypadku konieczności wyjaśnień w zakresie pracy danego nauczyciel</w:t>
      </w:r>
      <w:r w:rsidRPr="00B62D6C">
        <w:rPr>
          <w:rFonts w:ascii="Arial" w:hAnsi="Arial" w:cs="Arial"/>
        </w:rPr>
        <w:t xml:space="preserve">a, rodzice </w:t>
      </w:r>
      <w:r w:rsidR="00EE50DB" w:rsidRPr="00B62D6C">
        <w:rPr>
          <w:rFonts w:ascii="Arial" w:hAnsi="Arial" w:cs="Arial"/>
        </w:rPr>
        <w:t>bezpośrednio kontaktują się z zainteresowanym nauczycielem, w przypadkach wymagających mediacji, w roli mediatora występuje w pierwszej kolejności wychowawca klasy, a w następnie dyrektor szkoły.</w:t>
      </w:r>
    </w:p>
    <w:p w:rsidR="00C977BD" w:rsidRPr="00B62D6C" w:rsidRDefault="00C977BD" w:rsidP="006651E3">
      <w:pPr>
        <w:pStyle w:val="Bezodstpw"/>
        <w:tabs>
          <w:tab w:val="left" w:pos="-120"/>
        </w:tabs>
        <w:spacing w:before="120" w:after="120" w:line="360" w:lineRule="auto"/>
        <w:ind w:left="142" w:hanging="142"/>
        <w:jc w:val="both"/>
        <w:rPr>
          <w:rFonts w:ascii="Arial" w:hAnsi="Arial" w:cs="Arial"/>
        </w:rPr>
      </w:pPr>
    </w:p>
    <w:p w:rsidR="00C977BD" w:rsidRPr="00655F4B" w:rsidRDefault="005F777F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26</w:t>
      </w:r>
    </w:p>
    <w:p w:rsidR="00B82DF6" w:rsidRDefault="00820F94" w:rsidP="006651E3">
      <w:pPr>
        <w:pStyle w:val="Bezodstpw"/>
        <w:tabs>
          <w:tab w:val="left" w:pos="-12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977BD">
        <w:rPr>
          <w:rFonts w:ascii="Arial" w:hAnsi="Arial" w:cs="Arial"/>
        </w:rPr>
        <w:t>W szkole mogą być prowadzone innowacje pedagogiczne.</w:t>
      </w:r>
    </w:p>
    <w:p w:rsidR="00C977BD" w:rsidRDefault="00820F94" w:rsidP="006651E3">
      <w:pPr>
        <w:pStyle w:val="Bezodstpw"/>
        <w:tabs>
          <w:tab w:val="left" w:pos="-12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977BD">
        <w:rPr>
          <w:rFonts w:ascii="Arial" w:hAnsi="Arial" w:cs="Arial"/>
        </w:rPr>
        <w:t>W szkole mogą być prowadzone zajęcia eksperymentalne.</w:t>
      </w:r>
    </w:p>
    <w:p w:rsidR="00C977BD" w:rsidRDefault="00820F94" w:rsidP="006651E3">
      <w:pPr>
        <w:pStyle w:val="Bezodstpw"/>
        <w:tabs>
          <w:tab w:val="left" w:pos="-12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977BD">
        <w:rPr>
          <w:rFonts w:ascii="Arial" w:hAnsi="Arial" w:cs="Arial"/>
        </w:rPr>
        <w:t>Uchwałę w sprawie wprowadzenia innowacji w szkole podejmuje Rada Pedagogiczna po uzyskaniu zgody nauczycieli, którzy będą uczestniczyć w innowacji.</w:t>
      </w:r>
    </w:p>
    <w:p w:rsidR="005F777F" w:rsidRDefault="00820F94" w:rsidP="006651E3">
      <w:pPr>
        <w:pStyle w:val="Bezodstpw"/>
        <w:tabs>
          <w:tab w:val="left" w:pos="-12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977BD">
        <w:rPr>
          <w:rFonts w:ascii="Arial" w:hAnsi="Arial" w:cs="Arial"/>
        </w:rPr>
        <w:t>Przed rozpoczęciem prowadzenia zajęć, o których mowa w pkt. 2, nauczyciel przedstawia Dyrektorowi</w:t>
      </w:r>
      <w:r w:rsidR="00FE3D14">
        <w:rPr>
          <w:rFonts w:ascii="Arial" w:hAnsi="Arial" w:cs="Arial"/>
        </w:rPr>
        <w:t xml:space="preserve"> Zespołu</w:t>
      </w:r>
      <w:r>
        <w:rPr>
          <w:rFonts w:ascii="Arial" w:hAnsi="Arial" w:cs="Arial"/>
        </w:rPr>
        <w:t xml:space="preserve"> program zajęć zaopiniowany przez dwóch nauczycieli mianowanych lub dyplomowanych.</w:t>
      </w:r>
    </w:p>
    <w:p w:rsidR="005F777F" w:rsidRDefault="005F777F" w:rsidP="006651E3">
      <w:pPr>
        <w:pStyle w:val="Bezodstpw"/>
        <w:tabs>
          <w:tab w:val="left" w:pos="-120"/>
        </w:tabs>
        <w:spacing w:before="120" w:after="120" w:line="360" w:lineRule="auto"/>
        <w:jc w:val="both"/>
        <w:rPr>
          <w:rFonts w:ascii="Arial" w:hAnsi="Arial" w:cs="Arial"/>
        </w:rPr>
      </w:pPr>
    </w:p>
    <w:p w:rsidR="005F777F" w:rsidRDefault="005F777F" w:rsidP="006651E3">
      <w:pPr>
        <w:pStyle w:val="Bezodstpw"/>
        <w:tabs>
          <w:tab w:val="left" w:pos="-120"/>
        </w:tabs>
        <w:spacing w:before="120" w:after="120" w:line="360" w:lineRule="auto"/>
        <w:jc w:val="both"/>
        <w:rPr>
          <w:rFonts w:ascii="Arial" w:hAnsi="Arial" w:cs="Arial"/>
        </w:rPr>
      </w:pPr>
    </w:p>
    <w:p w:rsidR="005F777F" w:rsidRDefault="005F777F" w:rsidP="006651E3">
      <w:pPr>
        <w:pStyle w:val="Bezodstpw"/>
        <w:tabs>
          <w:tab w:val="left" w:pos="-120"/>
        </w:tabs>
        <w:spacing w:before="120" w:after="120" w:line="360" w:lineRule="auto"/>
        <w:jc w:val="both"/>
        <w:rPr>
          <w:rFonts w:ascii="Arial" w:hAnsi="Arial" w:cs="Arial"/>
        </w:rPr>
      </w:pPr>
    </w:p>
    <w:p w:rsidR="003B2871" w:rsidRPr="00B62D6C" w:rsidRDefault="00EE50DB" w:rsidP="006651E3">
      <w:pPr>
        <w:pStyle w:val="Bezodstpw"/>
        <w:tabs>
          <w:tab w:val="left" w:pos="-120"/>
        </w:tabs>
        <w:spacing w:before="120" w:after="120" w:line="360" w:lineRule="auto"/>
        <w:ind w:left="142" w:hanging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Rozdział 5</w:t>
      </w:r>
    </w:p>
    <w:p w:rsidR="00EE50DB" w:rsidRPr="00B62D6C" w:rsidRDefault="00EE50DB" w:rsidP="006651E3">
      <w:pPr>
        <w:pStyle w:val="Bezodstpw"/>
        <w:tabs>
          <w:tab w:val="left" w:pos="-120"/>
        </w:tabs>
        <w:spacing w:before="120" w:after="120" w:line="360" w:lineRule="auto"/>
        <w:ind w:left="142" w:hanging="142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Nauczyciele i inni pracownicy szkoły</w:t>
      </w:r>
      <w:r w:rsidRPr="00B62D6C">
        <w:rPr>
          <w:rFonts w:ascii="Arial" w:hAnsi="Arial" w:cs="Arial"/>
          <w:i/>
          <w:iCs/>
        </w:rPr>
        <w:t>.</w:t>
      </w:r>
    </w:p>
    <w:p w:rsidR="003B2871" w:rsidRPr="00B62D6C" w:rsidRDefault="003B2871" w:rsidP="006651E3">
      <w:pPr>
        <w:pStyle w:val="Bezodstpw"/>
        <w:tabs>
          <w:tab w:val="left" w:pos="-120"/>
        </w:tabs>
        <w:spacing w:before="120" w:after="120" w:line="360" w:lineRule="auto"/>
        <w:ind w:left="142" w:hanging="142"/>
        <w:jc w:val="both"/>
        <w:rPr>
          <w:rFonts w:ascii="Arial" w:hAnsi="Arial" w:cs="Arial"/>
        </w:rPr>
      </w:pPr>
    </w:p>
    <w:p w:rsidR="0049219A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3B2871" w:rsidRPr="00B62D6C">
        <w:rPr>
          <w:b/>
          <w:bCs/>
          <w:sz w:val="22"/>
          <w:szCs w:val="22"/>
        </w:rPr>
        <w:t>2</w:t>
      </w:r>
      <w:r w:rsidR="005F777F">
        <w:rPr>
          <w:b/>
          <w:bCs/>
          <w:sz w:val="22"/>
          <w:szCs w:val="22"/>
        </w:rPr>
        <w:t>7</w:t>
      </w:r>
    </w:p>
    <w:p w:rsidR="00EE50DB" w:rsidRPr="00B62D6C" w:rsidRDefault="00EE50DB" w:rsidP="006651E3">
      <w:pPr>
        <w:numPr>
          <w:ilvl w:val="3"/>
          <w:numId w:val="18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Szkoła zatrudnia nauczycieli oraz pracowników niepedagogicznych zatrudnionych </w:t>
      </w:r>
      <w:r w:rsidRPr="00B62D6C">
        <w:rPr>
          <w:sz w:val="22"/>
          <w:szCs w:val="22"/>
        </w:rPr>
        <w:br/>
        <w:t>na stanowiskach urzędniczych, pomocniczych (administracyjnych) i obsługi.</w:t>
      </w:r>
    </w:p>
    <w:p w:rsidR="00EE50DB" w:rsidRPr="00B62D6C" w:rsidRDefault="00EE50DB" w:rsidP="006651E3">
      <w:pPr>
        <w:numPr>
          <w:ilvl w:val="3"/>
          <w:numId w:val="18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Wszyscy</w:t>
      </w:r>
      <w:r w:rsidR="003B2871" w:rsidRPr="00B62D6C">
        <w:rPr>
          <w:sz w:val="22"/>
          <w:szCs w:val="22"/>
        </w:rPr>
        <w:t xml:space="preserve"> pracownicy wypełniają obowiązki</w:t>
      </w:r>
      <w:r w:rsidRPr="00B62D6C">
        <w:rPr>
          <w:sz w:val="22"/>
          <w:szCs w:val="22"/>
        </w:rPr>
        <w:t xml:space="preserve"> wynikające z art. 100 Kodeksu pracy.</w:t>
      </w:r>
    </w:p>
    <w:p w:rsidR="00EE50DB" w:rsidRPr="00B62D6C" w:rsidRDefault="00EE50DB" w:rsidP="006651E3">
      <w:pPr>
        <w:numPr>
          <w:ilvl w:val="3"/>
          <w:numId w:val="18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Nauczyciele </w:t>
      </w:r>
      <w:r w:rsidR="00003E6A">
        <w:rPr>
          <w:sz w:val="22"/>
          <w:szCs w:val="22"/>
        </w:rPr>
        <w:t>z</w:t>
      </w:r>
      <w:r w:rsidRPr="00B62D6C">
        <w:rPr>
          <w:sz w:val="22"/>
          <w:szCs w:val="22"/>
        </w:rPr>
        <w:t>obowiązani są realizować zadania wynikające z ustawy prawo o</w:t>
      </w:r>
      <w:r w:rsidR="00F30712" w:rsidRPr="00B62D6C">
        <w:rPr>
          <w:sz w:val="22"/>
          <w:szCs w:val="22"/>
        </w:rPr>
        <w:t>światowe, ustawy o systemie ośw</w:t>
      </w:r>
      <w:r w:rsidRPr="00B62D6C">
        <w:rPr>
          <w:sz w:val="22"/>
          <w:szCs w:val="22"/>
        </w:rPr>
        <w:t>i</w:t>
      </w:r>
      <w:r w:rsidR="00F30712" w:rsidRPr="00B62D6C">
        <w:rPr>
          <w:sz w:val="22"/>
          <w:szCs w:val="22"/>
        </w:rPr>
        <w:t>a</w:t>
      </w:r>
      <w:r w:rsidRPr="00B62D6C">
        <w:rPr>
          <w:sz w:val="22"/>
          <w:szCs w:val="22"/>
        </w:rPr>
        <w:t>ty i Karty Nauczyciela.</w:t>
      </w:r>
    </w:p>
    <w:p w:rsidR="00EE50DB" w:rsidRPr="00B62D6C" w:rsidRDefault="00EE50DB" w:rsidP="006651E3">
      <w:pPr>
        <w:numPr>
          <w:ilvl w:val="3"/>
          <w:numId w:val="18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Nauczyciele, poza obowiązkami wynikającymi z przepisów, o których mowa w ust. 3, </w:t>
      </w:r>
      <w:r w:rsidRPr="00B62D6C">
        <w:rPr>
          <w:sz w:val="22"/>
          <w:szCs w:val="22"/>
        </w:rPr>
        <w:br/>
        <w:t>są zobowiązani w szczególności: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systematycznie i rzetelnie przygotowywać się do prowadzenia przedmiotów i innych  zajęć, realizować je zgodnie z tygodniowym rozkładem zajęć lekcyjnych i pozalekcyjnych </w:t>
      </w:r>
      <w:r w:rsidRPr="00B62D6C">
        <w:rPr>
          <w:sz w:val="22"/>
          <w:szCs w:val="22"/>
        </w:rPr>
        <w:br/>
        <w:t>oraz z  zasadami współczesnej dydaktyki i metodyki nauczania;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kształtować na wszystkich lekcjach sprawność umysłową, dociekliwość poznawczą, krytycyzm, otwartość i el</w:t>
      </w:r>
      <w:r w:rsidR="003B2871" w:rsidRPr="00B62D6C">
        <w:rPr>
          <w:sz w:val="22"/>
          <w:szCs w:val="22"/>
        </w:rPr>
        <w:t xml:space="preserve">astyczność myślenia wynikające </w:t>
      </w:r>
      <w:r w:rsidRPr="00B62D6C">
        <w:rPr>
          <w:sz w:val="22"/>
          <w:szCs w:val="22"/>
        </w:rPr>
        <w:t xml:space="preserve">ze wzbogacenia wiedzy, umiejętności, kompetencji </w:t>
      </w:r>
      <w:r w:rsidR="003B2871" w:rsidRPr="00B62D6C">
        <w:rPr>
          <w:sz w:val="22"/>
          <w:szCs w:val="22"/>
        </w:rPr>
        <w:t>i poglądów na współczesny świat</w:t>
      </w:r>
      <w:r w:rsidRPr="00B62D6C">
        <w:rPr>
          <w:sz w:val="22"/>
          <w:szCs w:val="22"/>
        </w:rPr>
        <w:t xml:space="preserve"> i życie;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oddziaływać wychowawczo poprzez osobisty przykład, różnicowanie działań w toku zajęć lekcyjnych umożliwiające rozwój zarówno uczniów zdolnych jak i mających trudności </w:t>
      </w:r>
      <w:r w:rsidR="005F46DA">
        <w:rPr>
          <w:sz w:val="22"/>
          <w:szCs w:val="22"/>
        </w:rPr>
        <w:t xml:space="preserve">               </w:t>
      </w:r>
      <w:r w:rsidRPr="00B62D6C">
        <w:rPr>
          <w:sz w:val="22"/>
          <w:szCs w:val="22"/>
        </w:rPr>
        <w:t>w nauce, zaspokajać ich potrzeby edukacyjne i psychiczne;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ukazywać związki pomiędzy poszczególnymi zajęciami edukacyjnymi, uogólniać wiedzę zgodnie z prawami rozwojowymi świata przyrodniczego i społecznego;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rozwijać u uczniów wizję świata, ukazywać możliwości, perspektywy i konieczność postępu społecznego;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akcentować na wszystkich zajęciach edukacyjnych wartości humanistyczne, moralne  </w:t>
      </w:r>
      <w:r w:rsidRPr="00B62D6C">
        <w:rPr>
          <w:sz w:val="22"/>
          <w:szCs w:val="22"/>
        </w:rPr>
        <w:br/>
        <w:t>i estetyczne, przyswajanie których umożliwia świadomy wybór celów i dróg życiowych, wskazywać na społeczną użyteczność przekazywanej wiedzy dla dobra człowieka;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wyrabiać umiejętności i nawyki korzystania z ogólnodostępnych środków informacji;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wdrażać działania nowatorskie i innowacyjne;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systematycznie kontrolować miejsce prowadzenia zajęć pod względem bezpieczeństwa </w:t>
      </w:r>
      <w:r w:rsidRPr="00B62D6C">
        <w:rPr>
          <w:sz w:val="22"/>
          <w:szCs w:val="22"/>
        </w:rPr>
        <w:br/>
        <w:t>i higieny pracy;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uczestniczyć w różnych formach doskonalenia organizowanego przez </w:t>
      </w:r>
      <w:r w:rsidR="00E94CB9">
        <w:rPr>
          <w:sz w:val="22"/>
          <w:szCs w:val="22"/>
        </w:rPr>
        <w:t>D</w:t>
      </w:r>
      <w:r w:rsidRPr="00B62D6C">
        <w:rPr>
          <w:sz w:val="22"/>
          <w:szCs w:val="22"/>
        </w:rPr>
        <w:t>yrektora;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przestrzegać statutu szkoły;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zapoznawać się z aktualnym stanem prawnym w oświacie;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używać na zajęciach edukacyjnych tylko sprawnych pomocy dydaktycznych;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kontrolować obecności uczniów na każdych zajęciach lekcyjnych i pozalekcyjnych;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pełnić dyżury podczas przerw międzylekcyjnych zgodnie z opracowanym harmonogramem;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właściwie przygotowywać się do zajęć dydaktycznych, wychowawczych i opiekuńczych;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dbać o poprawność językową, własną i uczniów;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podnosić i aktualizować wiedzę i umiejętności pedagogiczne i psychologiczne;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wzbogacać warsztat pracy oraz dbać o powierzone pomoce i sprzęt dydaktyczny;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służyć pomocą nauczycielom rozpoczynającym pracę pedagogiczną, studentom </w:t>
      </w:r>
      <w:r w:rsidRPr="00B62D6C">
        <w:rPr>
          <w:sz w:val="22"/>
          <w:szCs w:val="22"/>
        </w:rPr>
        <w:br/>
        <w:t>i słuchaczom zakładów kształcenia nauczycieli odbywającym praktyki;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aktywne uczestniczyć w zebraniach </w:t>
      </w:r>
      <w:r w:rsidR="00E94CB9">
        <w:rPr>
          <w:sz w:val="22"/>
          <w:szCs w:val="22"/>
        </w:rPr>
        <w:t>R</w:t>
      </w:r>
      <w:r w:rsidRPr="00B62D6C">
        <w:rPr>
          <w:sz w:val="22"/>
          <w:szCs w:val="22"/>
        </w:rPr>
        <w:t xml:space="preserve">ady </w:t>
      </w:r>
      <w:r w:rsidR="00E94CB9">
        <w:rPr>
          <w:sz w:val="22"/>
          <w:szCs w:val="22"/>
        </w:rPr>
        <w:t>P</w:t>
      </w:r>
      <w:r w:rsidRPr="00B62D6C">
        <w:rPr>
          <w:sz w:val="22"/>
          <w:szCs w:val="22"/>
        </w:rPr>
        <w:t>edagogicznej i zebraniach zespołów nauczycielskich, przedmiotowych i zadaniowych;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rzetelne przygotowywać uczniów do olimpiad przedmiotowych, konkursów, zawodów sportowych;</w:t>
      </w:r>
    </w:p>
    <w:p w:rsidR="00EE50DB" w:rsidRPr="00B62D6C" w:rsidRDefault="00EE50DB" w:rsidP="006651E3">
      <w:pPr>
        <w:numPr>
          <w:ilvl w:val="1"/>
          <w:numId w:val="19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udzielać rodzicom rzetelnych informacji o postępach ucznia oraz jego zachowaniu.</w:t>
      </w:r>
    </w:p>
    <w:p w:rsidR="00EE50DB" w:rsidRPr="00B62D6C" w:rsidRDefault="00EE50DB" w:rsidP="006651E3">
      <w:pPr>
        <w:numPr>
          <w:ilvl w:val="3"/>
          <w:numId w:val="18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Nauczyciele podlega</w:t>
      </w:r>
      <w:r w:rsidR="003B2871" w:rsidRPr="00B62D6C">
        <w:rPr>
          <w:sz w:val="22"/>
          <w:szCs w:val="22"/>
        </w:rPr>
        <w:t>ją</w:t>
      </w:r>
      <w:r w:rsidRPr="00B62D6C">
        <w:rPr>
          <w:sz w:val="22"/>
          <w:szCs w:val="22"/>
        </w:rPr>
        <w:t xml:space="preserve"> odpowiedzialności dyscyplinarnej określonej w Karcie Nauczyciela.</w:t>
      </w:r>
      <w:r w:rsidR="009A284B" w:rsidRPr="00B62D6C">
        <w:rPr>
          <w:sz w:val="22"/>
          <w:szCs w:val="22"/>
        </w:rPr>
        <w:t xml:space="preserve"> </w:t>
      </w:r>
      <w:r w:rsidR="003B2871" w:rsidRPr="00B62D6C">
        <w:rPr>
          <w:sz w:val="22"/>
          <w:szCs w:val="22"/>
        </w:rPr>
        <w:t>Nauczyciele oraz</w:t>
      </w:r>
      <w:r w:rsidRPr="00B62D6C">
        <w:rPr>
          <w:sz w:val="22"/>
          <w:szCs w:val="22"/>
        </w:rPr>
        <w:t xml:space="preserve"> pracownicy niepedagogiczni podlegają odpowiedzialności porządkowej  wynikającej z art. 108 Kodeksu pracy</w:t>
      </w:r>
      <w:r w:rsidR="009A284B" w:rsidRPr="00B62D6C">
        <w:rPr>
          <w:sz w:val="22"/>
          <w:szCs w:val="22"/>
        </w:rPr>
        <w:t>.</w:t>
      </w:r>
    </w:p>
    <w:p w:rsidR="009A284B" w:rsidRPr="00B62D6C" w:rsidRDefault="009A284B" w:rsidP="006651E3">
      <w:pPr>
        <w:numPr>
          <w:ilvl w:val="3"/>
          <w:numId w:val="18"/>
        </w:numPr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Zadania wychowawcy:</w:t>
      </w:r>
    </w:p>
    <w:p w:rsidR="009A284B" w:rsidRPr="00B62D6C" w:rsidRDefault="009A284B" w:rsidP="006651E3">
      <w:pPr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B62D6C">
        <w:rPr>
          <w:rFonts w:eastAsiaTheme="minorHAnsi"/>
          <w:color w:val="000000"/>
          <w:sz w:val="22"/>
          <w:szCs w:val="22"/>
        </w:rPr>
        <w:t>1)</w:t>
      </w:r>
      <w:r w:rsidR="002B6DDC" w:rsidRPr="00B62D6C">
        <w:rPr>
          <w:rFonts w:eastAsiaTheme="minorHAnsi"/>
          <w:color w:val="000000"/>
          <w:sz w:val="22"/>
          <w:szCs w:val="22"/>
        </w:rPr>
        <w:t xml:space="preserve"> </w:t>
      </w:r>
      <w:r w:rsidR="007B12A4" w:rsidRPr="00B62D6C">
        <w:rPr>
          <w:rFonts w:eastAsiaTheme="minorHAnsi"/>
          <w:color w:val="000000"/>
          <w:sz w:val="22"/>
          <w:szCs w:val="22"/>
        </w:rPr>
        <w:t>o</w:t>
      </w:r>
      <w:r w:rsidRPr="00B62D6C">
        <w:rPr>
          <w:rFonts w:eastAsiaTheme="minorHAnsi"/>
          <w:color w:val="000000"/>
          <w:sz w:val="22"/>
          <w:szCs w:val="22"/>
        </w:rPr>
        <w:t xml:space="preserve">tacza wszechstronną opieką każdego wychowanka, realizuje zadania wynikające </w:t>
      </w:r>
      <w:r w:rsidR="005F46DA">
        <w:rPr>
          <w:rFonts w:eastAsiaTheme="minorHAnsi"/>
          <w:color w:val="000000"/>
          <w:sz w:val="22"/>
          <w:szCs w:val="22"/>
        </w:rPr>
        <w:t xml:space="preserve">                          </w:t>
      </w:r>
      <w:r w:rsidRPr="00B62D6C">
        <w:rPr>
          <w:rFonts w:eastAsiaTheme="minorHAnsi"/>
          <w:color w:val="000000"/>
          <w:sz w:val="22"/>
          <w:szCs w:val="22"/>
        </w:rPr>
        <w:t xml:space="preserve">z programu wychowawczego </w:t>
      </w:r>
      <w:r w:rsidR="007B12A4" w:rsidRPr="00B62D6C">
        <w:rPr>
          <w:rFonts w:eastAsiaTheme="minorHAnsi"/>
          <w:color w:val="000000"/>
          <w:sz w:val="22"/>
          <w:szCs w:val="22"/>
        </w:rPr>
        <w:t>s</w:t>
      </w:r>
      <w:r w:rsidR="00003E6A">
        <w:rPr>
          <w:rFonts w:eastAsiaTheme="minorHAnsi"/>
          <w:color w:val="000000"/>
          <w:sz w:val="22"/>
          <w:szCs w:val="22"/>
        </w:rPr>
        <w:t>zkoły;</w:t>
      </w:r>
      <w:r w:rsidRPr="00B62D6C">
        <w:rPr>
          <w:rFonts w:eastAsiaTheme="minorHAnsi"/>
          <w:color w:val="000000"/>
          <w:sz w:val="22"/>
          <w:szCs w:val="22"/>
        </w:rPr>
        <w:t xml:space="preserve"> </w:t>
      </w:r>
    </w:p>
    <w:p w:rsidR="009A284B" w:rsidRPr="00B62D6C" w:rsidRDefault="002B6DDC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B62D6C">
        <w:rPr>
          <w:rFonts w:eastAsiaTheme="minorHAnsi"/>
          <w:color w:val="000000"/>
          <w:sz w:val="22"/>
          <w:szCs w:val="22"/>
        </w:rPr>
        <w:t xml:space="preserve">2) </w:t>
      </w:r>
      <w:r w:rsidR="007B12A4" w:rsidRPr="00B62D6C">
        <w:rPr>
          <w:rFonts w:eastAsiaTheme="minorHAnsi"/>
          <w:color w:val="000000"/>
          <w:sz w:val="22"/>
          <w:szCs w:val="22"/>
        </w:rPr>
        <w:t>w</w:t>
      </w:r>
      <w:r w:rsidR="009A284B" w:rsidRPr="00B62D6C">
        <w:rPr>
          <w:rFonts w:eastAsiaTheme="minorHAnsi"/>
          <w:color w:val="000000"/>
          <w:sz w:val="22"/>
          <w:szCs w:val="22"/>
        </w:rPr>
        <w:t>spółdziała i koordynuje działania wychowawcze ze wszystkimi</w:t>
      </w:r>
      <w:r w:rsidR="0039703D" w:rsidRPr="00B62D6C">
        <w:rPr>
          <w:rFonts w:eastAsiaTheme="minorHAnsi"/>
          <w:color w:val="000000"/>
          <w:sz w:val="22"/>
          <w:szCs w:val="22"/>
        </w:rPr>
        <w:t xml:space="preserve"> </w:t>
      </w:r>
      <w:r w:rsidR="009A284B" w:rsidRPr="00B62D6C">
        <w:rPr>
          <w:rFonts w:eastAsiaTheme="minorHAnsi"/>
          <w:color w:val="000000"/>
          <w:sz w:val="22"/>
          <w:szCs w:val="22"/>
          <w:lang w:eastAsia="en-US"/>
        </w:rPr>
        <w:t>nauczyci</w:t>
      </w:r>
      <w:r w:rsidR="0039703D" w:rsidRPr="00B62D6C">
        <w:rPr>
          <w:rFonts w:eastAsiaTheme="minorHAnsi"/>
          <w:color w:val="000000"/>
          <w:sz w:val="22"/>
          <w:szCs w:val="22"/>
          <w:lang w:eastAsia="en-US"/>
        </w:rPr>
        <w:t>elami pracującymi w jego klasie;</w:t>
      </w:r>
      <w:r w:rsidR="009A284B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9A284B" w:rsidRPr="00B62D6C" w:rsidRDefault="0039703D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</w:rPr>
      </w:pPr>
      <w:r w:rsidRPr="00B62D6C">
        <w:rPr>
          <w:rFonts w:eastAsiaTheme="minorHAnsi"/>
          <w:color w:val="000000"/>
          <w:sz w:val="22"/>
        </w:rPr>
        <w:t>3</w:t>
      </w:r>
      <w:r w:rsidR="002B6DDC" w:rsidRPr="00B62D6C">
        <w:rPr>
          <w:rFonts w:eastAsiaTheme="minorHAnsi"/>
          <w:color w:val="000000"/>
          <w:sz w:val="22"/>
        </w:rPr>
        <w:t xml:space="preserve">) </w:t>
      </w:r>
      <w:r w:rsidR="00003E6A" w:rsidRPr="00B62D6C">
        <w:rPr>
          <w:rFonts w:eastAsiaTheme="minorHAnsi"/>
          <w:color w:val="000000"/>
          <w:sz w:val="22"/>
          <w:szCs w:val="22"/>
          <w:lang w:eastAsia="en-US"/>
        </w:rPr>
        <w:t>ma głos decydujący</w:t>
      </w:r>
      <w:r w:rsidR="00003E6A" w:rsidRPr="00B62D6C">
        <w:rPr>
          <w:rFonts w:eastAsiaTheme="minorHAnsi"/>
          <w:color w:val="000000"/>
          <w:sz w:val="22"/>
        </w:rPr>
        <w:t xml:space="preserve"> </w:t>
      </w:r>
      <w:r w:rsidR="009A284B" w:rsidRPr="00B62D6C">
        <w:rPr>
          <w:rFonts w:eastAsiaTheme="minorHAnsi"/>
          <w:color w:val="000000"/>
          <w:sz w:val="22"/>
        </w:rPr>
        <w:t>w sprawie oceny zachowania wg skali ocen, zawart</w:t>
      </w:r>
      <w:r w:rsidRPr="00B62D6C">
        <w:rPr>
          <w:rFonts w:eastAsiaTheme="minorHAnsi"/>
          <w:color w:val="000000"/>
          <w:sz w:val="22"/>
        </w:rPr>
        <w:t xml:space="preserve">ej </w:t>
      </w:r>
      <w:r w:rsidR="00003E6A">
        <w:rPr>
          <w:rFonts w:eastAsiaTheme="minorHAnsi"/>
          <w:color w:val="000000"/>
          <w:sz w:val="22"/>
        </w:rPr>
        <w:br/>
      </w:r>
      <w:r w:rsidRPr="00B62D6C">
        <w:rPr>
          <w:rFonts w:eastAsiaTheme="minorHAnsi"/>
          <w:color w:val="000000"/>
          <w:sz w:val="22"/>
        </w:rPr>
        <w:t>w wewnątrzszkolnym ocenianiu;</w:t>
      </w:r>
      <w:r w:rsidR="009A284B" w:rsidRPr="00B62D6C">
        <w:rPr>
          <w:rFonts w:eastAsiaTheme="minorHAnsi"/>
          <w:color w:val="000000"/>
          <w:sz w:val="22"/>
        </w:rPr>
        <w:t xml:space="preserve"> </w:t>
      </w:r>
    </w:p>
    <w:p w:rsidR="002B6DDC" w:rsidRPr="00B62D6C" w:rsidRDefault="0039703D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</w:rPr>
        <w:t>4</w:t>
      </w:r>
      <w:r w:rsidR="002B6DDC" w:rsidRPr="00B62D6C">
        <w:rPr>
          <w:rFonts w:eastAsiaTheme="minorHAnsi"/>
          <w:color w:val="000000"/>
          <w:sz w:val="22"/>
        </w:rPr>
        <w:t xml:space="preserve">) </w:t>
      </w:r>
      <w:r w:rsidR="007B12A4" w:rsidRPr="00B62D6C">
        <w:rPr>
          <w:rFonts w:eastAsiaTheme="minorHAnsi"/>
          <w:color w:val="000000"/>
          <w:sz w:val="22"/>
          <w:szCs w:val="22"/>
          <w:lang w:eastAsia="en-US"/>
        </w:rPr>
        <w:t>c</w:t>
      </w:r>
      <w:r w:rsidR="009A284B" w:rsidRPr="00B62D6C">
        <w:rPr>
          <w:rFonts w:eastAsiaTheme="minorHAnsi"/>
          <w:color w:val="000000"/>
          <w:sz w:val="22"/>
          <w:szCs w:val="22"/>
          <w:lang w:eastAsia="en-US"/>
        </w:rPr>
        <w:t xml:space="preserve">zuwa nad realizacją obowiązku 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>szkolnego wychowanków;</w:t>
      </w:r>
    </w:p>
    <w:p w:rsidR="009A284B" w:rsidRPr="00B62D6C" w:rsidRDefault="0039703D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5</w:t>
      </w:r>
      <w:r w:rsidR="002B6DDC" w:rsidRPr="00B62D6C">
        <w:rPr>
          <w:rFonts w:eastAsiaTheme="minorHAnsi"/>
          <w:color w:val="000000"/>
          <w:sz w:val="22"/>
          <w:szCs w:val="22"/>
          <w:lang w:eastAsia="en-US"/>
        </w:rPr>
        <w:t xml:space="preserve">) </w:t>
      </w:r>
      <w:r w:rsidR="007B12A4" w:rsidRPr="00B62D6C">
        <w:rPr>
          <w:rFonts w:eastAsiaTheme="minorHAnsi"/>
          <w:sz w:val="22"/>
          <w:szCs w:val="22"/>
          <w:lang w:eastAsia="en-US"/>
        </w:rPr>
        <w:t>w</w:t>
      </w:r>
      <w:r w:rsidR="009A284B" w:rsidRPr="00B62D6C">
        <w:rPr>
          <w:rFonts w:eastAsiaTheme="minorHAnsi"/>
          <w:sz w:val="22"/>
          <w:szCs w:val="22"/>
          <w:lang w:eastAsia="en-US"/>
        </w:rPr>
        <w:t>spółpracuje z pedagogiem szkolnym i innymi specjalistami, zapewniając fachową pomoc uczniom: zdrowotną, pedagogiczną i psychologiczną</w:t>
      </w:r>
      <w:r w:rsidRPr="00B62D6C">
        <w:rPr>
          <w:rFonts w:eastAsiaTheme="minorHAnsi"/>
          <w:sz w:val="22"/>
          <w:szCs w:val="22"/>
          <w:lang w:eastAsia="en-US"/>
        </w:rPr>
        <w:t>;</w:t>
      </w:r>
      <w:r w:rsidR="009A284B" w:rsidRPr="00B62D6C">
        <w:rPr>
          <w:rFonts w:eastAsiaTheme="minorHAnsi"/>
          <w:sz w:val="22"/>
          <w:szCs w:val="22"/>
          <w:lang w:eastAsia="en-US"/>
        </w:rPr>
        <w:t xml:space="preserve"> </w:t>
      </w:r>
    </w:p>
    <w:p w:rsidR="002B6DDC" w:rsidRPr="00B62D6C" w:rsidRDefault="0039703D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62D6C">
        <w:rPr>
          <w:rFonts w:eastAsiaTheme="minorHAnsi"/>
          <w:sz w:val="22"/>
          <w:szCs w:val="22"/>
          <w:lang w:eastAsia="en-US"/>
        </w:rPr>
        <w:t>6</w:t>
      </w:r>
      <w:r w:rsidR="002B6DDC" w:rsidRPr="00B62D6C">
        <w:rPr>
          <w:rFonts w:eastAsiaTheme="minorHAnsi"/>
          <w:sz w:val="22"/>
          <w:szCs w:val="22"/>
          <w:lang w:eastAsia="en-US"/>
        </w:rPr>
        <w:t xml:space="preserve">) </w:t>
      </w:r>
      <w:r w:rsidR="007B12A4" w:rsidRPr="00B62D6C">
        <w:rPr>
          <w:rFonts w:eastAsiaTheme="minorHAnsi"/>
          <w:sz w:val="22"/>
          <w:szCs w:val="22"/>
          <w:lang w:eastAsia="en-US"/>
        </w:rPr>
        <w:t>u</w:t>
      </w:r>
      <w:r w:rsidR="009A284B" w:rsidRPr="00B62D6C">
        <w:rPr>
          <w:rFonts w:eastAsiaTheme="minorHAnsi"/>
          <w:sz w:val="22"/>
          <w:szCs w:val="22"/>
          <w:lang w:eastAsia="en-US"/>
        </w:rPr>
        <w:t xml:space="preserve">trzymuje stały kontakt z rodzicami uczniów w celu zapewnienia warunków </w:t>
      </w:r>
      <w:r w:rsidR="002B6DDC" w:rsidRPr="00B62D6C">
        <w:rPr>
          <w:rFonts w:eastAsiaTheme="minorHAnsi"/>
          <w:sz w:val="22"/>
          <w:szCs w:val="22"/>
          <w:lang w:eastAsia="en-US"/>
        </w:rPr>
        <w:t xml:space="preserve">  </w:t>
      </w:r>
    </w:p>
    <w:p w:rsidR="002B6DDC" w:rsidRPr="00B62D6C" w:rsidRDefault="002B6DDC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62D6C">
        <w:rPr>
          <w:rFonts w:eastAsiaTheme="minorHAnsi"/>
          <w:sz w:val="22"/>
          <w:szCs w:val="22"/>
          <w:lang w:eastAsia="en-US"/>
        </w:rPr>
        <w:t xml:space="preserve">     </w:t>
      </w:r>
      <w:r w:rsidR="009A284B" w:rsidRPr="00B62D6C">
        <w:rPr>
          <w:rFonts w:eastAsiaTheme="minorHAnsi"/>
          <w:sz w:val="22"/>
          <w:szCs w:val="22"/>
          <w:lang w:eastAsia="en-US"/>
        </w:rPr>
        <w:t>wspomagając</w:t>
      </w:r>
      <w:r w:rsidR="0039703D" w:rsidRPr="00B62D6C">
        <w:rPr>
          <w:rFonts w:eastAsiaTheme="minorHAnsi"/>
          <w:sz w:val="22"/>
          <w:szCs w:val="22"/>
          <w:lang w:eastAsia="en-US"/>
        </w:rPr>
        <w:t>ych rozwój ucznia;</w:t>
      </w:r>
    </w:p>
    <w:p w:rsidR="00E15181" w:rsidRPr="00B62D6C" w:rsidRDefault="0039703D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</w:rPr>
      </w:pPr>
      <w:r w:rsidRPr="00B62D6C">
        <w:rPr>
          <w:rFonts w:eastAsiaTheme="minorHAnsi"/>
          <w:sz w:val="22"/>
        </w:rPr>
        <w:t>7</w:t>
      </w:r>
      <w:r w:rsidR="002B6DDC" w:rsidRPr="00B62D6C">
        <w:rPr>
          <w:rFonts w:eastAsiaTheme="minorHAnsi"/>
          <w:sz w:val="22"/>
        </w:rPr>
        <w:t>)</w:t>
      </w:r>
      <w:r w:rsidR="007B12A4" w:rsidRPr="00B62D6C">
        <w:rPr>
          <w:rFonts w:eastAsiaTheme="minorHAnsi"/>
          <w:sz w:val="22"/>
        </w:rPr>
        <w:t xml:space="preserve"> o</w:t>
      </w:r>
      <w:r w:rsidR="009A284B" w:rsidRPr="00B62D6C">
        <w:rPr>
          <w:rFonts w:eastAsiaTheme="minorHAnsi"/>
          <w:sz w:val="22"/>
        </w:rPr>
        <w:t>dpowiada za prowadzenie dokumentacji klasy: dziennika lekcyjnego, ar</w:t>
      </w:r>
      <w:r w:rsidRPr="00B62D6C">
        <w:rPr>
          <w:rFonts w:eastAsiaTheme="minorHAnsi"/>
          <w:sz w:val="22"/>
        </w:rPr>
        <w:t>kuszy ocen, świadectw szkolnych;</w:t>
      </w:r>
      <w:r w:rsidR="00E15181" w:rsidRPr="00B62D6C">
        <w:rPr>
          <w:rFonts w:eastAsiaTheme="minorHAnsi"/>
          <w:sz w:val="22"/>
        </w:rPr>
        <w:t xml:space="preserve"> </w:t>
      </w:r>
    </w:p>
    <w:p w:rsidR="009A284B" w:rsidRPr="00B62D6C" w:rsidRDefault="00E15181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</w:rPr>
      </w:pPr>
      <w:r w:rsidRPr="00B62D6C">
        <w:rPr>
          <w:rFonts w:eastAsiaTheme="minorHAnsi"/>
          <w:sz w:val="22"/>
          <w:szCs w:val="22"/>
        </w:rPr>
        <w:t>8)</w:t>
      </w:r>
      <w:r w:rsidR="009A284B" w:rsidRPr="00B62D6C">
        <w:rPr>
          <w:rFonts w:eastAsiaTheme="minorHAnsi"/>
          <w:sz w:val="22"/>
          <w:szCs w:val="22"/>
        </w:rPr>
        <w:t xml:space="preserve"> wykonuje inne czynności administracyjne dotyczące klasy, zgodnie z zarządzeniami organów szkolnych oraz uchwałami </w:t>
      </w:r>
      <w:r w:rsidR="00E94CB9">
        <w:rPr>
          <w:rFonts w:eastAsiaTheme="minorHAnsi"/>
          <w:sz w:val="22"/>
          <w:szCs w:val="22"/>
        </w:rPr>
        <w:t>R</w:t>
      </w:r>
      <w:r w:rsidR="007B12A4" w:rsidRPr="00B62D6C">
        <w:rPr>
          <w:rFonts w:eastAsiaTheme="minorHAnsi"/>
          <w:sz w:val="22"/>
          <w:szCs w:val="22"/>
        </w:rPr>
        <w:t xml:space="preserve">ady </w:t>
      </w:r>
      <w:r w:rsidR="00E94CB9">
        <w:rPr>
          <w:rFonts w:eastAsiaTheme="minorHAnsi"/>
          <w:sz w:val="22"/>
          <w:szCs w:val="22"/>
        </w:rPr>
        <w:t>P</w:t>
      </w:r>
      <w:r w:rsidR="0039703D" w:rsidRPr="00B62D6C">
        <w:rPr>
          <w:rFonts w:eastAsiaTheme="minorHAnsi"/>
          <w:sz w:val="22"/>
          <w:szCs w:val="22"/>
        </w:rPr>
        <w:t>edagogicznej;</w:t>
      </w:r>
    </w:p>
    <w:p w:rsidR="009A284B" w:rsidRPr="00B62D6C" w:rsidRDefault="009A284B" w:rsidP="006651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zobowiązany jest do prowadzenia dok</w:t>
      </w:r>
      <w:r w:rsidR="0039703D" w:rsidRPr="00B62D6C">
        <w:rPr>
          <w:rFonts w:ascii="Arial" w:eastAsiaTheme="minorHAnsi" w:hAnsi="Arial" w:cs="Arial"/>
        </w:rPr>
        <w:t>umentacji klasowej zawierającej</w:t>
      </w:r>
      <w:r w:rsidRPr="00B62D6C">
        <w:rPr>
          <w:rFonts w:ascii="Arial" w:eastAsiaTheme="minorHAnsi" w:hAnsi="Arial" w:cs="Arial"/>
        </w:rPr>
        <w:t xml:space="preserve">: </w:t>
      </w:r>
    </w:p>
    <w:p w:rsidR="002B6DDC" w:rsidRPr="00B62D6C" w:rsidRDefault="009A284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a) listy obecności rodziców na zebraniach</w:t>
      </w:r>
      <w:r w:rsidR="002B6DDC" w:rsidRPr="00B62D6C">
        <w:rPr>
          <w:rFonts w:ascii="Arial" w:eastAsiaTheme="minorHAnsi" w:hAnsi="Arial" w:cs="Arial"/>
        </w:rPr>
        <w:t>;</w:t>
      </w:r>
      <w:r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A284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b) protokoły zebrań z rodzicami</w:t>
      </w:r>
      <w:r w:rsidR="002B6DDC" w:rsidRPr="00B62D6C">
        <w:rPr>
          <w:rFonts w:ascii="Arial" w:eastAsiaTheme="minorHAnsi" w:hAnsi="Arial" w:cs="Arial"/>
        </w:rPr>
        <w:t>;</w:t>
      </w:r>
      <w:r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831C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c</w:t>
      </w:r>
      <w:r w:rsidR="009A284B" w:rsidRPr="00B62D6C">
        <w:rPr>
          <w:rFonts w:ascii="Arial" w:eastAsiaTheme="minorHAnsi" w:hAnsi="Arial" w:cs="Arial"/>
        </w:rPr>
        <w:t>) notatek z rozmów prowadzonych z rodzicami i uczniami</w:t>
      </w:r>
      <w:r w:rsidR="002B6DDC" w:rsidRPr="00B62D6C">
        <w:rPr>
          <w:rFonts w:ascii="Arial" w:eastAsiaTheme="minorHAnsi" w:hAnsi="Arial" w:cs="Arial"/>
        </w:rPr>
        <w:t>;</w:t>
      </w:r>
      <w:r w:rsidR="009A284B"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831C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d</w:t>
      </w:r>
      <w:r w:rsidR="009A284B" w:rsidRPr="00B62D6C">
        <w:rPr>
          <w:rFonts w:ascii="Arial" w:eastAsiaTheme="minorHAnsi" w:hAnsi="Arial" w:cs="Arial"/>
        </w:rPr>
        <w:t>) opracowany plan pracy wychowawczej dla swojej klasy</w:t>
      </w:r>
      <w:r w:rsidR="007B12A4" w:rsidRPr="00B62D6C">
        <w:rPr>
          <w:rFonts w:ascii="Arial" w:eastAsiaTheme="minorHAnsi" w:hAnsi="Arial" w:cs="Arial"/>
        </w:rPr>
        <w:t>;</w:t>
      </w:r>
      <w:r w:rsidR="009A284B"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A284B" w:rsidP="006651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 xml:space="preserve"> ma prawo do współdecydowania z samorządem</w:t>
      </w:r>
      <w:r w:rsidR="002B6DDC" w:rsidRPr="00B62D6C">
        <w:rPr>
          <w:rFonts w:ascii="Arial" w:eastAsiaTheme="minorHAnsi" w:hAnsi="Arial" w:cs="Arial"/>
        </w:rPr>
        <w:t xml:space="preserve"> k</w:t>
      </w:r>
      <w:r w:rsidRPr="00B62D6C">
        <w:rPr>
          <w:rFonts w:ascii="Arial" w:eastAsiaTheme="minorHAnsi" w:hAnsi="Arial" w:cs="Arial"/>
        </w:rPr>
        <w:t xml:space="preserve">lasowym i rodzicami uczniów </w:t>
      </w:r>
      <w:r w:rsidR="005F46DA">
        <w:rPr>
          <w:rFonts w:ascii="Arial" w:eastAsiaTheme="minorHAnsi" w:hAnsi="Arial" w:cs="Arial"/>
        </w:rPr>
        <w:t xml:space="preserve">                          </w:t>
      </w:r>
      <w:r w:rsidRPr="00B62D6C">
        <w:rPr>
          <w:rFonts w:ascii="Arial" w:eastAsiaTheme="minorHAnsi" w:hAnsi="Arial" w:cs="Arial"/>
        </w:rPr>
        <w:t>o program</w:t>
      </w:r>
      <w:r w:rsidR="002B6DDC" w:rsidRPr="00B62D6C">
        <w:rPr>
          <w:rFonts w:ascii="Arial" w:eastAsiaTheme="minorHAnsi" w:hAnsi="Arial" w:cs="Arial"/>
        </w:rPr>
        <w:t>ie i planie działań wychowawczo-</w:t>
      </w:r>
      <w:r w:rsidRPr="00B62D6C">
        <w:rPr>
          <w:rFonts w:ascii="Arial" w:eastAsiaTheme="minorHAnsi" w:hAnsi="Arial" w:cs="Arial"/>
        </w:rPr>
        <w:t>opiekuńczych i profilaktycznych na dany ro</w:t>
      </w:r>
      <w:r w:rsidR="007B12A4" w:rsidRPr="00B62D6C">
        <w:rPr>
          <w:rFonts w:ascii="Arial" w:eastAsiaTheme="minorHAnsi" w:hAnsi="Arial" w:cs="Arial"/>
        </w:rPr>
        <w:t>k szkolny lub na dłuższe okresy;</w:t>
      </w:r>
      <w:r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A284B" w:rsidP="006651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 xml:space="preserve"> ma prawo do uzyskania wsparcia, pomocy merytorycznej, metodycznej </w:t>
      </w:r>
      <w:r w:rsidR="002B6DDC" w:rsidRPr="00B62D6C">
        <w:rPr>
          <w:rFonts w:ascii="Arial" w:eastAsiaTheme="minorHAnsi" w:hAnsi="Arial" w:cs="Arial"/>
        </w:rPr>
        <w:br/>
      </w:r>
      <w:r w:rsidRPr="00B62D6C">
        <w:rPr>
          <w:rFonts w:ascii="Arial" w:eastAsiaTheme="minorHAnsi" w:hAnsi="Arial" w:cs="Arial"/>
        </w:rPr>
        <w:t xml:space="preserve">i psychologiczno – pedagogicznej w podejmowanych działaniach edukacyjnych od </w:t>
      </w:r>
      <w:r w:rsidR="002B6DDC" w:rsidRPr="00B62D6C">
        <w:rPr>
          <w:rFonts w:ascii="Arial" w:eastAsiaTheme="minorHAnsi" w:hAnsi="Arial" w:cs="Arial"/>
        </w:rPr>
        <w:t>d</w:t>
      </w:r>
      <w:r w:rsidRPr="00B62D6C">
        <w:rPr>
          <w:rFonts w:ascii="Arial" w:eastAsiaTheme="minorHAnsi" w:hAnsi="Arial" w:cs="Arial"/>
        </w:rPr>
        <w:t>yrekcji szkoły, pedagoga szkolnego, poradni psychologiczno – pedagogicznej, zespołów wychowawczych, doradców metodycznych i in</w:t>
      </w:r>
      <w:r w:rsidR="007B12A4" w:rsidRPr="00B62D6C">
        <w:rPr>
          <w:rFonts w:ascii="Arial" w:eastAsiaTheme="minorHAnsi" w:hAnsi="Arial" w:cs="Arial"/>
        </w:rPr>
        <w:t>stytucji wspomagających szkołę;</w:t>
      </w:r>
    </w:p>
    <w:p w:rsidR="009A284B" w:rsidRPr="00B62D6C" w:rsidRDefault="007B12A4" w:rsidP="006651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w</w:t>
      </w:r>
      <w:r w:rsidR="009A284B" w:rsidRPr="00B62D6C">
        <w:rPr>
          <w:rFonts w:ascii="Arial" w:eastAsiaTheme="minorHAnsi" w:hAnsi="Arial" w:cs="Arial"/>
        </w:rPr>
        <w:t xml:space="preserve">ychowawca odpowiada służbowo przed </w:t>
      </w:r>
      <w:r w:rsidR="00E94CB9">
        <w:rPr>
          <w:rFonts w:ascii="Arial" w:eastAsiaTheme="minorHAnsi" w:hAnsi="Arial" w:cs="Arial"/>
        </w:rPr>
        <w:t>D</w:t>
      </w:r>
      <w:r w:rsidR="009A284B" w:rsidRPr="00B62D6C">
        <w:rPr>
          <w:rFonts w:ascii="Arial" w:eastAsiaTheme="minorHAnsi" w:hAnsi="Arial" w:cs="Arial"/>
        </w:rPr>
        <w:t xml:space="preserve">yrektorem szkoły za: </w:t>
      </w:r>
    </w:p>
    <w:p w:rsidR="009A284B" w:rsidRPr="00B62D6C" w:rsidRDefault="009A284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a) osiąganie celów wychowania w swojej klasie</w:t>
      </w:r>
      <w:r w:rsidR="00B9299A" w:rsidRPr="00B62D6C">
        <w:rPr>
          <w:rFonts w:ascii="Arial" w:eastAsiaTheme="minorHAnsi" w:hAnsi="Arial" w:cs="Arial"/>
        </w:rPr>
        <w:t>;</w:t>
      </w:r>
      <w:r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A284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b) integrowanie wysiłków nauczycieli i rodziców uczniów wokół programu wychowawczego klasy i szkoły</w:t>
      </w:r>
      <w:r w:rsidR="00B9299A" w:rsidRPr="00B62D6C">
        <w:rPr>
          <w:rFonts w:ascii="Arial" w:eastAsiaTheme="minorHAnsi" w:hAnsi="Arial" w:cs="Arial"/>
        </w:rPr>
        <w:t>;</w:t>
      </w:r>
      <w:r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A284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c) poziom opieki i pomocy indywidualnej swoim wychowankom</w:t>
      </w:r>
      <w:r w:rsidR="00B9299A" w:rsidRPr="00B62D6C">
        <w:rPr>
          <w:rFonts w:ascii="Arial" w:eastAsiaTheme="minorHAnsi" w:hAnsi="Arial" w:cs="Arial"/>
        </w:rPr>
        <w:t>;</w:t>
      </w:r>
      <w:r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A284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d) realizację przyjętych w szkole programów wychowawczych i profilaktycznych</w:t>
      </w:r>
      <w:r w:rsidR="00B9299A" w:rsidRPr="00B62D6C">
        <w:rPr>
          <w:rFonts w:ascii="Arial" w:eastAsiaTheme="minorHAnsi" w:hAnsi="Arial" w:cs="Arial"/>
        </w:rPr>
        <w:t>;</w:t>
      </w:r>
      <w:r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9A284B" w:rsidP="006651E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e) prawidłowość prowadzonej przez siebie dokumentacji wychowawcy klasy</w:t>
      </w:r>
      <w:r w:rsidR="007B12A4" w:rsidRPr="00B62D6C">
        <w:rPr>
          <w:rFonts w:ascii="Arial" w:eastAsiaTheme="minorHAnsi" w:hAnsi="Arial" w:cs="Arial"/>
        </w:rPr>
        <w:t>;</w:t>
      </w:r>
      <w:r w:rsidRPr="00B62D6C">
        <w:rPr>
          <w:rFonts w:ascii="Arial" w:eastAsiaTheme="minorHAnsi" w:hAnsi="Arial" w:cs="Arial"/>
        </w:rPr>
        <w:t xml:space="preserve"> </w:t>
      </w:r>
    </w:p>
    <w:p w:rsidR="00B9299A" w:rsidRPr="00B62D6C" w:rsidRDefault="007B12A4" w:rsidP="006651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b</w:t>
      </w:r>
      <w:r w:rsidR="009A284B" w:rsidRPr="00B62D6C">
        <w:rPr>
          <w:rFonts w:ascii="Arial" w:eastAsiaTheme="minorHAnsi" w:hAnsi="Arial" w:cs="Arial"/>
        </w:rPr>
        <w:t>ezpośredni nadzór nad p</w:t>
      </w:r>
      <w:r w:rsidR="00B9299A" w:rsidRPr="00B62D6C">
        <w:rPr>
          <w:rFonts w:ascii="Arial" w:eastAsiaTheme="minorHAnsi" w:hAnsi="Arial" w:cs="Arial"/>
        </w:rPr>
        <w:t xml:space="preserve">racą wychowawców klas sprawuje </w:t>
      </w:r>
      <w:r w:rsidR="00E94CB9">
        <w:rPr>
          <w:rFonts w:ascii="Arial" w:eastAsiaTheme="minorHAnsi" w:hAnsi="Arial" w:cs="Arial"/>
        </w:rPr>
        <w:t>D</w:t>
      </w:r>
      <w:r w:rsidR="00B9299A" w:rsidRPr="00B62D6C">
        <w:rPr>
          <w:rFonts w:ascii="Arial" w:eastAsiaTheme="minorHAnsi" w:hAnsi="Arial" w:cs="Arial"/>
        </w:rPr>
        <w:t>yrektor i w</w:t>
      </w:r>
      <w:r w:rsidR="009A284B" w:rsidRPr="00B62D6C">
        <w:rPr>
          <w:rFonts w:ascii="Arial" w:eastAsiaTheme="minorHAnsi" w:hAnsi="Arial" w:cs="Arial"/>
        </w:rPr>
        <w:t xml:space="preserve">icedyrektor szkoły. </w:t>
      </w:r>
    </w:p>
    <w:p w:rsidR="009A284B" w:rsidRPr="00B62D6C" w:rsidRDefault="00B9299A" w:rsidP="006651E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  <w:bCs/>
        </w:rPr>
        <w:t>Nauczyciel ma prawo do</w:t>
      </w:r>
      <w:r w:rsidR="009A284B" w:rsidRPr="00B62D6C">
        <w:rPr>
          <w:rFonts w:ascii="Arial" w:eastAsiaTheme="minorHAnsi" w:hAnsi="Arial" w:cs="Arial"/>
          <w:bCs/>
        </w:rPr>
        <w:t xml:space="preserve">: </w:t>
      </w:r>
    </w:p>
    <w:p w:rsidR="009A284B" w:rsidRPr="00B62D6C" w:rsidRDefault="00B9299A" w:rsidP="006651E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w</w:t>
      </w:r>
      <w:r w:rsidR="009A284B" w:rsidRPr="00B62D6C">
        <w:rPr>
          <w:rFonts w:ascii="Arial" w:eastAsiaTheme="minorHAnsi" w:hAnsi="Arial" w:cs="Arial"/>
        </w:rPr>
        <w:t>yboru metod pracy, form organizacyjnych, podręczników w zakresie nauczanego przedmiotu</w:t>
      </w:r>
      <w:r w:rsidRPr="00B62D6C">
        <w:rPr>
          <w:rFonts w:ascii="Arial" w:eastAsiaTheme="minorHAnsi" w:hAnsi="Arial" w:cs="Arial"/>
        </w:rPr>
        <w:t>;</w:t>
      </w:r>
      <w:r w:rsidR="009A284B"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B9299A" w:rsidP="006651E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w</w:t>
      </w:r>
      <w:r w:rsidR="009A284B" w:rsidRPr="00B62D6C">
        <w:rPr>
          <w:rFonts w:ascii="Arial" w:eastAsiaTheme="minorHAnsi" w:hAnsi="Arial" w:cs="Arial"/>
        </w:rPr>
        <w:t>spółdecydowania o ocenie zachowania ucznia</w:t>
      </w:r>
      <w:r w:rsidRPr="00B62D6C">
        <w:rPr>
          <w:rFonts w:ascii="Arial" w:eastAsiaTheme="minorHAnsi" w:hAnsi="Arial" w:cs="Arial"/>
        </w:rPr>
        <w:t>;</w:t>
      </w:r>
      <w:r w:rsidR="009A284B"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B9299A" w:rsidP="006651E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w</w:t>
      </w:r>
      <w:r w:rsidR="009A284B" w:rsidRPr="00B62D6C">
        <w:rPr>
          <w:rFonts w:ascii="Arial" w:eastAsiaTheme="minorHAnsi" w:hAnsi="Arial" w:cs="Arial"/>
        </w:rPr>
        <w:t>nioskowania w sprawie nagród, wyróżnień oraz kar regulaminowych dla swoich uczniów</w:t>
      </w:r>
      <w:r w:rsidRPr="00B62D6C">
        <w:rPr>
          <w:rFonts w:ascii="Arial" w:eastAsiaTheme="minorHAnsi" w:hAnsi="Arial" w:cs="Arial"/>
        </w:rPr>
        <w:t>;</w:t>
      </w:r>
      <w:r w:rsidR="009A284B"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B9299A" w:rsidP="006651E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d</w:t>
      </w:r>
      <w:r w:rsidR="009A284B" w:rsidRPr="00B62D6C">
        <w:rPr>
          <w:rFonts w:ascii="Arial" w:eastAsiaTheme="minorHAnsi" w:hAnsi="Arial" w:cs="Arial"/>
        </w:rPr>
        <w:t>oboru treści programowych – koła zainteresowań</w:t>
      </w:r>
      <w:r w:rsidRPr="00B62D6C">
        <w:rPr>
          <w:rFonts w:ascii="Arial" w:eastAsiaTheme="minorHAnsi" w:hAnsi="Arial" w:cs="Arial"/>
        </w:rPr>
        <w:t>;</w:t>
      </w:r>
      <w:r w:rsidR="009A284B" w:rsidRPr="00B62D6C">
        <w:rPr>
          <w:rFonts w:ascii="Arial" w:eastAsiaTheme="minorHAnsi" w:hAnsi="Arial" w:cs="Arial"/>
        </w:rPr>
        <w:t xml:space="preserve"> </w:t>
      </w:r>
    </w:p>
    <w:p w:rsidR="009A284B" w:rsidRPr="00B62D6C" w:rsidRDefault="00B9299A" w:rsidP="006651E3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eastAsiaTheme="minorHAnsi" w:hAnsi="Arial" w:cs="Arial"/>
        </w:rPr>
        <w:t>c</w:t>
      </w:r>
      <w:r w:rsidR="009A284B" w:rsidRPr="00B62D6C">
        <w:rPr>
          <w:rFonts w:ascii="Arial" w:eastAsiaTheme="minorHAnsi" w:hAnsi="Arial" w:cs="Arial"/>
        </w:rPr>
        <w:t>zynnego uczestnictwa w opiniowaniu spraw dotyczących pracy szkoły.</w:t>
      </w:r>
    </w:p>
    <w:p w:rsidR="00B9299A" w:rsidRPr="00B62D6C" w:rsidRDefault="00B9299A" w:rsidP="006651E3">
      <w:pPr>
        <w:pStyle w:val="Akapitzlist"/>
        <w:numPr>
          <w:ilvl w:val="3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B62D6C">
        <w:rPr>
          <w:rFonts w:ascii="Arial" w:hAnsi="Arial" w:cs="Arial"/>
        </w:rPr>
        <w:t>Zadania nauczyciela biblioteki</w:t>
      </w:r>
      <w:r w:rsidR="006E2C67" w:rsidRPr="00B62D6C">
        <w:rPr>
          <w:rFonts w:ascii="Arial" w:hAnsi="Arial" w:cs="Arial"/>
        </w:rPr>
        <w:t>: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u</w:t>
      </w:r>
      <w:r w:rsidR="00B9299A" w:rsidRPr="00B62D6C">
        <w:rPr>
          <w:rFonts w:ascii="Arial" w:eastAsiaTheme="minorHAnsi" w:hAnsi="Arial" w:cs="Arial"/>
          <w:color w:val="000000"/>
        </w:rPr>
        <w:t>dostępnianie zbiorów</w:t>
      </w:r>
      <w:r w:rsidRPr="00B62D6C">
        <w:rPr>
          <w:rFonts w:ascii="Arial" w:eastAsiaTheme="minorHAnsi" w:hAnsi="Arial" w:cs="Arial"/>
          <w:color w:val="000000"/>
        </w:rPr>
        <w:t>;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u</w:t>
      </w:r>
      <w:r w:rsidR="00B9299A" w:rsidRPr="00B62D6C">
        <w:rPr>
          <w:rFonts w:ascii="Arial" w:eastAsiaTheme="minorHAnsi" w:hAnsi="Arial" w:cs="Arial"/>
          <w:color w:val="000000"/>
        </w:rPr>
        <w:t>dzielanie informacji bibliotecznych, bibliograficznych, katalogowych, rzeczowych, tekstowych</w:t>
      </w:r>
      <w:r w:rsidRPr="00B62D6C">
        <w:rPr>
          <w:rFonts w:ascii="Arial" w:eastAsiaTheme="minorHAnsi" w:hAnsi="Arial" w:cs="Arial"/>
          <w:color w:val="000000"/>
        </w:rPr>
        <w:t>;</w:t>
      </w:r>
      <w:r w:rsidR="00B9299A" w:rsidRPr="00B62D6C">
        <w:rPr>
          <w:rFonts w:ascii="Arial" w:eastAsiaTheme="minorHAnsi" w:hAnsi="Arial" w:cs="Arial"/>
          <w:color w:val="000000"/>
        </w:rPr>
        <w:t xml:space="preserve"> 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i</w:t>
      </w:r>
      <w:r w:rsidR="00B9299A" w:rsidRPr="00B62D6C">
        <w:rPr>
          <w:rFonts w:ascii="Arial" w:eastAsiaTheme="minorHAnsi" w:hAnsi="Arial" w:cs="Arial"/>
          <w:color w:val="000000"/>
        </w:rPr>
        <w:t>nformowanie uczniów, nauczycieli i innych pracowników o zakupionych nowościach wydawniczych</w:t>
      </w:r>
      <w:r w:rsidRPr="00B62D6C">
        <w:rPr>
          <w:rFonts w:ascii="Arial" w:eastAsiaTheme="minorHAnsi" w:hAnsi="Arial" w:cs="Arial"/>
          <w:color w:val="000000"/>
        </w:rPr>
        <w:t>;</w:t>
      </w:r>
      <w:r w:rsidR="00B9299A" w:rsidRPr="00B62D6C">
        <w:rPr>
          <w:rFonts w:ascii="Arial" w:eastAsiaTheme="minorHAnsi" w:hAnsi="Arial" w:cs="Arial"/>
          <w:color w:val="000000"/>
        </w:rPr>
        <w:t xml:space="preserve"> </w:t>
      </w:r>
    </w:p>
    <w:p w:rsidR="006E2C67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r</w:t>
      </w:r>
      <w:r w:rsidR="00B9299A" w:rsidRPr="00B62D6C">
        <w:rPr>
          <w:rFonts w:ascii="Arial" w:eastAsiaTheme="minorHAnsi" w:hAnsi="Arial" w:cs="Arial"/>
          <w:color w:val="000000"/>
        </w:rPr>
        <w:t>ozmowy z czytelnikami o książkach</w:t>
      </w:r>
      <w:r w:rsidRPr="00B62D6C">
        <w:rPr>
          <w:rFonts w:ascii="Arial" w:eastAsiaTheme="minorHAnsi" w:hAnsi="Arial" w:cs="Arial"/>
          <w:color w:val="000000"/>
        </w:rPr>
        <w:t>;</w:t>
      </w:r>
    </w:p>
    <w:p w:rsidR="006E2C67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p</w:t>
      </w:r>
      <w:r w:rsidR="00B9299A" w:rsidRPr="00B62D6C">
        <w:rPr>
          <w:rFonts w:ascii="Arial" w:eastAsiaTheme="minorHAnsi" w:hAnsi="Arial" w:cs="Arial"/>
          <w:color w:val="000000"/>
        </w:rPr>
        <w:t>oradnictwo w wyborach czytelniczych</w:t>
      </w:r>
      <w:r w:rsidRPr="00B62D6C">
        <w:rPr>
          <w:rFonts w:ascii="Arial" w:eastAsiaTheme="minorHAnsi" w:hAnsi="Arial" w:cs="Arial"/>
          <w:color w:val="000000"/>
        </w:rPr>
        <w:t>;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ws</w:t>
      </w:r>
      <w:r w:rsidR="00B9299A" w:rsidRPr="00B62D6C">
        <w:rPr>
          <w:rFonts w:ascii="Arial" w:eastAsiaTheme="minorHAnsi" w:hAnsi="Arial" w:cs="Arial"/>
          <w:color w:val="000000"/>
        </w:rPr>
        <w:t>półdziałanie z nauczycielami w zakresie wykor</w:t>
      </w:r>
      <w:r w:rsidR="00003E6A">
        <w:rPr>
          <w:rFonts w:ascii="Arial" w:eastAsiaTheme="minorHAnsi" w:hAnsi="Arial" w:cs="Arial"/>
          <w:color w:val="000000"/>
        </w:rPr>
        <w:t>zystania zbiorów bibliotecznych;</w:t>
      </w:r>
      <w:r w:rsidR="00B9299A" w:rsidRPr="00B62D6C">
        <w:rPr>
          <w:rFonts w:ascii="Arial" w:eastAsiaTheme="minorHAnsi" w:hAnsi="Arial" w:cs="Arial"/>
          <w:color w:val="000000"/>
        </w:rPr>
        <w:t xml:space="preserve"> 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r</w:t>
      </w:r>
      <w:r w:rsidR="00B9299A" w:rsidRPr="00B62D6C">
        <w:rPr>
          <w:rFonts w:ascii="Arial" w:eastAsiaTheme="minorHAnsi" w:hAnsi="Arial" w:cs="Arial"/>
          <w:color w:val="000000"/>
        </w:rPr>
        <w:t>ozwijani</w:t>
      </w:r>
      <w:r w:rsidRPr="00B62D6C">
        <w:rPr>
          <w:rFonts w:ascii="Arial" w:eastAsiaTheme="minorHAnsi" w:hAnsi="Arial" w:cs="Arial"/>
          <w:color w:val="000000"/>
        </w:rPr>
        <w:t>e kultury czytelniczej uczniów;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i</w:t>
      </w:r>
      <w:r w:rsidR="00B9299A" w:rsidRPr="00B62D6C">
        <w:rPr>
          <w:rFonts w:ascii="Arial" w:eastAsiaTheme="minorHAnsi" w:hAnsi="Arial" w:cs="Arial"/>
          <w:color w:val="000000"/>
        </w:rPr>
        <w:t>nformowanie nauczycieli o czytelnictwie uczniów oraz przygotowywanie analiz stanu cz</w:t>
      </w:r>
      <w:r w:rsidRPr="00B62D6C">
        <w:rPr>
          <w:rFonts w:ascii="Arial" w:eastAsiaTheme="minorHAnsi" w:hAnsi="Arial" w:cs="Arial"/>
          <w:color w:val="000000"/>
        </w:rPr>
        <w:t>ytelnictwa na posiedzenia rady p</w:t>
      </w:r>
      <w:r w:rsidR="00B9299A" w:rsidRPr="00B62D6C">
        <w:rPr>
          <w:rFonts w:ascii="Arial" w:eastAsiaTheme="minorHAnsi" w:hAnsi="Arial" w:cs="Arial"/>
          <w:color w:val="000000"/>
        </w:rPr>
        <w:t>edagogicznej</w:t>
      </w:r>
      <w:r w:rsidRPr="00B62D6C">
        <w:rPr>
          <w:rFonts w:ascii="Arial" w:eastAsiaTheme="minorHAnsi" w:hAnsi="Arial" w:cs="Arial"/>
          <w:color w:val="000000"/>
        </w:rPr>
        <w:t>;</w:t>
      </w:r>
      <w:r w:rsidR="00B9299A" w:rsidRPr="00B62D6C">
        <w:rPr>
          <w:rFonts w:ascii="Arial" w:eastAsiaTheme="minorHAnsi" w:hAnsi="Arial" w:cs="Arial"/>
          <w:color w:val="000000"/>
        </w:rPr>
        <w:t xml:space="preserve"> 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p</w:t>
      </w:r>
      <w:r w:rsidR="00B9299A" w:rsidRPr="00B62D6C">
        <w:rPr>
          <w:rFonts w:ascii="Arial" w:eastAsiaTheme="minorHAnsi" w:hAnsi="Arial" w:cs="Arial"/>
          <w:color w:val="000000"/>
        </w:rPr>
        <w:t xml:space="preserve">rzysposobienie czytelnicze i informacyjne, zajęcia grupowe (lekcje biblioteczne), </w:t>
      </w:r>
      <w:r w:rsidR="005F46DA">
        <w:rPr>
          <w:rFonts w:ascii="Arial" w:eastAsiaTheme="minorHAnsi" w:hAnsi="Arial" w:cs="Arial"/>
          <w:color w:val="000000"/>
        </w:rPr>
        <w:t xml:space="preserve">                                                   </w:t>
      </w:r>
      <w:r w:rsidR="00B9299A" w:rsidRPr="00B62D6C">
        <w:rPr>
          <w:rFonts w:ascii="Arial" w:eastAsiaTheme="minorHAnsi" w:hAnsi="Arial" w:cs="Arial"/>
          <w:color w:val="000000"/>
        </w:rPr>
        <w:t>w miarę możliwości organizowanie wycieczek do bibliotek pozaszkolnych</w:t>
      </w:r>
      <w:r w:rsidRPr="00B62D6C">
        <w:rPr>
          <w:rFonts w:ascii="Arial" w:eastAsiaTheme="minorHAnsi" w:hAnsi="Arial" w:cs="Arial"/>
          <w:color w:val="000000"/>
        </w:rPr>
        <w:t>;</w:t>
      </w:r>
      <w:r w:rsidR="00B9299A" w:rsidRPr="00B62D6C">
        <w:rPr>
          <w:rFonts w:ascii="Arial" w:eastAsiaTheme="minorHAnsi" w:hAnsi="Arial" w:cs="Arial"/>
          <w:color w:val="000000"/>
        </w:rPr>
        <w:t xml:space="preserve"> 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u</w:t>
      </w:r>
      <w:r w:rsidR="00B9299A" w:rsidRPr="00B62D6C">
        <w:rPr>
          <w:rFonts w:ascii="Arial" w:eastAsiaTheme="minorHAnsi" w:hAnsi="Arial" w:cs="Arial"/>
          <w:color w:val="000000"/>
        </w:rPr>
        <w:t>dostępnianie nauczycielom, wychowawcom, organizacjom młodzieżowym, kołom zaintere</w:t>
      </w:r>
      <w:r w:rsidRPr="00B62D6C">
        <w:rPr>
          <w:rFonts w:ascii="Arial" w:eastAsiaTheme="minorHAnsi" w:hAnsi="Arial" w:cs="Arial"/>
          <w:color w:val="000000"/>
        </w:rPr>
        <w:t>sowań potrzebnych im materiałów;</w:t>
      </w:r>
      <w:r w:rsidR="00B9299A" w:rsidRPr="00B62D6C">
        <w:rPr>
          <w:rFonts w:ascii="Arial" w:eastAsiaTheme="minorHAnsi" w:hAnsi="Arial" w:cs="Arial"/>
          <w:color w:val="000000"/>
        </w:rPr>
        <w:t xml:space="preserve"> 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i</w:t>
      </w:r>
      <w:r w:rsidR="00B9299A" w:rsidRPr="00B62D6C">
        <w:rPr>
          <w:rFonts w:ascii="Arial" w:eastAsiaTheme="minorHAnsi" w:hAnsi="Arial" w:cs="Arial"/>
          <w:color w:val="000000"/>
        </w:rPr>
        <w:t xml:space="preserve">nspirowanie pracy aktywu </w:t>
      </w:r>
      <w:r w:rsidRPr="00B62D6C">
        <w:rPr>
          <w:rFonts w:ascii="Arial" w:eastAsiaTheme="minorHAnsi" w:hAnsi="Arial" w:cs="Arial"/>
          <w:color w:val="000000"/>
        </w:rPr>
        <w:t>bibliotecznego i jego szkolenie;</w:t>
      </w:r>
      <w:r w:rsidR="00B9299A" w:rsidRPr="00B62D6C">
        <w:rPr>
          <w:rFonts w:ascii="Arial" w:eastAsiaTheme="minorHAnsi" w:hAnsi="Arial" w:cs="Arial"/>
          <w:color w:val="000000"/>
        </w:rPr>
        <w:t xml:space="preserve"> </w:t>
      </w:r>
    </w:p>
    <w:p w:rsidR="00B9299A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p</w:t>
      </w:r>
      <w:r w:rsidR="00B9299A" w:rsidRPr="00B62D6C">
        <w:rPr>
          <w:rFonts w:ascii="Arial" w:eastAsiaTheme="minorHAnsi" w:hAnsi="Arial" w:cs="Arial"/>
          <w:color w:val="000000"/>
        </w:rPr>
        <w:t>omoc nauczycielom studiującym i dosk</w:t>
      </w:r>
      <w:r w:rsidRPr="00B62D6C">
        <w:rPr>
          <w:rFonts w:ascii="Arial" w:eastAsiaTheme="minorHAnsi" w:hAnsi="Arial" w:cs="Arial"/>
          <w:color w:val="000000"/>
        </w:rPr>
        <w:t>onalącym się;</w:t>
      </w:r>
      <w:r w:rsidR="00B9299A" w:rsidRPr="00B62D6C">
        <w:rPr>
          <w:rFonts w:ascii="Arial" w:eastAsiaTheme="minorHAnsi" w:hAnsi="Arial" w:cs="Arial"/>
          <w:color w:val="000000"/>
        </w:rPr>
        <w:t xml:space="preserve"> </w:t>
      </w:r>
    </w:p>
    <w:p w:rsidR="006E2C67" w:rsidRPr="00B62D6C" w:rsidRDefault="006E2C67" w:rsidP="006651E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udostępnianie komputerów do samodzielnej pracy uczniów pod opieką nauczyciela.</w:t>
      </w:r>
    </w:p>
    <w:p w:rsidR="003B6167" w:rsidRPr="00B62D6C" w:rsidRDefault="003B6167" w:rsidP="006651E3">
      <w:pPr>
        <w:pStyle w:val="Akapitzlist"/>
        <w:numPr>
          <w:ilvl w:val="3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B62D6C">
        <w:rPr>
          <w:rFonts w:ascii="Arial" w:eastAsiaTheme="minorHAnsi" w:hAnsi="Arial" w:cs="Arial"/>
          <w:bCs/>
          <w:color w:val="000000"/>
        </w:rPr>
        <w:t>Zadania wychowawcy świetlicy</w:t>
      </w:r>
      <w:r w:rsidR="006E2C67" w:rsidRPr="00B62D6C">
        <w:rPr>
          <w:rFonts w:ascii="Arial" w:eastAsiaTheme="minorHAnsi" w:hAnsi="Arial" w:cs="Arial"/>
          <w:bCs/>
          <w:color w:val="000000"/>
        </w:rPr>
        <w:t>:</w:t>
      </w:r>
    </w:p>
    <w:p w:rsidR="003B6167" w:rsidRPr="00B62D6C" w:rsidRDefault="006E2C6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s</w:t>
      </w:r>
      <w:r w:rsidR="003B6167" w:rsidRPr="00B62D6C">
        <w:rPr>
          <w:rFonts w:ascii="Arial" w:eastAsiaTheme="minorHAnsi" w:hAnsi="Arial" w:cs="Arial"/>
          <w:color w:val="000000"/>
        </w:rPr>
        <w:t>tworzenie uczniom warun</w:t>
      </w:r>
      <w:r w:rsidRPr="00B62D6C">
        <w:rPr>
          <w:rFonts w:ascii="Arial" w:eastAsiaTheme="minorHAnsi" w:hAnsi="Arial" w:cs="Arial"/>
          <w:color w:val="000000"/>
        </w:rPr>
        <w:t>ków do odrabiania prac domowych;</w:t>
      </w:r>
      <w:r w:rsidR="003B6167" w:rsidRPr="00B62D6C">
        <w:rPr>
          <w:rFonts w:ascii="Arial" w:eastAsiaTheme="minorHAnsi" w:hAnsi="Arial" w:cs="Arial"/>
          <w:color w:val="000000"/>
        </w:rPr>
        <w:t xml:space="preserve"> </w:t>
      </w:r>
    </w:p>
    <w:p w:rsidR="003B6167" w:rsidRPr="00B62D6C" w:rsidRDefault="006E2C6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w</w:t>
      </w:r>
      <w:r w:rsidR="003B6167" w:rsidRPr="00B62D6C">
        <w:rPr>
          <w:rFonts w:ascii="Arial" w:eastAsiaTheme="minorHAnsi" w:hAnsi="Arial" w:cs="Arial"/>
          <w:color w:val="000000"/>
        </w:rPr>
        <w:t>yrównanie braków i zaniedbań w zakresie wiedzy ucznia przez formy zabawowe, gry dydaktyczne, korzystanie z encyklopedii, słowników, prasy codziennej</w:t>
      </w:r>
      <w:r w:rsidRPr="00B62D6C">
        <w:rPr>
          <w:rFonts w:ascii="Arial" w:eastAsiaTheme="minorHAnsi" w:hAnsi="Arial" w:cs="Arial"/>
          <w:color w:val="000000"/>
        </w:rPr>
        <w:t>;</w:t>
      </w:r>
      <w:r w:rsidR="003B6167" w:rsidRPr="00B62D6C">
        <w:rPr>
          <w:rFonts w:ascii="Arial" w:eastAsiaTheme="minorHAnsi" w:hAnsi="Arial" w:cs="Arial"/>
          <w:color w:val="000000"/>
        </w:rPr>
        <w:t xml:space="preserve"> </w:t>
      </w:r>
    </w:p>
    <w:p w:rsidR="003B6167" w:rsidRPr="00B62D6C" w:rsidRDefault="006E2C6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C60BB5">
        <w:rPr>
          <w:rFonts w:ascii="Arial" w:eastAsiaTheme="minorHAnsi" w:hAnsi="Arial" w:cs="Arial"/>
        </w:rPr>
        <w:t>w</w:t>
      </w:r>
      <w:r w:rsidR="00C60BB5" w:rsidRPr="00C60BB5">
        <w:rPr>
          <w:rFonts w:ascii="Arial" w:eastAsiaTheme="minorHAnsi" w:hAnsi="Arial" w:cs="Arial"/>
        </w:rPr>
        <w:t>dra</w:t>
      </w:r>
      <w:r w:rsidR="00C60BB5">
        <w:rPr>
          <w:rFonts w:ascii="Arial" w:eastAsiaTheme="minorHAnsi" w:hAnsi="Arial" w:cs="Arial"/>
        </w:rPr>
        <w:t>ża</w:t>
      </w:r>
      <w:r w:rsidR="003B6167" w:rsidRPr="00C60BB5">
        <w:rPr>
          <w:rFonts w:ascii="Arial" w:eastAsiaTheme="minorHAnsi" w:hAnsi="Arial" w:cs="Arial"/>
        </w:rPr>
        <w:t xml:space="preserve">nie </w:t>
      </w:r>
      <w:r w:rsidR="003B6167" w:rsidRPr="00B62D6C">
        <w:rPr>
          <w:rFonts w:ascii="Arial" w:eastAsiaTheme="minorHAnsi" w:hAnsi="Arial" w:cs="Arial"/>
          <w:color w:val="000000"/>
        </w:rPr>
        <w:t>dzieci do pracy samod</w:t>
      </w:r>
      <w:r w:rsidRPr="00B62D6C">
        <w:rPr>
          <w:rFonts w:ascii="Arial" w:eastAsiaTheme="minorHAnsi" w:hAnsi="Arial" w:cs="Arial"/>
          <w:color w:val="000000"/>
        </w:rPr>
        <w:t>zielnej i systematycznej;</w:t>
      </w:r>
    </w:p>
    <w:p w:rsidR="003B6167" w:rsidRPr="00B62D6C" w:rsidRDefault="006E2C6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r</w:t>
      </w:r>
      <w:r w:rsidR="003B6167" w:rsidRPr="00B62D6C">
        <w:rPr>
          <w:rFonts w:ascii="Arial" w:eastAsiaTheme="minorHAnsi" w:hAnsi="Arial" w:cs="Arial"/>
          <w:color w:val="000000"/>
        </w:rPr>
        <w:t>ozwijanie i pogłębianie zainteresowań, które dzieci przejaw</w:t>
      </w:r>
      <w:r w:rsidRPr="00B62D6C">
        <w:rPr>
          <w:rFonts w:ascii="Arial" w:eastAsiaTheme="minorHAnsi" w:hAnsi="Arial" w:cs="Arial"/>
          <w:color w:val="000000"/>
        </w:rPr>
        <w:t>iają oraz kształtowanie nowych;</w:t>
      </w:r>
    </w:p>
    <w:p w:rsidR="003B6167" w:rsidRPr="00B62D6C" w:rsidRDefault="0035654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k</w:t>
      </w:r>
      <w:r w:rsidR="003B6167" w:rsidRPr="00B62D6C">
        <w:rPr>
          <w:rFonts w:ascii="Arial" w:eastAsiaTheme="minorHAnsi" w:hAnsi="Arial" w:cs="Arial"/>
          <w:color w:val="000000"/>
        </w:rPr>
        <w:t>ształtowanie postaw i zachowań w stosunku do nauczycieli, pracowników obsługi</w:t>
      </w:r>
      <w:r w:rsidR="006E2C67" w:rsidRPr="00B62D6C">
        <w:rPr>
          <w:rFonts w:ascii="Arial" w:eastAsiaTheme="minorHAnsi" w:hAnsi="Arial" w:cs="Arial"/>
          <w:color w:val="000000"/>
        </w:rPr>
        <w:br/>
        <w:t>i</w:t>
      </w:r>
      <w:r w:rsidR="003B6167" w:rsidRPr="00B62D6C">
        <w:rPr>
          <w:rFonts w:ascii="Arial" w:eastAsiaTheme="minorHAnsi" w:hAnsi="Arial" w:cs="Arial"/>
          <w:color w:val="000000"/>
        </w:rPr>
        <w:t xml:space="preserve"> </w:t>
      </w:r>
      <w:r w:rsidR="006E2C67" w:rsidRPr="00B62D6C">
        <w:rPr>
          <w:rFonts w:ascii="Arial" w:eastAsiaTheme="minorHAnsi" w:hAnsi="Arial" w:cs="Arial"/>
          <w:color w:val="000000"/>
        </w:rPr>
        <w:t xml:space="preserve"> kolegów;</w:t>
      </w:r>
    </w:p>
    <w:p w:rsidR="003B6167" w:rsidRPr="00B62D6C" w:rsidRDefault="0035654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w</w:t>
      </w:r>
      <w:r w:rsidR="003B6167" w:rsidRPr="00B62D6C">
        <w:rPr>
          <w:rFonts w:ascii="Arial" w:eastAsiaTheme="minorHAnsi" w:hAnsi="Arial" w:cs="Arial"/>
          <w:color w:val="000000"/>
        </w:rPr>
        <w:t>zbogacanie wiadomości dziecka poprzez zdobywanie różnorod</w:t>
      </w:r>
      <w:r w:rsidRPr="00B62D6C">
        <w:rPr>
          <w:rFonts w:ascii="Arial" w:eastAsiaTheme="minorHAnsi" w:hAnsi="Arial" w:cs="Arial"/>
          <w:color w:val="000000"/>
        </w:rPr>
        <w:t>nych umiejętności praktycznych;</w:t>
      </w:r>
    </w:p>
    <w:p w:rsidR="003B6167" w:rsidRPr="00B62D6C" w:rsidRDefault="0035654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s</w:t>
      </w:r>
      <w:r w:rsidR="003B6167" w:rsidRPr="00B62D6C">
        <w:rPr>
          <w:rFonts w:ascii="Arial" w:eastAsiaTheme="minorHAnsi" w:hAnsi="Arial" w:cs="Arial"/>
          <w:color w:val="000000"/>
        </w:rPr>
        <w:t xml:space="preserve">tworzenie dziecku swobody działania i możliwości wyboru zadań, w celu </w:t>
      </w:r>
    </w:p>
    <w:p w:rsidR="003B6167" w:rsidRPr="00B62D6C" w:rsidRDefault="00356547" w:rsidP="006651E3">
      <w:pPr>
        <w:pStyle w:val="Akapitzlist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wzmożenia jego aktywności;</w:t>
      </w:r>
    </w:p>
    <w:p w:rsidR="003B6167" w:rsidRPr="00B62D6C" w:rsidRDefault="0035654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z</w:t>
      </w:r>
      <w:r w:rsidR="003B6167" w:rsidRPr="00B62D6C">
        <w:rPr>
          <w:rFonts w:ascii="Arial" w:eastAsiaTheme="minorHAnsi" w:hAnsi="Arial" w:cs="Arial"/>
          <w:color w:val="000000"/>
        </w:rPr>
        <w:t>apewnienie dziecku wypoczynku i rozrywki, organizując zajęcia dowolne według własne</w:t>
      </w:r>
      <w:r w:rsidRPr="00B62D6C">
        <w:rPr>
          <w:rFonts w:ascii="Arial" w:eastAsiaTheme="minorHAnsi" w:hAnsi="Arial" w:cs="Arial"/>
          <w:color w:val="000000"/>
        </w:rPr>
        <w:t>j woli;</w:t>
      </w:r>
    </w:p>
    <w:p w:rsidR="003B6167" w:rsidRPr="00B62D6C" w:rsidRDefault="0035654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r</w:t>
      </w:r>
      <w:r w:rsidR="003B6167" w:rsidRPr="00B62D6C">
        <w:rPr>
          <w:rFonts w:ascii="Arial" w:eastAsiaTheme="minorHAnsi" w:hAnsi="Arial" w:cs="Arial"/>
          <w:color w:val="000000"/>
        </w:rPr>
        <w:t>ozwijanie n</w:t>
      </w:r>
      <w:r w:rsidRPr="00B62D6C">
        <w:rPr>
          <w:rFonts w:ascii="Arial" w:eastAsiaTheme="minorHAnsi" w:hAnsi="Arial" w:cs="Arial"/>
          <w:color w:val="000000"/>
        </w:rPr>
        <w:t>awyków uczciwej i dobrej pracy;</w:t>
      </w:r>
    </w:p>
    <w:p w:rsidR="003B6167" w:rsidRPr="00B62D6C" w:rsidRDefault="0035654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z</w:t>
      </w:r>
      <w:r w:rsidR="003B6167" w:rsidRPr="00B62D6C">
        <w:rPr>
          <w:rFonts w:ascii="Arial" w:eastAsiaTheme="minorHAnsi" w:hAnsi="Arial" w:cs="Arial"/>
          <w:color w:val="000000"/>
        </w:rPr>
        <w:t xml:space="preserve">aangażowanie dzieci w zespołowe wykonanie prac społecznych na rzecz szkoły </w:t>
      </w:r>
    </w:p>
    <w:p w:rsidR="003B6167" w:rsidRPr="00B62D6C" w:rsidRDefault="00356547" w:rsidP="006651E3">
      <w:pPr>
        <w:pStyle w:val="Akapitzlist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i środowiska;</w:t>
      </w:r>
    </w:p>
    <w:p w:rsidR="003B6167" w:rsidRPr="00B62D6C" w:rsidRDefault="00356547" w:rsidP="006651E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k</w:t>
      </w:r>
      <w:r w:rsidR="003B6167" w:rsidRPr="00B62D6C">
        <w:rPr>
          <w:rFonts w:ascii="Arial" w:eastAsiaTheme="minorHAnsi" w:hAnsi="Arial" w:cs="Arial"/>
          <w:color w:val="000000"/>
        </w:rPr>
        <w:t>ształtowanie nawyków kulturalnego zachowania s</w:t>
      </w:r>
      <w:r w:rsidR="00003E6A">
        <w:rPr>
          <w:rFonts w:ascii="Arial" w:eastAsiaTheme="minorHAnsi" w:hAnsi="Arial" w:cs="Arial"/>
          <w:color w:val="000000"/>
        </w:rPr>
        <w:t>ię i korzystania z dóbr kultury;</w:t>
      </w:r>
      <w:r w:rsidR="003B6167" w:rsidRPr="00B62D6C">
        <w:rPr>
          <w:rFonts w:ascii="Arial" w:eastAsiaTheme="minorHAnsi" w:hAnsi="Arial" w:cs="Arial"/>
          <w:color w:val="000000"/>
        </w:rPr>
        <w:t xml:space="preserve"> </w:t>
      </w:r>
    </w:p>
    <w:p w:rsidR="003B6167" w:rsidRPr="00B62D6C" w:rsidRDefault="00356547" w:rsidP="006651E3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k</w:t>
      </w:r>
      <w:r w:rsidR="003B6167" w:rsidRPr="00B62D6C">
        <w:rPr>
          <w:rFonts w:ascii="Arial" w:eastAsiaTheme="minorHAnsi" w:hAnsi="Arial" w:cs="Arial"/>
          <w:color w:val="000000"/>
        </w:rPr>
        <w:t>ształtowanie nawyków higieniczno – porządkowych</w:t>
      </w:r>
      <w:r w:rsidRPr="00B62D6C">
        <w:rPr>
          <w:rFonts w:ascii="Arial" w:eastAsiaTheme="minorHAnsi" w:hAnsi="Arial" w:cs="Arial"/>
          <w:color w:val="000000"/>
        </w:rPr>
        <w:t>.</w:t>
      </w:r>
    </w:p>
    <w:p w:rsidR="003B6167" w:rsidRPr="00B62D6C" w:rsidRDefault="00356547" w:rsidP="006651E3">
      <w:pPr>
        <w:pStyle w:val="Akapitzlist"/>
        <w:numPr>
          <w:ilvl w:val="3"/>
          <w:numId w:val="18"/>
        </w:num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Z</w:t>
      </w:r>
      <w:r w:rsidR="003B6167" w:rsidRPr="00B62D6C">
        <w:rPr>
          <w:rFonts w:ascii="Arial" w:hAnsi="Arial" w:cs="Arial"/>
        </w:rPr>
        <w:t>ada</w:t>
      </w:r>
      <w:r w:rsidRPr="00B62D6C">
        <w:rPr>
          <w:rFonts w:ascii="Arial" w:hAnsi="Arial" w:cs="Arial"/>
        </w:rPr>
        <w:t>nia pedagoga i psychologa</w:t>
      </w:r>
      <w:r w:rsidR="003B6167" w:rsidRPr="00B62D6C">
        <w:rPr>
          <w:rFonts w:ascii="Arial" w:hAnsi="Arial" w:cs="Arial"/>
        </w:rPr>
        <w:t>:</w:t>
      </w:r>
    </w:p>
    <w:p w:rsidR="003B6167" w:rsidRPr="00B62D6C" w:rsidRDefault="003B6167" w:rsidP="006651E3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prowadzenie badań i działań diagnostycznych uczniów, w tym diagnozowanie indywidualnych potrzeb rozwojowych i edukacyjnych oraz możliwości psychofizycznych w celu określenia mocnych stron, predyspozycji, zainteresowań </w:t>
      </w:r>
      <w:r w:rsidR="00356547" w:rsidRPr="00B62D6C">
        <w:rPr>
          <w:rFonts w:ascii="Arial" w:hAnsi="Arial" w:cs="Arial"/>
        </w:rPr>
        <w:br/>
      </w:r>
      <w:r w:rsidRPr="00B62D6C">
        <w:rPr>
          <w:rFonts w:ascii="Arial" w:hAnsi="Arial" w:cs="Arial"/>
        </w:rPr>
        <w:t xml:space="preserve">i uzdolnień uczniów oraz przyczyn niepowodzeń edukacyjnych lub trudności </w:t>
      </w:r>
      <w:r w:rsidR="00356547" w:rsidRPr="00B62D6C">
        <w:rPr>
          <w:rFonts w:ascii="Arial" w:hAnsi="Arial" w:cs="Arial"/>
        </w:rPr>
        <w:br/>
      </w:r>
      <w:r w:rsidRPr="00B62D6C">
        <w:rPr>
          <w:rFonts w:ascii="Arial" w:hAnsi="Arial" w:cs="Arial"/>
        </w:rPr>
        <w:t xml:space="preserve">w funkcjonowaniu, w tym barier i ograniczeń utrudniających funkcjonowanie ucznia </w:t>
      </w:r>
      <w:r w:rsidR="00356547" w:rsidRPr="00B62D6C">
        <w:rPr>
          <w:rFonts w:ascii="Arial" w:hAnsi="Arial" w:cs="Arial"/>
        </w:rPr>
        <w:br/>
      </w:r>
      <w:r w:rsidRPr="00B62D6C">
        <w:rPr>
          <w:rFonts w:ascii="Arial" w:hAnsi="Arial" w:cs="Arial"/>
        </w:rPr>
        <w:t>i jego uczestnictwo w życiu placówki;</w:t>
      </w:r>
    </w:p>
    <w:p w:rsidR="003B6167" w:rsidRPr="00B62D6C" w:rsidRDefault="003B6167" w:rsidP="006651E3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diagnozowanie sytuacji wychowawczych w celu rozwiązywania problemów wychowawczych stanowiących barierę i ograniczających aktywne i pełne uczestnictwo ucznia w życiu szkoły;</w:t>
      </w:r>
    </w:p>
    <w:p w:rsidR="003B6167" w:rsidRPr="00B62D6C" w:rsidRDefault="003B6167" w:rsidP="006651E3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udzielanie uczniom pomocy psychologiczno-pedagogicznej w formach odpowiednich do rozpoznanych potrzeb;</w:t>
      </w:r>
    </w:p>
    <w:p w:rsidR="003B6167" w:rsidRPr="00B62D6C" w:rsidRDefault="003B6167" w:rsidP="006651E3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podejmowanie działań z zakresu profilaktyki uzależnień i innych problemów dzieci</w:t>
      </w:r>
      <w:r w:rsidR="00356547" w:rsidRPr="00B62D6C">
        <w:rPr>
          <w:rFonts w:ascii="Arial" w:hAnsi="Arial" w:cs="Arial"/>
        </w:rPr>
        <w:br/>
      </w:r>
      <w:r w:rsidRPr="00B62D6C">
        <w:rPr>
          <w:rFonts w:ascii="Arial" w:hAnsi="Arial" w:cs="Arial"/>
        </w:rPr>
        <w:t>i młodzieży;</w:t>
      </w:r>
    </w:p>
    <w:p w:rsidR="003B6167" w:rsidRPr="00B62D6C" w:rsidRDefault="003B6167" w:rsidP="006651E3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minimalizowanie skutków zaburzeń rozwojowych, zapobieganie zaburzeniom zachowania oraz inicjowanie różnych form pomocy w środowisku szkolnym uczniów;</w:t>
      </w:r>
    </w:p>
    <w:p w:rsidR="003B6167" w:rsidRPr="00B62D6C" w:rsidRDefault="003B6167" w:rsidP="006651E3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inicjowanie i prowadzenie działań mediacyjnych i interwencyjnych w sytuacjach kryzysowych;</w:t>
      </w:r>
    </w:p>
    <w:p w:rsidR="003B6167" w:rsidRPr="00B62D6C" w:rsidRDefault="003B6167" w:rsidP="006651E3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pomoc rodzicom i nauczycielom w rozpoznawaniu i rozwijaniu indywidualnych możliwości, predyspozycji i uzdolnień uczniów;</w:t>
      </w:r>
    </w:p>
    <w:p w:rsidR="003B6167" w:rsidRPr="00B62D6C" w:rsidRDefault="003B6167" w:rsidP="006651E3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wspieranie nauczycieli, wychowawców grup wychowawczych i innych specjalistów w:</w:t>
      </w:r>
    </w:p>
    <w:p w:rsidR="003B6167" w:rsidRPr="00B62D6C" w:rsidRDefault="003B6167" w:rsidP="006651E3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 xml:space="preserve">rozpoznawaniu indywidualnych potrzeb rozwojowych i edukacyjnych oraz możliwości psychofizycznych uczniów w celu określenia mocnych stron, predyspozycji, zainteresowań i uzdolnień oraz przyczyn niepowodzeń edukacyjnych lub trudności </w:t>
      </w:r>
      <w:r w:rsidR="00356547" w:rsidRPr="00B62D6C">
        <w:rPr>
          <w:rFonts w:ascii="Arial" w:hAnsi="Arial" w:cs="Arial"/>
        </w:rPr>
        <w:br/>
      </w:r>
      <w:r w:rsidRPr="00B62D6C">
        <w:rPr>
          <w:rFonts w:ascii="Arial" w:hAnsi="Arial" w:cs="Arial"/>
        </w:rPr>
        <w:t xml:space="preserve">w funkcjonowaniu, w tym barier i ograniczeń utrudniających funkcjonowanie ucznia </w:t>
      </w:r>
      <w:r w:rsidR="00356547" w:rsidRPr="00B62D6C">
        <w:rPr>
          <w:rFonts w:ascii="Arial" w:hAnsi="Arial" w:cs="Arial"/>
        </w:rPr>
        <w:br/>
        <w:t>i jego uczestnictwo w szkole;</w:t>
      </w:r>
    </w:p>
    <w:p w:rsidR="003B6167" w:rsidRDefault="003B6167" w:rsidP="006651E3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</w:rPr>
        <w:t>udzielaniu pomocy psychologiczno-pedagogicznej</w:t>
      </w:r>
      <w:r w:rsidR="00356547" w:rsidRPr="00B62D6C">
        <w:rPr>
          <w:rFonts w:ascii="Arial" w:hAnsi="Arial" w:cs="Arial"/>
        </w:rPr>
        <w:t>.</w:t>
      </w:r>
    </w:p>
    <w:p w:rsidR="005B511D" w:rsidRDefault="005B511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</w:p>
    <w:p w:rsidR="00814A49" w:rsidRPr="00814A49" w:rsidRDefault="005F777F" w:rsidP="006651E3">
      <w:pPr>
        <w:autoSpaceDE w:val="0"/>
        <w:autoSpaceDN w:val="0"/>
        <w:adjustRightInd w:val="0"/>
        <w:spacing w:before="120" w:after="120" w:line="360" w:lineRule="auto"/>
        <w:jc w:val="both"/>
      </w:pPr>
      <w:r>
        <w:rPr>
          <w:b/>
          <w:bCs/>
        </w:rPr>
        <w:t>§ 28</w:t>
      </w:r>
    </w:p>
    <w:p w:rsidR="00814A49" w:rsidRPr="00814A49" w:rsidRDefault="00814A49" w:rsidP="006651E3">
      <w:pPr>
        <w:pStyle w:val="Teksttreci0"/>
        <w:numPr>
          <w:ilvl w:val="6"/>
          <w:numId w:val="64"/>
        </w:numPr>
        <w:shd w:val="clear" w:color="auto" w:fill="auto"/>
        <w:tabs>
          <w:tab w:val="left" w:pos="241"/>
        </w:tabs>
        <w:spacing w:before="0" w:line="360" w:lineRule="auto"/>
        <w:ind w:left="2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W celu podniesienia bezpieczeństwa uczniów na terenie szkoły tworzy się funkcję koordynatora</w:t>
      </w:r>
      <w:r w:rsidR="005B511D">
        <w:rPr>
          <w:rStyle w:val="Teksttreci"/>
          <w:sz w:val="22"/>
          <w:szCs w:val="22"/>
        </w:rPr>
        <w:t xml:space="preserve"> ds. bezpieczeństwa.</w:t>
      </w:r>
    </w:p>
    <w:p w:rsidR="00814A49" w:rsidRPr="00814A49" w:rsidRDefault="00814A49" w:rsidP="006651E3">
      <w:pPr>
        <w:pStyle w:val="Teksttreci0"/>
        <w:numPr>
          <w:ilvl w:val="6"/>
          <w:numId w:val="64"/>
        </w:numPr>
        <w:shd w:val="clear" w:color="auto" w:fill="auto"/>
        <w:tabs>
          <w:tab w:val="left" w:pos="241"/>
        </w:tabs>
        <w:spacing w:before="0" w:line="360" w:lineRule="auto"/>
        <w:ind w:left="2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Koo</w:t>
      </w:r>
      <w:r>
        <w:rPr>
          <w:rStyle w:val="Teksttreci"/>
          <w:sz w:val="22"/>
          <w:szCs w:val="22"/>
        </w:rPr>
        <w:t>rdynatora</w:t>
      </w:r>
      <w:r w:rsidRPr="00814A49">
        <w:rPr>
          <w:rStyle w:val="Teksttreci"/>
          <w:sz w:val="22"/>
          <w:szCs w:val="22"/>
        </w:rPr>
        <w:t xml:space="preserve"> powołuje </w:t>
      </w:r>
      <w:r w:rsidR="00F148C3" w:rsidRPr="00F148C3">
        <w:rPr>
          <w:rStyle w:val="Teksttreci"/>
          <w:sz w:val="22"/>
          <w:szCs w:val="22"/>
        </w:rPr>
        <w:t>Dyrektora</w:t>
      </w:r>
      <w:r w:rsidRPr="00F148C3">
        <w:rPr>
          <w:rStyle w:val="Teksttreci"/>
          <w:sz w:val="22"/>
          <w:szCs w:val="22"/>
        </w:rPr>
        <w:t xml:space="preserve"> </w:t>
      </w:r>
      <w:r w:rsidRPr="00814A49">
        <w:rPr>
          <w:rStyle w:val="Teksttreci"/>
          <w:sz w:val="22"/>
          <w:szCs w:val="22"/>
        </w:rPr>
        <w:t>spośród członków Rady Pedagogicznej.</w:t>
      </w:r>
    </w:p>
    <w:p w:rsidR="00814A49" w:rsidRPr="00814A49" w:rsidRDefault="00814A49" w:rsidP="006651E3">
      <w:pPr>
        <w:pStyle w:val="Teksttreci0"/>
        <w:numPr>
          <w:ilvl w:val="6"/>
          <w:numId w:val="64"/>
        </w:numPr>
        <w:shd w:val="clear" w:color="auto" w:fill="auto"/>
        <w:tabs>
          <w:tab w:val="left" w:pos="241"/>
        </w:tabs>
        <w:spacing w:before="0" w:line="360" w:lineRule="auto"/>
        <w:ind w:left="2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Do zadań koor</w:t>
      </w:r>
      <w:r>
        <w:rPr>
          <w:rStyle w:val="Teksttreci"/>
          <w:sz w:val="22"/>
          <w:szCs w:val="22"/>
        </w:rPr>
        <w:t xml:space="preserve">dynatora </w:t>
      </w:r>
      <w:r w:rsidRPr="00814A49">
        <w:rPr>
          <w:rStyle w:val="Teksttreci"/>
          <w:sz w:val="22"/>
          <w:szCs w:val="22"/>
        </w:rPr>
        <w:t>w szczególności należy:</w:t>
      </w:r>
    </w:p>
    <w:p w:rsidR="00814A49" w:rsidRPr="00814A49" w:rsidRDefault="00814A49" w:rsidP="006651E3">
      <w:pPr>
        <w:pStyle w:val="Teksttreci0"/>
        <w:numPr>
          <w:ilvl w:val="7"/>
          <w:numId w:val="64"/>
        </w:numPr>
        <w:shd w:val="clear" w:color="auto" w:fill="auto"/>
        <w:tabs>
          <w:tab w:val="left" w:pos="574"/>
        </w:tabs>
        <w:spacing w:before="0" w:line="360" w:lineRule="auto"/>
        <w:ind w:left="580" w:right="1020" w:hanging="28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integrowanie działań wszystkich podmiotów szkolnych (nauczycieli, uczniów, rodziców) oraz współpracujących ze środowiskiem w zakresie bezpieczeństwa;</w:t>
      </w:r>
    </w:p>
    <w:p w:rsidR="00814A49" w:rsidRPr="00814A49" w:rsidRDefault="00814A49" w:rsidP="006651E3">
      <w:pPr>
        <w:pStyle w:val="Teksttreci0"/>
        <w:numPr>
          <w:ilvl w:val="7"/>
          <w:numId w:val="64"/>
        </w:numPr>
        <w:shd w:val="clear" w:color="auto" w:fill="auto"/>
        <w:tabs>
          <w:tab w:val="left" w:pos="578"/>
        </w:tabs>
        <w:spacing w:before="0" w:line="360" w:lineRule="auto"/>
        <w:ind w:left="580" w:right="1200" w:hanging="28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koordynowanie działań w zakresie bezpieczeństwa w ramach realizowanego w szkole programu wychowawczo-profilaktycznego;</w:t>
      </w:r>
    </w:p>
    <w:p w:rsidR="00814A49" w:rsidRPr="00814A49" w:rsidRDefault="00814A49" w:rsidP="006651E3">
      <w:pPr>
        <w:pStyle w:val="Teksttreci0"/>
        <w:numPr>
          <w:ilvl w:val="7"/>
          <w:numId w:val="64"/>
        </w:numPr>
        <w:shd w:val="clear" w:color="auto" w:fill="auto"/>
        <w:tabs>
          <w:tab w:val="left" w:pos="574"/>
        </w:tabs>
        <w:spacing w:before="0" w:line="360" w:lineRule="auto"/>
        <w:ind w:left="580" w:right="820" w:hanging="28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opracowanie, wdrażanie i dostosowanie do specyfiki placówki procedur postępowania w sytuacjach kryzysowych i zagrożenia; diagnozowanie sytuacji wychowawczej w szkole;</w:t>
      </w:r>
    </w:p>
    <w:p w:rsidR="00814A49" w:rsidRPr="00814A49" w:rsidRDefault="00814A49" w:rsidP="006651E3">
      <w:pPr>
        <w:pStyle w:val="Teksttreci0"/>
        <w:numPr>
          <w:ilvl w:val="7"/>
          <w:numId w:val="64"/>
        </w:numPr>
        <w:shd w:val="clear" w:color="auto" w:fill="auto"/>
        <w:tabs>
          <w:tab w:val="left" w:pos="574"/>
        </w:tabs>
        <w:spacing w:before="0" w:line="360" w:lineRule="auto"/>
        <w:ind w:left="580" w:right="820" w:hanging="28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współdziałanie w tworzeniu i realizacji planu naprawczego, dotyczącego poprawy sytuacji wychowawczej.</w:t>
      </w:r>
    </w:p>
    <w:p w:rsidR="003B6167" w:rsidRDefault="00814A49" w:rsidP="006651E3">
      <w:pPr>
        <w:tabs>
          <w:tab w:val="num" w:pos="360"/>
        </w:tabs>
        <w:autoSpaceDE w:val="0"/>
        <w:autoSpaceDN w:val="0"/>
        <w:adjustRightInd w:val="0"/>
        <w:spacing w:line="360" w:lineRule="auto"/>
        <w:ind w:left="240" w:hanging="360"/>
        <w:jc w:val="both"/>
        <w:rPr>
          <w:rStyle w:val="Teksttreci"/>
          <w:sz w:val="22"/>
          <w:szCs w:val="22"/>
        </w:rPr>
      </w:pPr>
      <w:r w:rsidRPr="00814A49">
        <w:rPr>
          <w:rStyle w:val="Teksttreci"/>
          <w:sz w:val="22"/>
          <w:szCs w:val="22"/>
        </w:rPr>
        <w:t xml:space="preserve">Szczegółowy zakres zadań i kompetencji koordynatora ustala </w:t>
      </w:r>
      <w:r w:rsidRPr="00F148C3">
        <w:rPr>
          <w:rStyle w:val="Teksttreci"/>
          <w:sz w:val="22"/>
          <w:szCs w:val="22"/>
        </w:rPr>
        <w:t xml:space="preserve">Dyrektor </w:t>
      </w:r>
      <w:r w:rsidR="00F148C3" w:rsidRPr="00F148C3">
        <w:rPr>
          <w:rStyle w:val="Teksttreci"/>
          <w:sz w:val="22"/>
          <w:szCs w:val="22"/>
        </w:rPr>
        <w:t>Zespołu.</w:t>
      </w:r>
    </w:p>
    <w:p w:rsidR="00814A49" w:rsidRDefault="00814A49" w:rsidP="006651E3">
      <w:pPr>
        <w:tabs>
          <w:tab w:val="num" w:pos="360"/>
        </w:tabs>
        <w:autoSpaceDE w:val="0"/>
        <w:autoSpaceDN w:val="0"/>
        <w:adjustRightInd w:val="0"/>
        <w:spacing w:line="360" w:lineRule="auto"/>
        <w:ind w:left="240" w:hanging="360"/>
        <w:jc w:val="both"/>
        <w:rPr>
          <w:color w:val="FF0000"/>
          <w:sz w:val="22"/>
          <w:szCs w:val="22"/>
        </w:rPr>
      </w:pPr>
    </w:p>
    <w:p w:rsidR="00814A49" w:rsidRDefault="00814A4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color w:val="FF0000"/>
          <w:sz w:val="22"/>
          <w:szCs w:val="22"/>
        </w:rPr>
      </w:pPr>
      <w:r w:rsidRPr="00814A49">
        <w:rPr>
          <w:b/>
          <w:bCs/>
        </w:rPr>
        <w:t>§ 2</w:t>
      </w:r>
      <w:r w:rsidR="005F777F">
        <w:rPr>
          <w:b/>
          <w:bCs/>
        </w:rPr>
        <w:t>9</w:t>
      </w:r>
    </w:p>
    <w:p w:rsidR="00814A49" w:rsidRPr="00814A49" w:rsidRDefault="00814A49" w:rsidP="006651E3">
      <w:pPr>
        <w:pStyle w:val="Teksttreci0"/>
        <w:numPr>
          <w:ilvl w:val="8"/>
          <w:numId w:val="64"/>
        </w:numPr>
        <w:shd w:val="clear" w:color="auto" w:fill="auto"/>
        <w:tabs>
          <w:tab w:val="left" w:pos="250"/>
        </w:tabs>
        <w:spacing w:before="0" w:line="360" w:lineRule="auto"/>
        <w:ind w:left="2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W szkole działają następujące zespoły nauczycielskie:</w:t>
      </w:r>
    </w:p>
    <w:p w:rsidR="00814A49" w:rsidRPr="00814A49" w:rsidRDefault="00814A49" w:rsidP="006651E3">
      <w:pPr>
        <w:pStyle w:val="Teksttreci0"/>
        <w:numPr>
          <w:ilvl w:val="0"/>
          <w:numId w:val="65"/>
        </w:numPr>
        <w:shd w:val="clear" w:color="auto" w:fill="auto"/>
        <w:tabs>
          <w:tab w:val="left" w:pos="1434"/>
        </w:tabs>
        <w:spacing w:before="0" w:line="360" w:lineRule="auto"/>
        <w:ind w:left="142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oddziałowe;</w:t>
      </w:r>
    </w:p>
    <w:p w:rsidR="00814A49" w:rsidRPr="00814A49" w:rsidRDefault="00814A49" w:rsidP="006651E3">
      <w:pPr>
        <w:pStyle w:val="Teksttreci0"/>
        <w:numPr>
          <w:ilvl w:val="0"/>
          <w:numId w:val="65"/>
        </w:numPr>
        <w:shd w:val="clear" w:color="auto" w:fill="auto"/>
        <w:tabs>
          <w:tab w:val="left" w:pos="1438"/>
        </w:tabs>
        <w:spacing w:before="0" w:line="360" w:lineRule="auto"/>
        <w:ind w:left="142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wychowawczy;</w:t>
      </w:r>
    </w:p>
    <w:p w:rsidR="00814A49" w:rsidRPr="00814A49" w:rsidRDefault="00814A49" w:rsidP="006651E3">
      <w:pPr>
        <w:pStyle w:val="Teksttreci0"/>
        <w:numPr>
          <w:ilvl w:val="0"/>
          <w:numId w:val="65"/>
        </w:numPr>
        <w:shd w:val="clear" w:color="auto" w:fill="auto"/>
        <w:tabs>
          <w:tab w:val="left" w:pos="1448"/>
        </w:tabs>
        <w:spacing w:before="0" w:line="360" w:lineRule="auto"/>
        <w:ind w:left="142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przedmiotowe;</w:t>
      </w:r>
    </w:p>
    <w:p w:rsidR="00814A49" w:rsidRPr="00814A49" w:rsidRDefault="00814A49" w:rsidP="006651E3">
      <w:pPr>
        <w:pStyle w:val="Teksttreci0"/>
        <w:numPr>
          <w:ilvl w:val="0"/>
          <w:numId w:val="65"/>
        </w:numPr>
        <w:shd w:val="clear" w:color="auto" w:fill="auto"/>
        <w:tabs>
          <w:tab w:val="left" w:pos="1448"/>
        </w:tabs>
        <w:spacing w:before="0" w:line="360" w:lineRule="auto"/>
        <w:ind w:left="142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zespoły problemowo-zadaniowe.</w:t>
      </w:r>
    </w:p>
    <w:p w:rsidR="00814A49" w:rsidRPr="00814A49" w:rsidRDefault="00814A49" w:rsidP="006651E3">
      <w:pPr>
        <w:pStyle w:val="Teksttreci0"/>
        <w:numPr>
          <w:ilvl w:val="1"/>
          <w:numId w:val="65"/>
        </w:numPr>
        <w:shd w:val="clear" w:color="auto" w:fill="auto"/>
        <w:tabs>
          <w:tab w:val="left" w:pos="265"/>
        </w:tabs>
        <w:spacing w:before="0" w:line="360" w:lineRule="auto"/>
        <w:ind w:left="320" w:right="840" w:hanging="30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 xml:space="preserve">Plany działania wszystkich zespołów powinny być opracowane do końca września, a dokumenty przekazane </w:t>
      </w:r>
      <w:r w:rsidRPr="00F148C3">
        <w:rPr>
          <w:rStyle w:val="Teksttreci"/>
          <w:sz w:val="22"/>
          <w:szCs w:val="22"/>
        </w:rPr>
        <w:t xml:space="preserve">Dyrektorowi </w:t>
      </w:r>
      <w:r w:rsidR="00F148C3" w:rsidRPr="00F148C3">
        <w:rPr>
          <w:rStyle w:val="Teksttreci"/>
          <w:sz w:val="22"/>
          <w:szCs w:val="22"/>
        </w:rPr>
        <w:t xml:space="preserve"> Zespołu</w:t>
      </w:r>
      <w:r w:rsidR="00A74CF7" w:rsidRPr="00F148C3">
        <w:rPr>
          <w:rStyle w:val="Teksttreci"/>
          <w:sz w:val="22"/>
          <w:szCs w:val="22"/>
        </w:rPr>
        <w:t>.</w:t>
      </w:r>
    </w:p>
    <w:p w:rsidR="00814A49" w:rsidRPr="00814A49" w:rsidRDefault="00814A49" w:rsidP="006651E3">
      <w:pPr>
        <w:pStyle w:val="Teksttreci0"/>
        <w:numPr>
          <w:ilvl w:val="1"/>
          <w:numId w:val="65"/>
        </w:numPr>
        <w:shd w:val="clear" w:color="auto" w:fill="auto"/>
        <w:tabs>
          <w:tab w:val="left" w:pos="255"/>
        </w:tabs>
        <w:spacing w:before="0" w:line="360" w:lineRule="auto"/>
        <w:ind w:left="2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Nauczycielskie zespoły klasowe</w:t>
      </w:r>
      <w:r w:rsidRPr="00814A49">
        <w:rPr>
          <w:rStyle w:val="Teksttreci"/>
          <w:sz w:val="22"/>
          <w:szCs w:val="22"/>
        </w:rPr>
        <w:t>,</w:t>
      </w:r>
    </w:p>
    <w:p w:rsidR="00814A49" w:rsidRPr="00814A49" w:rsidRDefault="00814A49" w:rsidP="006651E3">
      <w:pPr>
        <w:pStyle w:val="Teksttreci0"/>
        <w:shd w:val="clear" w:color="auto" w:fill="auto"/>
        <w:spacing w:before="0" w:line="360" w:lineRule="auto"/>
        <w:ind w:left="1420" w:right="22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 xml:space="preserve">1) liczba </w:t>
      </w:r>
      <w:r>
        <w:rPr>
          <w:rStyle w:val="Teksttreci"/>
          <w:sz w:val="22"/>
          <w:szCs w:val="22"/>
        </w:rPr>
        <w:t xml:space="preserve">nauczycielskich </w:t>
      </w:r>
      <w:r w:rsidRPr="00814A49">
        <w:rPr>
          <w:rStyle w:val="Teksttreci"/>
          <w:sz w:val="22"/>
          <w:szCs w:val="22"/>
        </w:rPr>
        <w:t xml:space="preserve">zespołów </w:t>
      </w:r>
      <w:r>
        <w:rPr>
          <w:rStyle w:val="Teksttreci"/>
          <w:sz w:val="22"/>
          <w:szCs w:val="22"/>
        </w:rPr>
        <w:t>klasowych</w:t>
      </w:r>
      <w:r w:rsidRPr="00814A49">
        <w:rPr>
          <w:rStyle w:val="Teksttreci"/>
          <w:sz w:val="22"/>
          <w:szCs w:val="22"/>
        </w:rPr>
        <w:t xml:space="preserve"> jest równa ilości oddziałów </w:t>
      </w:r>
      <w:r w:rsidR="005F46DA">
        <w:rPr>
          <w:rStyle w:val="Teksttreci"/>
          <w:sz w:val="22"/>
          <w:szCs w:val="22"/>
        </w:rPr>
        <w:t xml:space="preserve">                  </w:t>
      </w:r>
      <w:r w:rsidRPr="00814A49">
        <w:rPr>
          <w:rStyle w:val="Teksttreci"/>
          <w:sz w:val="22"/>
          <w:szCs w:val="22"/>
        </w:rPr>
        <w:t xml:space="preserve">w danym roku szkolnym; zespół tworzą nauczyciele prowadzący zajęcia </w:t>
      </w:r>
      <w:r w:rsidR="005F46DA">
        <w:rPr>
          <w:rStyle w:val="Teksttreci"/>
          <w:sz w:val="22"/>
          <w:szCs w:val="22"/>
        </w:rPr>
        <w:t xml:space="preserve">                 </w:t>
      </w:r>
      <w:r w:rsidRPr="00814A49">
        <w:rPr>
          <w:rStyle w:val="Teksttreci"/>
          <w:sz w:val="22"/>
          <w:szCs w:val="22"/>
        </w:rPr>
        <w:t>w danym oddziale;</w:t>
      </w:r>
    </w:p>
    <w:p w:rsidR="00814A49" w:rsidRPr="00814A49" w:rsidRDefault="00814A49" w:rsidP="006651E3">
      <w:pPr>
        <w:pStyle w:val="Teksttreci0"/>
        <w:numPr>
          <w:ilvl w:val="2"/>
          <w:numId w:val="65"/>
        </w:numPr>
        <w:shd w:val="clear" w:color="auto" w:fill="auto"/>
        <w:tabs>
          <w:tab w:val="left" w:pos="1438"/>
        </w:tabs>
        <w:spacing w:before="0" w:line="360" w:lineRule="auto"/>
        <w:ind w:left="142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zadanie zespołu to:</w:t>
      </w:r>
    </w:p>
    <w:p w:rsidR="00814A49" w:rsidRPr="00814A49" w:rsidRDefault="00814A49" w:rsidP="006651E3">
      <w:pPr>
        <w:pStyle w:val="Teksttreci0"/>
        <w:shd w:val="clear" w:color="auto" w:fill="auto"/>
        <w:spacing w:before="0" w:line="360" w:lineRule="auto"/>
        <w:ind w:left="1680" w:right="36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a) ustalenie zestawu programów nauczania dla danego oddziału oraz jego modyfikowanie w miarę potrzeb,</w:t>
      </w:r>
    </w:p>
    <w:p w:rsidR="00814A49" w:rsidRPr="00814A49" w:rsidRDefault="00814A49" w:rsidP="006651E3">
      <w:pPr>
        <w:pStyle w:val="Teksttreci0"/>
        <w:numPr>
          <w:ilvl w:val="2"/>
          <w:numId w:val="65"/>
        </w:numPr>
        <w:shd w:val="clear" w:color="auto" w:fill="auto"/>
        <w:tabs>
          <w:tab w:val="left" w:pos="1438"/>
        </w:tabs>
        <w:spacing w:before="0" w:line="360" w:lineRule="auto"/>
        <w:ind w:left="1420" w:right="66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w ciągu roku szkolnego powinny się odbyć przynajmniej dwa spotkania zespołu, w tym jedno we wrześniu.</w:t>
      </w:r>
    </w:p>
    <w:p w:rsidR="00814A49" w:rsidRPr="00814A49" w:rsidRDefault="00814A49" w:rsidP="006651E3">
      <w:pPr>
        <w:pStyle w:val="Teksttreci0"/>
        <w:numPr>
          <w:ilvl w:val="1"/>
          <w:numId w:val="65"/>
        </w:numPr>
        <w:shd w:val="clear" w:color="auto" w:fill="auto"/>
        <w:tabs>
          <w:tab w:val="left" w:pos="260"/>
        </w:tabs>
        <w:spacing w:before="0" w:line="360" w:lineRule="auto"/>
        <w:ind w:left="2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Zespół wychowawczy:</w:t>
      </w:r>
    </w:p>
    <w:p w:rsidR="00814A49" w:rsidRPr="00F148C3" w:rsidRDefault="00814A49" w:rsidP="00F148C3">
      <w:pPr>
        <w:pStyle w:val="Teksttreci0"/>
        <w:numPr>
          <w:ilvl w:val="0"/>
          <w:numId w:val="66"/>
        </w:numPr>
        <w:shd w:val="clear" w:color="auto" w:fill="auto"/>
        <w:tabs>
          <w:tab w:val="left" w:pos="1429"/>
        </w:tabs>
        <w:spacing w:before="0" w:line="360" w:lineRule="auto"/>
        <w:ind w:left="1420" w:right="66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 xml:space="preserve">w skład zespołu wychowawczego wchodzą wszyscy wychowawcy; pracą zespołu kieruje przewodniczący powołany przez </w:t>
      </w:r>
      <w:r w:rsidRPr="00F148C3">
        <w:rPr>
          <w:rStyle w:val="Teksttreci"/>
          <w:sz w:val="22"/>
          <w:szCs w:val="22"/>
        </w:rPr>
        <w:t xml:space="preserve">Dyrektora </w:t>
      </w:r>
      <w:r w:rsidR="00F148C3" w:rsidRPr="00F148C3">
        <w:rPr>
          <w:rStyle w:val="Teksttreci"/>
          <w:sz w:val="22"/>
          <w:szCs w:val="22"/>
        </w:rPr>
        <w:t>Zespołu</w:t>
      </w:r>
      <w:r w:rsidR="00F148C3" w:rsidRPr="00F148C3">
        <w:rPr>
          <w:sz w:val="22"/>
          <w:szCs w:val="22"/>
        </w:rPr>
        <w:t xml:space="preserve"> </w:t>
      </w:r>
      <w:r w:rsidRPr="00F148C3">
        <w:rPr>
          <w:rStyle w:val="Teksttreci"/>
          <w:sz w:val="22"/>
          <w:szCs w:val="22"/>
        </w:rPr>
        <w:t>na wniosek zespołu;</w:t>
      </w:r>
    </w:p>
    <w:p w:rsidR="00814A49" w:rsidRPr="00814A49" w:rsidRDefault="00814A49" w:rsidP="006651E3">
      <w:pPr>
        <w:pStyle w:val="Teksttreci0"/>
        <w:numPr>
          <w:ilvl w:val="0"/>
          <w:numId w:val="66"/>
        </w:numPr>
        <w:shd w:val="clear" w:color="auto" w:fill="auto"/>
        <w:tabs>
          <w:tab w:val="left" w:pos="1438"/>
        </w:tabs>
        <w:spacing w:before="0" w:line="360" w:lineRule="auto"/>
        <w:ind w:left="142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do zadań zespołu należy:</w:t>
      </w:r>
    </w:p>
    <w:p w:rsidR="00814A49" w:rsidRPr="00814A49" w:rsidRDefault="00814A49" w:rsidP="006651E3">
      <w:pPr>
        <w:pStyle w:val="Teksttreci0"/>
        <w:numPr>
          <w:ilvl w:val="1"/>
          <w:numId w:val="66"/>
        </w:numPr>
        <w:shd w:val="clear" w:color="auto" w:fill="auto"/>
        <w:tabs>
          <w:tab w:val="left" w:pos="1703"/>
        </w:tabs>
        <w:spacing w:before="0" w:line="360" w:lineRule="auto"/>
        <w:ind w:left="142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analizowanie i ocena realizacji programu wychowawczego,</w:t>
      </w:r>
    </w:p>
    <w:p w:rsidR="00814A49" w:rsidRPr="00814A49" w:rsidRDefault="00814A49" w:rsidP="006651E3">
      <w:pPr>
        <w:pStyle w:val="Teksttreci0"/>
        <w:numPr>
          <w:ilvl w:val="1"/>
          <w:numId w:val="66"/>
        </w:numPr>
        <w:shd w:val="clear" w:color="auto" w:fill="auto"/>
        <w:tabs>
          <w:tab w:val="left" w:pos="1698"/>
        </w:tabs>
        <w:spacing w:before="0" w:line="360" w:lineRule="auto"/>
        <w:ind w:left="142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ocenianie efektów pracy wychowawczej,</w:t>
      </w:r>
    </w:p>
    <w:p w:rsidR="00814A49" w:rsidRPr="00814A49" w:rsidRDefault="00814A49" w:rsidP="006651E3">
      <w:pPr>
        <w:pStyle w:val="Teksttreci0"/>
        <w:numPr>
          <w:ilvl w:val="1"/>
          <w:numId w:val="66"/>
        </w:numPr>
        <w:shd w:val="clear" w:color="auto" w:fill="auto"/>
        <w:tabs>
          <w:tab w:val="left" w:pos="1713"/>
        </w:tabs>
        <w:spacing w:before="0" w:line="360" w:lineRule="auto"/>
        <w:ind w:left="142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ustalanie sposobów rozwiązywania problemów wychowawczych,</w:t>
      </w:r>
    </w:p>
    <w:p w:rsidR="00814A49" w:rsidRPr="00814A49" w:rsidRDefault="00814A49" w:rsidP="006651E3">
      <w:pPr>
        <w:pStyle w:val="Teksttreci0"/>
        <w:numPr>
          <w:ilvl w:val="0"/>
          <w:numId w:val="66"/>
        </w:numPr>
        <w:shd w:val="clear" w:color="auto" w:fill="auto"/>
        <w:tabs>
          <w:tab w:val="left" w:pos="1438"/>
        </w:tabs>
        <w:spacing w:before="0" w:line="360" w:lineRule="auto"/>
        <w:ind w:left="1420" w:right="360" w:hanging="26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 xml:space="preserve">zespoły spotykają się jeden raz w półroczu lub częściej w razie zaistniałych problemów wychowawczych; z inicjatywy przewodniczącego lub </w:t>
      </w:r>
      <w:r w:rsidR="00F148C3" w:rsidRPr="00F148C3">
        <w:rPr>
          <w:rStyle w:val="Teksttreci"/>
          <w:sz w:val="22"/>
          <w:szCs w:val="22"/>
        </w:rPr>
        <w:t>Dyrektora Zespołu</w:t>
      </w:r>
      <w:r w:rsidRPr="00F148C3">
        <w:rPr>
          <w:rStyle w:val="Teksttreci"/>
          <w:sz w:val="22"/>
          <w:szCs w:val="22"/>
        </w:rPr>
        <w:t>;</w:t>
      </w:r>
      <w:r w:rsidRPr="00A74CF7">
        <w:rPr>
          <w:rStyle w:val="Teksttreci"/>
          <w:color w:val="FF0000"/>
          <w:sz w:val="22"/>
          <w:szCs w:val="22"/>
        </w:rPr>
        <w:t xml:space="preserve"> </w:t>
      </w:r>
      <w:r w:rsidRPr="00814A49">
        <w:rPr>
          <w:rStyle w:val="Teksttreci"/>
          <w:sz w:val="22"/>
          <w:szCs w:val="22"/>
        </w:rPr>
        <w:t>zebrania zespołu są protokołowane.</w:t>
      </w:r>
    </w:p>
    <w:p w:rsidR="00814A49" w:rsidRDefault="00814A49" w:rsidP="006651E3">
      <w:pPr>
        <w:jc w:val="both"/>
        <w:rPr>
          <w:rFonts w:eastAsia="Arial"/>
          <w:sz w:val="19"/>
          <w:szCs w:val="19"/>
        </w:rPr>
      </w:pPr>
    </w:p>
    <w:p w:rsidR="00814A49" w:rsidRPr="00814A49" w:rsidRDefault="0005567B" w:rsidP="006651E3">
      <w:pPr>
        <w:pStyle w:val="Teksttreci0"/>
        <w:shd w:val="clear" w:color="auto" w:fill="auto"/>
        <w:tabs>
          <w:tab w:val="left" w:pos="250"/>
        </w:tabs>
        <w:spacing w:before="0" w:line="360" w:lineRule="auto"/>
        <w:ind w:left="2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5.</w:t>
      </w:r>
      <w:r w:rsidR="00814A49" w:rsidRPr="00814A49">
        <w:rPr>
          <w:rStyle w:val="Teksttreci"/>
          <w:sz w:val="22"/>
          <w:szCs w:val="22"/>
        </w:rPr>
        <w:t>Zespoły problemowo-zadaniowe:</w:t>
      </w:r>
    </w:p>
    <w:p w:rsidR="00814A49" w:rsidRPr="00814A49" w:rsidRDefault="00814A49" w:rsidP="006651E3">
      <w:pPr>
        <w:pStyle w:val="Teksttreci0"/>
        <w:numPr>
          <w:ilvl w:val="3"/>
          <w:numId w:val="67"/>
        </w:numPr>
        <w:shd w:val="clear" w:color="auto" w:fill="auto"/>
        <w:tabs>
          <w:tab w:val="left" w:pos="1418"/>
        </w:tabs>
        <w:spacing w:before="0" w:line="360" w:lineRule="auto"/>
        <w:ind w:left="1440" w:right="1460" w:hanging="30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 xml:space="preserve">zespoły te zostają powołane przez </w:t>
      </w:r>
      <w:r w:rsidR="00A74CF7" w:rsidRPr="00F148C3">
        <w:rPr>
          <w:rStyle w:val="Teksttreci"/>
          <w:sz w:val="22"/>
          <w:szCs w:val="22"/>
        </w:rPr>
        <w:t>D</w:t>
      </w:r>
      <w:r w:rsidRPr="00F148C3">
        <w:rPr>
          <w:rStyle w:val="Teksttreci"/>
          <w:sz w:val="22"/>
          <w:szCs w:val="22"/>
        </w:rPr>
        <w:t xml:space="preserve">yrektora </w:t>
      </w:r>
      <w:r w:rsidR="00F148C3">
        <w:rPr>
          <w:rStyle w:val="Teksttreci"/>
          <w:sz w:val="22"/>
          <w:szCs w:val="22"/>
        </w:rPr>
        <w:t>Zespołu</w:t>
      </w:r>
      <w:r w:rsidRPr="00A74CF7">
        <w:rPr>
          <w:rStyle w:val="Teksttreci"/>
          <w:color w:val="FF0000"/>
          <w:sz w:val="22"/>
          <w:szCs w:val="22"/>
        </w:rPr>
        <w:t xml:space="preserve"> </w:t>
      </w:r>
      <w:r w:rsidRPr="00814A49">
        <w:rPr>
          <w:rStyle w:val="Teksttreci"/>
          <w:sz w:val="22"/>
          <w:szCs w:val="22"/>
        </w:rPr>
        <w:t>w razie zaistniałych potrzeb;</w:t>
      </w:r>
    </w:p>
    <w:p w:rsidR="00814A49" w:rsidRPr="00814A49" w:rsidRDefault="00814A49" w:rsidP="006651E3">
      <w:pPr>
        <w:pStyle w:val="Teksttreci0"/>
        <w:numPr>
          <w:ilvl w:val="3"/>
          <w:numId w:val="67"/>
        </w:numPr>
        <w:shd w:val="clear" w:color="auto" w:fill="auto"/>
        <w:tabs>
          <w:tab w:val="left" w:pos="1423"/>
        </w:tabs>
        <w:spacing w:before="0" w:line="360" w:lineRule="auto"/>
        <w:ind w:left="1440" w:right="1200" w:hanging="30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 xml:space="preserve">pracą zespołu kieruje przewodniczący wybrany przez zespół lub wskazany przez </w:t>
      </w:r>
      <w:r w:rsidR="00A74CF7" w:rsidRPr="00F148C3">
        <w:rPr>
          <w:rStyle w:val="Teksttreci"/>
          <w:sz w:val="22"/>
          <w:szCs w:val="22"/>
        </w:rPr>
        <w:t>D</w:t>
      </w:r>
      <w:r w:rsidRPr="00F148C3">
        <w:rPr>
          <w:rStyle w:val="Teksttreci"/>
          <w:sz w:val="22"/>
          <w:szCs w:val="22"/>
        </w:rPr>
        <w:t xml:space="preserve">yrektora </w:t>
      </w:r>
      <w:r w:rsidR="00F148C3">
        <w:rPr>
          <w:rStyle w:val="Teksttreci"/>
          <w:sz w:val="22"/>
          <w:szCs w:val="22"/>
        </w:rPr>
        <w:t>Zespołu</w:t>
      </w:r>
      <w:r w:rsidRPr="00F148C3">
        <w:rPr>
          <w:rStyle w:val="Teksttreci"/>
          <w:sz w:val="22"/>
          <w:szCs w:val="22"/>
        </w:rPr>
        <w:t>;</w:t>
      </w:r>
    </w:p>
    <w:p w:rsidR="00814A49" w:rsidRPr="00814A49" w:rsidRDefault="00814A49" w:rsidP="006651E3">
      <w:pPr>
        <w:pStyle w:val="Teksttreci0"/>
        <w:numPr>
          <w:ilvl w:val="3"/>
          <w:numId w:val="67"/>
        </w:numPr>
        <w:shd w:val="clear" w:color="auto" w:fill="auto"/>
        <w:tabs>
          <w:tab w:val="left" w:pos="1433"/>
        </w:tabs>
        <w:spacing w:before="0" w:line="360" w:lineRule="auto"/>
        <w:ind w:left="1440" w:right="960" w:hanging="30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przewodniczący ustala harmonogram spotkań i przydziela członkom zespołu opracowanie poszczególnych zadań;</w:t>
      </w:r>
    </w:p>
    <w:p w:rsidR="00814A49" w:rsidRPr="00814A49" w:rsidRDefault="00814A49" w:rsidP="006651E3">
      <w:pPr>
        <w:pStyle w:val="Teksttreci0"/>
        <w:numPr>
          <w:ilvl w:val="3"/>
          <w:numId w:val="67"/>
        </w:numPr>
        <w:shd w:val="clear" w:color="auto" w:fill="auto"/>
        <w:tabs>
          <w:tab w:val="left" w:pos="1428"/>
        </w:tabs>
        <w:spacing w:before="0" w:line="360" w:lineRule="auto"/>
        <w:ind w:left="1140"/>
        <w:jc w:val="both"/>
        <w:rPr>
          <w:sz w:val="22"/>
          <w:szCs w:val="22"/>
        </w:rPr>
      </w:pPr>
      <w:r w:rsidRPr="00814A49">
        <w:rPr>
          <w:rStyle w:val="Teksttreci"/>
          <w:sz w:val="22"/>
          <w:szCs w:val="22"/>
        </w:rPr>
        <w:t>spotkania zespołu odbywają wg harmonogramu oraz w miarę potrzeb.</w:t>
      </w:r>
    </w:p>
    <w:p w:rsidR="00814A49" w:rsidRPr="00814A49" w:rsidRDefault="0005567B" w:rsidP="006651E3">
      <w:pPr>
        <w:pStyle w:val="Teksttreci0"/>
        <w:shd w:val="clear" w:color="auto" w:fill="auto"/>
        <w:tabs>
          <w:tab w:val="left" w:pos="260"/>
        </w:tabs>
        <w:spacing w:before="0" w:after="378" w:line="360" w:lineRule="auto"/>
        <w:ind w:left="30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6.</w:t>
      </w:r>
      <w:r w:rsidR="00814A49" w:rsidRPr="00814A49">
        <w:rPr>
          <w:rStyle w:val="Teksttreci"/>
          <w:sz w:val="22"/>
          <w:szCs w:val="22"/>
        </w:rPr>
        <w:t>Zasady pracy oraz zadania zespołów ds. pomocy psychologiczno-pedagogic</w:t>
      </w:r>
      <w:r w:rsidR="00F148C3">
        <w:rPr>
          <w:rStyle w:val="Teksttreci"/>
          <w:sz w:val="22"/>
          <w:szCs w:val="22"/>
        </w:rPr>
        <w:t>znej opisane są w Rozdziale VI Statutu Zespołu</w:t>
      </w:r>
      <w:r w:rsidR="00814A49" w:rsidRPr="00814A49">
        <w:rPr>
          <w:rStyle w:val="Teksttreci"/>
          <w:sz w:val="22"/>
          <w:szCs w:val="22"/>
        </w:rPr>
        <w:t>.</w:t>
      </w:r>
    </w:p>
    <w:p w:rsidR="00814A49" w:rsidRDefault="00814A49" w:rsidP="006651E3">
      <w:pPr>
        <w:tabs>
          <w:tab w:val="num" w:pos="360"/>
        </w:tabs>
        <w:autoSpaceDE w:val="0"/>
        <w:autoSpaceDN w:val="0"/>
        <w:adjustRightInd w:val="0"/>
        <w:spacing w:line="360" w:lineRule="auto"/>
        <w:ind w:left="240" w:hanging="360"/>
        <w:jc w:val="both"/>
        <w:rPr>
          <w:color w:val="FF0000"/>
          <w:sz w:val="22"/>
          <w:szCs w:val="22"/>
        </w:rPr>
      </w:pP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5F777F">
        <w:rPr>
          <w:b/>
          <w:bCs/>
          <w:sz w:val="22"/>
          <w:szCs w:val="22"/>
        </w:rPr>
        <w:t>30</w:t>
      </w:r>
    </w:p>
    <w:p w:rsidR="00EE50DB" w:rsidRPr="00B62D6C" w:rsidRDefault="00EE50DB" w:rsidP="006651E3">
      <w:pPr>
        <w:spacing w:line="360" w:lineRule="auto"/>
        <w:ind w:left="600" w:hanging="60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1. W szkole tworzy się następujące stanowiska urzędnicze i pomocnicze (administracyjne):</w:t>
      </w:r>
    </w:p>
    <w:p w:rsidR="00EE50DB" w:rsidRPr="00B62D6C" w:rsidRDefault="00EE50DB" w:rsidP="006651E3">
      <w:pPr>
        <w:numPr>
          <w:ilvl w:val="0"/>
          <w:numId w:val="20"/>
        </w:numPr>
        <w:spacing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główny księgowy;</w:t>
      </w:r>
    </w:p>
    <w:p w:rsidR="00EE50DB" w:rsidRPr="00B62D6C" w:rsidRDefault="00EE50DB" w:rsidP="006651E3">
      <w:pPr>
        <w:numPr>
          <w:ilvl w:val="0"/>
          <w:numId w:val="20"/>
        </w:numPr>
        <w:spacing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sekretarz</w:t>
      </w:r>
      <w:r w:rsidR="00E15181" w:rsidRPr="00B62D6C">
        <w:rPr>
          <w:sz w:val="22"/>
          <w:szCs w:val="22"/>
        </w:rPr>
        <w:t xml:space="preserve"> szkoły</w:t>
      </w:r>
      <w:r w:rsidR="00943CA7">
        <w:rPr>
          <w:sz w:val="22"/>
          <w:szCs w:val="22"/>
        </w:rPr>
        <w:t>.</w:t>
      </w:r>
    </w:p>
    <w:p w:rsidR="00EE50DB" w:rsidRPr="00B62D6C" w:rsidRDefault="00EE50DB" w:rsidP="006651E3">
      <w:pPr>
        <w:tabs>
          <w:tab w:val="num" w:pos="360"/>
        </w:tabs>
        <w:spacing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  2.</w:t>
      </w:r>
      <w:r w:rsidR="00704BA7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 szkole tworzy się następujące stanowiska obsługi:</w:t>
      </w:r>
    </w:p>
    <w:p w:rsidR="00EE50DB" w:rsidRPr="00B62D6C" w:rsidRDefault="00E15181" w:rsidP="006651E3">
      <w:pPr>
        <w:numPr>
          <w:ilvl w:val="0"/>
          <w:numId w:val="21"/>
        </w:numPr>
        <w:spacing w:before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pracownik gospodarczy</w:t>
      </w:r>
      <w:r w:rsidR="00EE50DB" w:rsidRPr="00B62D6C">
        <w:rPr>
          <w:sz w:val="22"/>
          <w:szCs w:val="22"/>
        </w:rPr>
        <w:t>;</w:t>
      </w:r>
    </w:p>
    <w:p w:rsidR="00EE50DB" w:rsidRPr="00B62D6C" w:rsidRDefault="00EE50DB" w:rsidP="006651E3">
      <w:pPr>
        <w:numPr>
          <w:ilvl w:val="0"/>
          <w:numId w:val="21"/>
        </w:numPr>
        <w:spacing w:before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konserwator;</w:t>
      </w:r>
    </w:p>
    <w:p w:rsidR="00EE50DB" w:rsidRPr="00B62D6C" w:rsidRDefault="00EE50DB" w:rsidP="006651E3">
      <w:pPr>
        <w:numPr>
          <w:ilvl w:val="0"/>
          <w:numId w:val="21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sprzątaczka;</w:t>
      </w:r>
    </w:p>
    <w:p w:rsidR="00EE50DB" w:rsidRPr="00B62D6C" w:rsidRDefault="00EE50DB" w:rsidP="006651E3">
      <w:pPr>
        <w:numPr>
          <w:ilvl w:val="0"/>
          <w:numId w:val="21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kucharz,</w:t>
      </w:r>
    </w:p>
    <w:p w:rsidR="00EE50DB" w:rsidRPr="00B62D6C" w:rsidRDefault="00EE50DB" w:rsidP="006651E3">
      <w:pPr>
        <w:numPr>
          <w:ilvl w:val="0"/>
          <w:numId w:val="21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pomoc kuchenna.</w:t>
      </w:r>
    </w:p>
    <w:p w:rsidR="00EE50DB" w:rsidRPr="00B62D6C" w:rsidRDefault="00EE50DB" w:rsidP="006651E3">
      <w:pPr>
        <w:numPr>
          <w:ilvl w:val="0"/>
          <w:numId w:val="24"/>
        </w:numPr>
        <w:tabs>
          <w:tab w:val="clear" w:pos="990"/>
          <w:tab w:val="num" w:pos="360"/>
        </w:tabs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W szkole, za zgodą organu prowadzącego, można tworzyć inne stanowiska, zgodnie </w:t>
      </w:r>
      <w:r w:rsidR="00E15181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z ustawą o pracownikach samorządowych.</w:t>
      </w:r>
    </w:p>
    <w:p w:rsidR="00EE50DB" w:rsidRPr="00B62D6C" w:rsidRDefault="00EE50DB" w:rsidP="006651E3">
      <w:pPr>
        <w:numPr>
          <w:ilvl w:val="0"/>
          <w:numId w:val="24"/>
        </w:numPr>
        <w:tabs>
          <w:tab w:val="clear" w:pos="990"/>
          <w:tab w:val="num" w:pos="360"/>
        </w:tabs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Stanowiska, o których mowa w ust. 1 i ust. 2 ustala się na dany rok szkolny </w:t>
      </w:r>
      <w:r w:rsidRPr="00B62D6C">
        <w:rPr>
          <w:sz w:val="22"/>
          <w:szCs w:val="22"/>
        </w:rPr>
        <w:br/>
        <w:t>w arkuszu organizacyjnym.</w:t>
      </w:r>
    </w:p>
    <w:p w:rsidR="00EE50DB" w:rsidRPr="00B62D6C" w:rsidRDefault="00EE50DB" w:rsidP="006651E3">
      <w:pPr>
        <w:numPr>
          <w:ilvl w:val="0"/>
          <w:numId w:val="24"/>
        </w:numPr>
        <w:tabs>
          <w:tab w:val="clear" w:pos="990"/>
          <w:tab w:val="num" w:pos="360"/>
        </w:tabs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Do zadań pracowników, o których mowa w ust.1 należy w szczególności:</w:t>
      </w:r>
    </w:p>
    <w:p w:rsidR="00EE50DB" w:rsidRPr="00B62D6C" w:rsidRDefault="00EE50DB" w:rsidP="006651E3">
      <w:pPr>
        <w:numPr>
          <w:ilvl w:val="0"/>
          <w:numId w:val="22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obsługa kancelaryjno – biurowa szkoły;</w:t>
      </w:r>
    </w:p>
    <w:p w:rsidR="00EE50DB" w:rsidRPr="00B62D6C" w:rsidRDefault="00EE50DB" w:rsidP="006651E3">
      <w:pPr>
        <w:numPr>
          <w:ilvl w:val="0"/>
          <w:numId w:val="22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prowadzenie dokumentacji wynikającej z odrębnych przepisów;</w:t>
      </w:r>
    </w:p>
    <w:p w:rsidR="00EE50DB" w:rsidRPr="00B62D6C" w:rsidRDefault="00EE50DB" w:rsidP="006651E3">
      <w:pPr>
        <w:numPr>
          <w:ilvl w:val="0"/>
          <w:numId w:val="22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reagowanie na zagrożenia wynikające z zachowań uczniów i</w:t>
      </w:r>
      <w:r w:rsidR="00F30712" w:rsidRPr="00B62D6C">
        <w:rPr>
          <w:sz w:val="22"/>
          <w:szCs w:val="22"/>
        </w:rPr>
        <w:t xml:space="preserve"> informowanie o nich dyrektora </w:t>
      </w:r>
      <w:r w:rsidRPr="00B62D6C">
        <w:rPr>
          <w:sz w:val="22"/>
          <w:szCs w:val="22"/>
        </w:rPr>
        <w:t>i nauczycieli;</w:t>
      </w:r>
    </w:p>
    <w:p w:rsidR="00EE50DB" w:rsidRPr="00B62D6C" w:rsidRDefault="00EE50DB" w:rsidP="006651E3">
      <w:pPr>
        <w:numPr>
          <w:ilvl w:val="0"/>
          <w:numId w:val="22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przestrzeganie statutu szkoły i innych obowiązujących w szkole aktów prawnych, </w:t>
      </w:r>
      <w:r w:rsidR="00CF2250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tym regulaminów i zarządzeń dyrektora.</w:t>
      </w:r>
    </w:p>
    <w:p w:rsidR="00EE50DB" w:rsidRPr="00B62D6C" w:rsidRDefault="00EE50DB" w:rsidP="006651E3">
      <w:pPr>
        <w:numPr>
          <w:ilvl w:val="0"/>
          <w:numId w:val="24"/>
        </w:numPr>
        <w:tabs>
          <w:tab w:val="clear" w:pos="990"/>
          <w:tab w:val="num" w:pos="240"/>
        </w:tabs>
        <w:spacing w:before="120" w:after="120" w:line="360" w:lineRule="auto"/>
        <w:ind w:hanging="99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Do zadań pracowników, o których mowa w ust. 2 należy w szczególności:</w:t>
      </w:r>
    </w:p>
    <w:p w:rsidR="00EE50DB" w:rsidRPr="00B62D6C" w:rsidRDefault="009327FF" w:rsidP="006651E3">
      <w:pPr>
        <w:numPr>
          <w:ilvl w:val="0"/>
          <w:numId w:val="23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dbanie o czystość na terenie wokół budynku szkoły;</w:t>
      </w:r>
    </w:p>
    <w:p w:rsidR="00EE50DB" w:rsidRPr="00B62D6C" w:rsidRDefault="009327FF" w:rsidP="006651E3">
      <w:pPr>
        <w:numPr>
          <w:ilvl w:val="0"/>
          <w:numId w:val="23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bieżące naprawy i usuwanie usterek;</w:t>
      </w:r>
    </w:p>
    <w:p w:rsidR="00EE50DB" w:rsidRPr="00B62D6C" w:rsidRDefault="009327FF" w:rsidP="006651E3">
      <w:pPr>
        <w:numPr>
          <w:ilvl w:val="0"/>
          <w:numId w:val="23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dbanie o czystość wewnątrz budynku szkoły;</w:t>
      </w:r>
    </w:p>
    <w:p w:rsidR="00EE50DB" w:rsidRPr="00B62D6C" w:rsidRDefault="009327FF" w:rsidP="006651E3">
      <w:pPr>
        <w:numPr>
          <w:ilvl w:val="0"/>
          <w:numId w:val="23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przygotowanie i wydawanie posiłków dla uczniów;</w:t>
      </w:r>
    </w:p>
    <w:p w:rsidR="00EE50DB" w:rsidRPr="00B62D6C" w:rsidRDefault="00704BA7" w:rsidP="006651E3">
      <w:pPr>
        <w:numPr>
          <w:ilvl w:val="0"/>
          <w:numId w:val="23"/>
        </w:numPr>
        <w:spacing w:before="120" w:after="120" w:line="360" w:lineRule="auto"/>
        <w:ind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przygotowywanie posiłków, </w:t>
      </w:r>
      <w:r w:rsidR="009327FF" w:rsidRPr="00B62D6C">
        <w:rPr>
          <w:sz w:val="22"/>
          <w:szCs w:val="22"/>
        </w:rPr>
        <w:t>dbanie o czystość w pomieszczeniach kuchennych.</w:t>
      </w:r>
    </w:p>
    <w:p w:rsidR="00EE50DB" w:rsidRPr="00B62D6C" w:rsidRDefault="00EE50DB" w:rsidP="006651E3">
      <w:pPr>
        <w:numPr>
          <w:ilvl w:val="0"/>
          <w:numId w:val="24"/>
        </w:numPr>
        <w:tabs>
          <w:tab w:val="clear" w:pos="990"/>
          <w:tab w:val="num" w:pos="240"/>
        </w:tabs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Obowiązki, poza wymienionymi w ust. 5, ust. 6 określa regulamin pracy obowiązujący </w:t>
      </w:r>
      <w:r w:rsidR="009327FF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szkole.</w:t>
      </w:r>
    </w:p>
    <w:p w:rsidR="00EE50DB" w:rsidRPr="00B62D6C" w:rsidRDefault="00EE50DB" w:rsidP="006651E3">
      <w:pPr>
        <w:numPr>
          <w:ilvl w:val="0"/>
          <w:numId w:val="24"/>
        </w:numPr>
        <w:tabs>
          <w:tab w:val="clear" w:pos="990"/>
          <w:tab w:val="num" w:pos="240"/>
        </w:tabs>
        <w:spacing w:before="120" w:after="120" w:line="360" w:lineRule="auto"/>
        <w:ind w:left="360" w:hanging="36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Szczegółowy zakres obowiązków, uprawnienia i odpowiedzialność dla pracowników, </w:t>
      </w:r>
      <w:r w:rsidR="009327FF" w:rsidRPr="00B62D6C">
        <w:rPr>
          <w:sz w:val="22"/>
          <w:szCs w:val="22"/>
        </w:rPr>
        <w:br/>
        <w:t>o których mowa w ust. 1</w:t>
      </w:r>
      <w:r w:rsidR="00220750">
        <w:rPr>
          <w:sz w:val="22"/>
          <w:szCs w:val="22"/>
        </w:rPr>
        <w:t xml:space="preserve"> </w:t>
      </w:r>
      <w:r w:rsidR="009327FF" w:rsidRPr="00B62D6C">
        <w:rPr>
          <w:sz w:val="22"/>
          <w:szCs w:val="22"/>
        </w:rPr>
        <w:t xml:space="preserve">i ust. </w:t>
      </w:r>
      <w:r w:rsidRPr="00B62D6C">
        <w:rPr>
          <w:sz w:val="22"/>
          <w:szCs w:val="22"/>
        </w:rPr>
        <w:t>2 określają również zakresy cz</w:t>
      </w:r>
      <w:r w:rsidR="00F30712" w:rsidRPr="00B62D6C">
        <w:rPr>
          <w:sz w:val="22"/>
          <w:szCs w:val="22"/>
        </w:rPr>
        <w:t xml:space="preserve">ynności przygotowywane zgodnie </w:t>
      </w:r>
      <w:r w:rsidRPr="00B62D6C">
        <w:rPr>
          <w:sz w:val="22"/>
          <w:szCs w:val="22"/>
        </w:rPr>
        <w:t xml:space="preserve">z regulaminem pracy.  </w:t>
      </w:r>
    </w:p>
    <w:p w:rsidR="00A569B5" w:rsidRDefault="00A569B5" w:rsidP="006651E3">
      <w:pPr>
        <w:spacing w:before="120" w:after="120" w:line="360" w:lineRule="auto"/>
        <w:jc w:val="both"/>
        <w:rPr>
          <w:sz w:val="22"/>
          <w:szCs w:val="22"/>
        </w:rPr>
      </w:pPr>
    </w:p>
    <w:p w:rsidR="00737B75" w:rsidRPr="00B62D6C" w:rsidRDefault="00737B75" w:rsidP="006651E3">
      <w:pPr>
        <w:spacing w:before="120" w:after="120" w:line="360" w:lineRule="auto"/>
        <w:jc w:val="both"/>
        <w:rPr>
          <w:sz w:val="22"/>
          <w:szCs w:val="22"/>
        </w:rPr>
      </w:pP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ind w:hanging="120"/>
        <w:jc w:val="both"/>
        <w:rPr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5F777F">
        <w:rPr>
          <w:b/>
          <w:bCs/>
          <w:sz w:val="22"/>
          <w:szCs w:val="22"/>
        </w:rPr>
        <w:t>31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1. Nauczyciel zobowiązany jest natychmiast reagować na wszelkie dostrzeżone sytuacje </w:t>
      </w:r>
      <w:r w:rsidR="00B0556D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lub zachowania uczniów stanowiące zagrożenie bezpieczeństwa uczniów.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 Nauczyciel powinien zwrócić uwagę na osoby postronne przebywające na terenie szkoły, w razie potrzeby zwrócić się o podanie celu pobytu na terenie szkoły, zawiadomić pracownika obsługi szkoły o fakcie przebywania osób postronnych.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3. Upoważniony przez dyrektora szkoły pracownik szkoły powinien zwrócić się do osób postronnych wchodzących na teren szkoły o podanie celu pobytu, w razie potrzeby zawiadomić o tym fakcie </w:t>
      </w:r>
      <w:r w:rsidR="00F148C3">
        <w:rPr>
          <w:sz w:val="22"/>
          <w:szCs w:val="22"/>
        </w:rPr>
        <w:t>Dyrektora Zespołu</w:t>
      </w:r>
      <w:r w:rsidRPr="00A74CF7">
        <w:rPr>
          <w:color w:val="FF0000"/>
          <w:sz w:val="22"/>
          <w:szCs w:val="22"/>
        </w:rPr>
        <w:t xml:space="preserve"> </w:t>
      </w:r>
      <w:r w:rsidRPr="00B62D6C">
        <w:rPr>
          <w:sz w:val="22"/>
          <w:szCs w:val="22"/>
        </w:rPr>
        <w:t>lub skierować tę osobę do dyrektora.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4. Nauczyciel lub inny pracownik szkoły powinien niezwłocznie zawiadomić </w:t>
      </w:r>
      <w:r w:rsidR="00F148C3">
        <w:rPr>
          <w:sz w:val="22"/>
          <w:szCs w:val="22"/>
        </w:rPr>
        <w:t xml:space="preserve">Dyrektora Zespołu </w:t>
      </w:r>
      <w:r w:rsidRPr="00B62D6C">
        <w:rPr>
          <w:sz w:val="22"/>
          <w:szCs w:val="22"/>
        </w:rPr>
        <w:t xml:space="preserve">o wszelkich dostrzeżonych zdarzeniach, noszących znamię przestępstwa </w:t>
      </w:r>
      <w:r w:rsidR="00B0556D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 xml:space="preserve">lub stanowiących zagrożenie dla zdrowia lub życia </w:t>
      </w:r>
      <w:r w:rsidRPr="00704BA7">
        <w:rPr>
          <w:sz w:val="22"/>
          <w:szCs w:val="22"/>
        </w:rPr>
        <w:t>uczniów.</w:t>
      </w:r>
    </w:p>
    <w:p w:rsidR="00EE50DB" w:rsidRPr="00B62D6C" w:rsidRDefault="00EE50DB" w:rsidP="006651E3">
      <w:pPr>
        <w:spacing w:line="360" w:lineRule="auto"/>
        <w:ind w:left="1104" w:hanging="1104"/>
        <w:jc w:val="both"/>
        <w:rPr>
          <w:b/>
          <w:sz w:val="22"/>
          <w:szCs w:val="22"/>
        </w:rPr>
      </w:pPr>
    </w:p>
    <w:p w:rsidR="00EE50DB" w:rsidRPr="00B62D6C" w:rsidRDefault="00EE50DB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360"/>
        <w:jc w:val="both"/>
        <w:rPr>
          <w:b/>
          <w:bCs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5F777F">
        <w:rPr>
          <w:b/>
          <w:bCs/>
          <w:sz w:val="22"/>
          <w:szCs w:val="22"/>
        </w:rPr>
        <w:t>32</w:t>
      </w:r>
    </w:p>
    <w:p w:rsidR="00EE50DB" w:rsidRPr="00B62D6C" w:rsidRDefault="00EE50DB" w:rsidP="006651E3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before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Za bezpieczeństwo uczniów podczas zajęć obowiązkowych, nadobowiązkowych  </w:t>
      </w:r>
      <w:r w:rsidR="004237C1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i pozalekcyjnych odpowiada n</w:t>
      </w:r>
      <w:r w:rsidR="004237C1" w:rsidRPr="00B62D6C">
        <w:rPr>
          <w:sz w:val="22"/>
          <w:szCs w:val="22"/>
        </w:rPr>
        <w:t>auczyciel prowadzący te zajęcia.</w:t>
      </w:r>
    </w:p>
    <w:p w:rsidR="00EE50DB" w:rsidRPr="00B62D6C" w:rsidRDefault="00EE50DB" w:rsidP="006651E3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before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Za bezpieczeństwo uczniów w czasie przerw międzylekcyjnych odpowiadają nauczyciele zgodnie z opracowan</w:t>
      </w:r>
      <w:r w:rsidR="004237C1" w:rsidRPr="00B62D6C">
        <w:rPr>
          <w:sz w:val="22"/>
          <w:szCs w:val="22"/>
        </w:rPr>
        <w:t>ym planem dyżurów wychowawczych.</w:t>
      </w:r>
    </w:p>
    <w:p w:rsidR="00EE50DB" w:rsidRPr="00B62D6C" w:rsidRDefault="00EE50DB" w:rsidP="006651E3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before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Nauczyciele pełniący dyżur odpowiadają za bezpieczeństwo uczniów na korytarzach, </w:t>
      </w:r>
      <w:r w:rsidR="004237C1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sanitariatach, na klatkach schodowych, w szatni przed salą gimnastyczną lub innych wyznaczony</w:t>
      </w:r>
      <w:r w:rsidR="004237C1" w:rsidRPr="00B62D6C">
        <w:rPr>
          <w:sz w:val="22"/>
          <w:szCs w:val="22"/>
        </w:rPr>
        <w:t>ch miejscach.</w:t>
      </w:r>
    </w:p>
    <w:p w:rsidR="00EE50DB" w:rsidRPr="00F148C3" w:rsidRDefault="00EE50DB" w:rsidP="00F148C3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before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Dyżur wychowawcz</w:t>
      </w:r>
      <w:r w:rsidR="00523C6D">
        <w:rPr>
          <w:sz w:val="22"/>
          <w:szCs w:val="22"/>
        </w:rPr>
        <w:t>y rozpoczyna się</w:t>
      </w:r>
      <w:r w:rsidR="00656FBC">
        <w:rPr>
          <w:sz w:val="22"/>
          <w:szCs w:val="22"/>
        </w:rPr>
        <w:t>:</w:t>
      </w:r>
      <w:r w:rsidR="00704BA7" w:rsidRPr="00F148C3">
        <w:rPr>
          <w:sz w:val="22"/>
          <w:szCs w:val="22"/>
        </w:rPr>
        <w:br/>
        <w:t xml:space="preserve">a) </w:t>
      </w:r>
      <w:r w:rsidRPr="00F148C3">
        <w:rPr>
          <w:sz w:val="22"/>
          <w:szCs w:val="22"/>
        </w:rPr>
        <w:t>15 minu</w:t>
      </w:r>
      <w:r w:rsidR="00704BA7" w:rsidRPr="00F148C3">
        <w:rPr>
          <w:sz w:val="22"/>
          <w:szCs w:val="22"/>
        </w:rPr>
        <w:t>t przed zajęciami dydaktycznymi;</w:t>
      </w:r>
      <w:r w:rsidR="00704BA7" w:rsidRPr="00F148C3">
        <w:rPr>
          <w:sz w:val="22"/>
          <w:szCs w:val="22"/>
        </w:rPr>
        <w:br/>
        <w:t>b)</w:t>
      </w:r>
      <w:r w:rsidRPr="00F148C3">
        <w:rPr>
          <w:sz w:val="22"/>
          <w:szCs w:val="22"/>
        </w:rPr>
        <w:t xml:space="preserve"> równo z dzwonkiem rozpoczynającym przerwę i kończy się równo </w:t>
      </w:r>
      <w:r w:rsidR="004237C1" w:rsidRPr="00F148C3">
        <w:rPr>
          <w:sz w:val="22"/>
          <w:szCs w:val="22"/>
        </w:rPr>
        <w:t>z dzwonkiem kończącym przerwę.</w:t>
      </w:r>
    </w:p>
    <w:p w:rsidR="00EE50DB" w:rsidRPr="00B62D6C" w:rsidRDefault="00EE50DB" w:rsidP="006651E3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before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Za bezpieczeństwo uczniów po dzwonku kończącym przerwę odpowiada nauczyc</w:t>
      </w:r>
      <w:r w:rsidR="004237C1" w:rsidRPr="00B62D6C">
        <w:rPr>
          <w:sz w:val="22"/>
          <w:szCs w:val="22"/>
        </w:rPr>
        <w:t>iel rozpoczynający daną lekcję.</w:t>
      </w:r>
    </w:p>
    <w:p w:rsidR="00EE50DB" w:rsidRPr="00B62D6C" w:rsidRDefault="00EE50DB" w:rsidP="006651E3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before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Za bezpieczeństwo uczniów podczas zajęć odbywających się poza terenem szkoły odpowiadają:</w:t>
      </w:r>
    </w:p>
    <w:p w:rsidR="00EE50DB" w:rsidRPr="00B62D6C" w:rsidRDefault="00EE50DB" w:rsidP="006651E3">
      <w:pPr>
        <w:pStyle w:val="Tekstpodstawowy3"/>
        <w:numPr>
          <w:ilvl w:val="1"/>
          <w:numId w:val="25"/>
        </w:numPr>
        <w:tabs>
          <w:tab w:val="clear" w:pos="1440"/>
          <w:tab w:val="num" w:pos="240"/>
          <w:tab w:val="num" w:pos="480"/>
        </w:tabs>
        <w:spacing w:before="120" w:line="360" w:lineRule="auto"/>
        <w:ind w:left="240" w:firstLine="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kierowni</w:t>
      </w:r>
      <w:r w:rsidR="004237C1" w:rsidRPr="00B62D6C">
        <w:rPr>
          <w:sz w:val="22"/>
          <w:szCs w:val="22"/>
        </w:rPr>
        <w:t>k wycieczki i opiekunowie grupy;</w:t>
      </w:r>
    </w:p>
    <w:p w:rsidR="00EE50DB" w:rsidRPr="00B62D6C" w:rsidRDefault="00EE50DB" w:rsidP="006651E3">
      <w:pPr>
        <w:pStyle w:val="Tekstpodstawowy3"/>
        <w:numPr>
          <w:ilvl w:val="1"/>
          <w:numId w:val="25"/>
        </w:numPr>
        <w:tabs>
          <w:tab w:val="clear" w:pos="1440"/>
          <w:tab w:val="num" w:pos="240"/>
          <w:tab w:val="num" w:pos="480"/>
        </w:tabs>
        <w:spacing w:before="120" w:line="360" w:lineRule="auto"/>
        <w:ind w:left="240" w:firstLine="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na wycieczce przedmiotowej lub krajoznawczo – turystycznej udającej się poza teren szkoły, lecz w obrębie miejscowości, bez korzystania z publicznych środków lokomocji, </w:t>
      </w:r>
      <w:r w:rsidR="004237C1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co najmn</w:t>
      </w:r>
      <w:r w:rsidR="004237C1" w:rsidRPr="00B62D6C">
        <w:rPr>
          <w:sz w:val="22"/>
          <w:szCs w:val="22"/>
        </w:rPr>
        <w:t>iej jeden opiekun na 30 uczniów;</w:t>
      </w:r>
    </w:p>
    <w:p w:rsidR="00EE50DB" w:rsidRPr="00B62D6C" w:rsidRDefault="00EE50DB" w:rsidP="006651E3">
      <w:pPr>
        <w:pStyle w:val="Tekstpodstawowy3"/>
        <w:numPr>
          <w:ilvl w:val="1"/>
          <w:numId w:val="25"/>
        </w:numPr>
        <w:tabs>
          <w:tab w:val="clear" w:pos="1440"/>
          <w:tab w:val="num" w:pos="240"/>
          <w:tab w:val="num" w:pos="480"/>
        </w:tabs>
        <w:spacing w:before="120" w:line="360" w:lineRule="auto"/>
        <w:ind w:left="240" w:firstLine="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na wycieczce udającej się poza teren szkoły z korzystaniem z publicznych środków lokomocji w obrębie tej samej miejscowości, je</w:t>
      </w:r>
      <w:r w:rsidR="004237C1" w:rsidRPr="00B62D6C">
        <w:rPr>
          <w:sz w:val="22"/>
          <w:szCs w:val="22"/>
        </w:rPr>
        <w:t>den opiekun na 15 uczniów;</w:t>
      </w:r>
    </w:p>
    <w:p w:rsidR="00EE50DB" w:rsidRPr="00B62D6C" w:rsidRDefault="00EE50DB" w:rsidP="006651E3">
      <w:pPr>
        <w:pStyle w:val="Tekstpodstawowy3"/>
        <w:numPr>
          <w:ilvl w:val="1"/>
          <w:numId w:val="25"/>
        </w:numPr>
        <w:tabs>
          <w:tab w:val="clear" w:pos="1440"/>
          <w:tab w:val="num" w:pos="240"/>
          <w:tab w:val="num" w:pos="480"/>
        </w:tabs>
        <w:spacing w:before="120" w:line="360" w:lineRule="auto"/>
        <w:ind w:left="240" w:firstLine="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na wycieczce turystyki kwalifikowanej jeden opiekun na 10 uczniów, a kierownik wycieczki musi po</w:t>
      </w:r>
      <w:r w:rsidR="004237C1" w:rsidRPr="00B62D6C">
        <w:rPr>
          <w:sz w:val="22"/>
          <w:szCs w:val="22"/>
        </w:rPr>
        <w:t>siadać odpowiednie uprawnienia.</w:t>
      </w:r>
    </w:p>
    <w:p w:rsidR="00EE50DB" w:rsidRPr="00B62D6C" w:rsidRDefault="00EE50DB" w:rsidP="006651E3">
      <w:pPr>
        <w:numPr>
          <w:ilvl w:val="2"/>
          <w:numId w:val="25"/>
        </w:numPr>
        <w:tabs>
          <w:tab w:val="clear" w:pos="2340"/>
          <w:tab w:val="num" w:pos="240"/>
        </w:tabs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umysłowej.</w:t>
      </w:r>
    </w:p>
    <w:p w:rsidR="00EE50DB" w:rsidRPr="00B62D6C" w:rsidRDefault="00EE50DB" w:rsidP="006651E3">
      <w:pPr>
        <w:numPr>
          <w:ilvl w:val="2"/>
          <w:numId w:val="25"/>
        </w:numPr>
        <w:tabs>
          <w:tab w:val="clear" w:pos="2340"/>
          <w:tab w:val="num" w:pos="240"/>
        </w:tabs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Opiekę nad uczniami i pomoc z powodu trudnych warunków rodzinnych lub losowych organizuje pedagog w porozumieniu z wychowawcami klas.</w:t>
      </w:r>
    </w:p>
    <w:p w:rsidR="004237C1" w:rsidRPr="00B62D6C" w:rsidRDefault="00EE50DB" w:rsidP="006651E3">
      <w:pPr>
        <w:numPr>
          <w:ilvl w:val="2"/>
          <w:numId w:val="25"/>
        </w:numPr>
        <w:tabs>
          <w:tab w:val="clear" w:pos="2340"/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Stałą lub doraźną pomoc dla uczniów pochodzących z rodzin o trudnej sytuacji materialnej organizuje pedagog w porozumieniu z </w:t>
      </w:r>
      <w:r w:rsidRPr="00243D3B">
        <w:rPr>
          <w:sz w:val="22"/>
          <w:szCs w:val="22"/>
        </w:rPr>
        <w:t>wychowawcą oddziału.</w:t>
      </w:r>
    </w:p>
    <w:p w:rsidR="00E45AAE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2"/>
        </w:rPr>
      </w:pPr>
      <w:r w:rsidRPr="00B62D6C">
        <w:rPr>
          <w:rFonts w:eastAsiaTheme="minorHAnsi"/>
          <w:color w:val="000000"/>
          <w:sz w:val="22"/>
        </w:rPr>
        <w:t xml:space="preserve">10. </w:t>
      </w:r>
      <w:r w:rsidR="00E45AAE" w:rsidRPr="00F148C3">
        <w:rPr>
          <w:rFonts w:eastAsiaTheme="minorHAnsi"/>
          <w:sz w:val="22"/>
        </w:rPr>
        <w:t xml:space="preserve">Dyrektor </w:t>
      </w:r>
      <w:r w:rsidR="00F148C3">
        <w:rPr>
          <w:rFonts w:eastAsiaTheme="minorHAnsi"/>
          <w:sz w:val="22"/>
        </w:rPr>
        <w:t xml:space="preserve">Zespołu </w:t>
      </w:r>
      <w:r w:rsidRPr="00B62D6C">
        <w:rPr>
          <w:rFonts w:eastAsiaTheme="minorHAnsi"/>
          <w:color w:val="000000"/>
          <w:sz w:val="22"/>
        </w:rPr>
        <w:t>organizuje dla pracowników s</w:t>
      </w:r>
      <w:r w:rsidR="00E45AAE" w:rsidRPr="00B62D6C">
        <w:rPr>
          <w:rFonts w:eastAsiaTheme="minorHAnsi"/>
          <w:color w:val="000000"/>
          <w:sz w:val="22"/>
        </w:rPr>
        <w:t xml:space="preserve">zkoły różne formy szkolenia bhp. </w:t>
      </w:r>
    </w:p>
    <w:p w:rsidR="004237C1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0"/>
        </w:rPr>
      </w:pPr>
      <w:r w:rsidRPr="00B62D6C">
        <w:rPr>
          <w:rFonts w:eastAsiaTheme="minorHAnsi"/>
          <w:color w:val="000000"/>
          <w:sz w:val="22"/>
        </w:rPr>
        <w:t xml:space="preserve">11. </w:t>
      </w:r>
      <w:r w:rsidR="00E45AAE" w:rsidRPr="00B62D6C">
        <w:rPr>
          <w:rFonts w:eastAsiaTheme="minorHAnsi"/>
          <w:color w:val="000000"/>
          <w:sz w:val="22"/>
        </w:rPr>
        <w:t xml:space="preserve">Społeczny inspektor pracy zapoznaje na bieżąco z nowymi przepisami, instrukcjami </w:t>
      </w:r>
      <w:r w:rsidRPr="00B62D6C">
        <w:rPr>
          <w:rFonts w:eastAsiaTheme="minorHAnsi"/>
          <w:color w:val="000000"/>
          <w:sz w:val="22"/>
        </w:rPr>
        <w:br/>
        <w:t xml:space="preserve">     </w:t>
      </w:r>
      <w:r w:rsidR="00E45AAE" w:rsidRPr="00B62D6C">
        <w:rPr>
          <w:rFonts w:eastAsiaTheme="minorHAnsi"/>
          <w:color w:val="000000"/>
          <w:sz w:val="22"/>
        </w:rPr>
        <w:t xml:space="preserve">w tym zakresie. </w:t>
      </w:r>
    </w:p>
    <w:p w:rsidR="004237C1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B62D6C">
        <w:rPr>
          <w:rFonts w:eastAsiaTheme="minorHAnsi"/>
          <w:color w:val="000000"/>
          <w:sz w:val="22"/>
          <w:szCs w:val="22"/>
        </w:rPr>
        <w:t xml:space="preserve">12. </w:t>
      </w:r>
      <w:r w:rsidR="00523C6D">
        <w:rPr>
          <w:rFonts w:eastAsiaTheme="minorHAnsi"/>
          <w:color w:val="000000"/>
          <w:sz w:val="22"/>
          <w:szCs w:val="22"/>
        </w:rPr>
        <w:t>Budynek s</w:t>
      </w:r>
      <w:r w:rsidR="00E45AAE" w:rsidRPr="00B62D6C">
        <w:rPr>
          <w:rFonts w:eastAsiaTheme="minorHAnsi"/>
          <w:color w:val="000000"/>
          <w:sz w:val="22"/>
          <w:szCs w:val="22"/>
        </w:rPr>
        <w:t xml:space="preserve">zkoły powinien odpowiadać zasadom bezpieczeństwa i higieny pracy </w:t>
      </w:r>
      <w:r w:rsidRPr="00B62D6C">
        <w:rPr>
          <w:rFonts w:eastAsiaTheme="minorHAnsi"/>
          <w:color w:val="000000"/>
          <w:sz w:val="22"/>
          <w:szCs w:val="22"/>
        </w:rPr>
        <w:br/>
        <w:t xml:space="preserve">     </w:t>
      </w:r>
      <w:r w:rsidR="00E45AAE" w:rsidRPr="00B62D6C">
        <w:rPr>
          <w:rFonts w:eastAsiaTheme="minorHAnsi"/>
          <w:color w:val="000000"/>
          <w:sz w:val="22"/>
          <w:szCs w:val="22"/>
        </w:rPr>
        <w:t>oraz posiadać urządzenia p. pożarowe zgodnie z przepisami obowiązującymi w tym zakresie.</w:t>
      </w:r>
    </w:p>
    <w:p w:rsidR="00E45AAE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B62D6C">
        <w:rPr>
          <w:rFonts w:eastAsiaTheme="minorHAnsi"/>
          <w:color w:val="000000"/>
          <w:sz w:val="22"/>
          <w:szCs w:val="22"/>
        </w:rPr>
        <w:t xml:space="preserve">13. </w:t>
      </w:r>
      <w:r w:rsidR="00E45AAE" w:rsidRPr="00B62D6C">
        <w:rPr>
          <w:rFonts w:eastAsiaTheme="minorHAnsi"/>
          <w:color w:val="000000"/>
          <w:sz w:val="22"/>
          <w:szCs w:val="22"/>
        </w:rPr>
        <w:t xml:space="preserve">Pomieszczenia szkolne powinny posiadać zgodnie z obowiązującymi normami właściwe oświetlenie, ogrzewanie, wentylację oraz stoliki i krzesła uczniowskie dostosowane do wzrostu uczniów. Rodzaj stolików powinien odpowiadać kategorii pracy uczniów. </w:t>
      </w:r>
    </w:p>
    <w:p w:rsidR="004237C1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</w:rPr>
      </w:pPr>
      <w:r w:rsidRPr="00B62D6C">
        <w:rPr>
          <w:rFonts w:eastAsiaTheme="minorHAnsi"/>
          <w:color w:val="000000"/>
          <w:sz w:val="22"/>
        </w:rPr>
        <w:t>14.</w:t>
      </w:r>
      <w:r w:rsidR="00523C6D">
        <w:rPr>
          <w:rFonts w:eastAsiaTheme="minorHAnsi"/>
          <w:color w:val="000000"/>
          <w:sz w:val="22"/>
        </w:rPr>
        <w:t xml:space="preserve"> </w:t>
      </w:r>
      <w:r w:rsidR="00E45AAE" w:rsidRPr="00B62D6C">
        <w:rPr>
          <w:rFonts w:eastAsiaTheme="minorHAnsi"/>
          <w:color w:val="000000"/>
          <w:sz w:val="22"/>
        </w:rPr>
        <w:t xml:space="preserve">Pomieszczenia w których odbywają się zajęcia szkolne powinny być wietrzone (w czasie zajęć lub przerwy). </w:t>
      </w:r>
    </w:p>
    <w:p w:rsidR="004237C1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B62D6C">
        <w:rPr>
          <w:rFonts w:eastAsiaTheme="minorHAnsi"/>
          <w:color w:val="000000"/>
          <w:sz w:val="22"/>
          <w:szCs w:val="22"/>
        </w:rPr>
        <w:t xml:space="preserve">15. </w:t>
      </w:r>
      <w:r w:rsidR="00E45AAE" w:rsidRPr="00B62D6C">
        <w:rPr>
          <w:rFonts w:eastAsiaTheme="minorHAnsi"/>
          <w:color w:val="000000"/>
          <w:sz w:val="22"/>
          <w:szCs w:val="22"/>
        </w:rPr>
        <w:t xml:space="preserve">W salach lekcyjnych powinna być zapewniona temperatura nie mniej niż 15 stopni Celsjusza. </w:t>
      </w:r>
    </w:p>
    <w:p w:rsidR="004237C1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</w:rPr>
        <w:t xml:space="preserve">16. </w:t>
      </w:r>
      <w:r w:rsidR="00E45AAE" w:rsidRPr="00B62D6C">
        <w:rPr>
          <w:rFonts w:eastAsiaTheme="minorHAnsi"/>
          <w:color w:val="000000"/>
          <w:sz w:val="22"/>
          <w:szCs w:val="22"/>
        </w:rPr>
        <w:t>W przypadku braku zapewn</w:t>
      </w:r>
      <w:r w:rsidRPr="00B62D6C">
        <w:rPr>
          <w:rFonts w:eastAsiaTheme="minorHAnsi"/>
          <w:color w:val="000000"/>
          <w:sz w:val="22"/>
          <w:szCs w:val="22"/>
        </w:rPr>
        <w:t>ienia odpowiedniej temperatury d</w:t>
      </w:r>
      <w:r w:rsidR="00E45AAE" w:rsidRPr="00B62D6C">
        <w:rPr>
          <w:rFonts w:eastAsiaTheme="minorHAnsi"/>
          <w:color w:val="000000"/>
          <w:sz w:val="22"/>
          <w:szCs w:val="22"/>
        </w:rPr>
        <w:t>yrektor może skrócić czas trwania zajęć.</w:t>
      </w:r>
      <w:r w:rsidR="00E45AAE"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E45AAE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17. </w:t>
      </w:r>
      <w:r w:rsidR="00E45AAE" w:rsidRPr="00B62D6C">
        <w:rPr>
          <w:rFonts w:eastAsiaTheme="minorHAnsi"/>
          <w:color w:val="000000"/>
          <w:sz w:val="22"/>
          <w:szCs w:val="22"/>
        </w:rPr>
        <w:t xml:space="preserve">Dyrektor może zawiesić czasowo zajęcia szkolne po powiadomieniu organu </w:t>
      </w:r>
      <w:r w:rsidRPr="00B62D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45AAE" w:rsidRPr="00B62D6C">
        <w:rPr>
          <w:rFonts w:eastAsiaTheme="minorHAnsi"/>
          <w:color w:val="000000"/>
          <w:sz w:val="22"/>
          <w:szCs w:val="22"/>
        </w:rPr>
        <w:t xml:space="preserve">prowadzącego jeżeli: </w:t>
      </w:r>
    </w:p>
    <w:p w:rsidR="00E45AAE" w:rsidRPr="00B62D6C" w:rsidRDefault="00E45AAE" w:rsidP="006651E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temperatura powietrza mierzona w dwóch kolejnych dniach poprzedzających zawieszenie zajęć wynosi minus 15 s</w:t>
      </w:r>
      <w:r w:rsidR="00523C6D">
        <w:rPr>
          <w:rFonts w:ascii="Arial" w:eastAsiaTheme="minorHAnsi" w:hAnsi="Arial" w:cs="Arial"/>
          <w:color w:val="000000"/>
        </w:rPr>
        <w:t>topni Celsjusza lub jest niższa;</w:t>
      </w:r>
      <w:r w:rsidRPr="00B62D6C">
        <w:rPr>
          <w:rFonts w:ascii="Arial" w:eastAsiaTheme="minorHAnsi" w:hAnsi="Arial" w:cs="Arial"/>
          <w:color w:val="000000"/>
        </w:rPr>
        <w:t xml:space="preserve"> </w:t>
      </w:r>
    </w:p>
    <w:p w:rsidR="00E45AAE" w:rsidRPr="00B62D6C" w:rsidRDefault="00E45AAE" w:rsidP="006651E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 xml:space="preserve">dojdzie do wystąpienia na danym terenie klęsk żywiołowych, epidemii lub innych sytuacji zagrażających zdrowiu uczniów. </w:t>
      </w:r>
    </w:p>
    <w:p w:rsidR="00E45AAE" w:rsidRP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</w:rPr>
      </w:pPr>
      <w:r w:rsidRPr="00B62D6C">
        <w:rPr>
          <w:rFonts w:eastAsiaTheme="minorHAnsi"/>
          <w:color w:val="000000"/>
          <w:sz w:val="22"/>
        </w:rPr>
        <w:t>18. W</w:t>
      </w:r>
      <w:r w:rsidR="00E45AAE" w:rsidRPr="00B62D6C">
        <w:rPr>
          <w:rFonts w:eastAsiaTheme="minorHAnsi"/>
          <w:color w:val="000000"/>
          <w:sz w:val="22"/>
        </w:rPr>
        <w:t xml:space="preserve"> pomieszczeniach szkolnych wychowania </w:t>
      </w:r>
      <w:r w:rsidR="0005567B">
        <w:rPr>
          <w:rFonts w:eastAsiaTheme="minorHAnsi"/>
          <w:color w:val="000000"/>
          <w:sz w:val="22"/>
        </w:rPr>
        <w:t>fizycznego,</w:t>
      </w:r>
      <w:r w:rsidR="00E45AAE" w:rsidRPr="00B62D6C">
        <w:rPr>
          <w:rFonts w:eastAsiaTheme="minorHAnsi"/>
          <w:color w:val="000000"/>
          <w:sz w:val="22"/>
        </w:rPr>
        <w:t xml:space="preserve"> kuchni, powinny znajdować się apteczki wyposażone w niezbędne środki do udzielania pierwszej pomocy. </w:t>
      </w:r>
    </w:p>
    <w:p w:rsidR="00B62D6C" w:rsidRDefault="004237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</w:rPr>
      </w:pPr>
      <w:r w:rsidRPr="00B62D6C">
        <w:rPr>
          <w:rFonts w:eastAsiaTheme="minorHAnsi"/>
          <w:color w:val="000000"/>
          <w:sz w:val="22"/>
        </w:rPr>
        <w:t xml:space="preserve">19. </w:t>
      </w:r>
      <w:r w:rsidR="00E45AAE" w:rsidRPr="00B62D6C">
        <w:rPr>
          <w:rFonts w:eastAsiaTheme="minorHAnsi"/>
          <w:color w:val="000000"/>
          <w:sz w:val="22"/>
        </w:rPr>
        <w:t>Uczniowie mogą przebywać w c</w:t>
      </w:r>
      <w:r w:rsidR="00523C6D">
        <w:rPr>
          <w:rFonts w:eastAsiaTheme="minorHAnsi"/>
          <w:color w:val="000000"/>
          <w:sz w:val="22"/>
        </w:rPr>
        <w:t>zasie przerw między</w:t>
      </w:r>
      <w:r w:rsidR="00E45AAE" w:rsidRPr="00B62D6C">
        <w:rPr>
          <w:rFonts w:eastAsiaTheme="minorHAnsi"/>
          <w:color w:val="000000"/>
          <w:sz w:val="22"/>
        </w:rPr>
        <w:t xml:space="preserve">lekcyjnych na boisku szkolnym </w:t>
      </w:r>
      <w:r w:rsidRPr="00B62D6C">
        <w:rPr>
          <w:rFonts w:eastAsiaTheme="minorHAnsi"/>
          <w:color w:val="000000"/>
          <w:sz w:val="22"/>
        </w:rPr>
        <w:br/>
      </w:r>
      <w:r w:rsidR="00E45AAE" w:rsidRPr="00B62D6C">
        <w:rPr>
          <w:rFonts w:eastAsiaTheme="minorHAnsi"/>
          <w:color w:val="000000"/>
          <w:sz w:val="22"/>
        </w:rPr>
        <w:t xml:space="preserve">w okresie od 1 września do 15 października i od 15 kwietnia do końca roku szkolnego, jeżeli pozwalają na to warunki atmosferyczne. </w:t>
      </w:r>
    </w:p>
    <w:p w:rsidR="00E45AAE" w:rsidRPr="00B62D6C" w:rsidRDefault="00C72CB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</w:rPr>
      </w:pPr>
      <w:r w:rsidRPr="00B62D6C">
        <w:rPr>
          <w:rFonts w:eastAsiaTheme="minorHAnsi"/>
          <w:color w:val="000000"/>
          <w:sz w:val="22"/>
        </w:rPr>
        <w:t xml:space="preserve">20. </w:t>
      </w:r>
      <w:r w:rsidR="00E45AAE" w:rsidRPr="00B62D6C">
        <w:rPr>
          <w:rFonts w:eastAsiaTheme="minorHAnsi"/>
          <w:color w:val="000000"/>
          <w:sz w:val="22"/>
        </w:rPr>
        <w:t>W czasie przerw opiekę nad uczniami w budynku szkolnym</w:t>
      </w:r>
      <w:r w:rsidR="00523C6D">
        <w:rPr>
          <w:rFonts w:eastAsiaTheme="minorHAnsi"/>
          <w:color w:val="000000"/>
          <w:sz w:val="22"/>
        </w:rPr>
        <w:t>,</w:t>
      </w:r>
      <w:r w:rsidR="00E45AAE" w:rsidRPr="00B62D6C">
        <w:rPr>
          <w:rFonts w:eastAsiaTheme="minorHAnsi"/>
          <w:color w:val="000000"/>
          <w:sz w:val="22"/>
        </w:rPr>
        <w:t xml:space="preserve"> jak i na boisku</w:t>
      </w:r>
      <w:r w:rsidR="00523C6D">
        <w:rPr>
          <w:rFonts w:eastAsiaTheme="minorHAnsi"/>
          <w:color w:val="000000"/>
          <w:sz w:val="22"/>
        </w:rPr>
        <w:t>,</w:t>
      </w:r>
      <w:r w:rsidR="00E45AAE" w:rsidRPr="00B62D6C">
        <w:rPr>
          <w:rFonts w:eastAsiaTheme="minorHAnsi"/>
          <w:color w:val="000000"/>
          <w:sz w:val="22"/>
        </w:rPr>
        <w:t xml:space="preserve"> sprawują nauczyciele wg harmonogramu dyżurów opracowanego przez zespół d</w:t>
      </w:r>
      <w:r w:rsidR="00523C6D">
        <w:rPr>
          <w:rFonts w:eastAsiaTheme="minorHAnsi"/>
          <w:color w:val="000000"/>
          <w:sz w:val="22"/>
        </w:rPr>
        <w:t>o spraw dyżurów nauczycielskich.</w:t>
      </w:r>
    </w:p>
    <w:p w:rsidR="003E3C64" w:rsidRPr="00B62D6C" w:rsidRDefault="00C72CB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21. </w:t>
      </w:r>
      <w:r w:rsidR="003E3C64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Zadania nauczyciela dyżurującego: </w:t>
      </w:r>
    </w:p>
    <w:p w:rsidR="003E3C64" w:rsidRPr="00B62D6C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n</w:t>
      </w:r>
      <w:r w:rsidR="003E3C64" w:rsidRPr="00B62D6C">
        <w:rPr>
          <w:rFonts w:ascii="Arial" w:eastAsiaTheme="minorHAnsi" w:hAnsi="Arial" w:cs="Arial"/>
          <w:color w:val="000000"/>
        </w:rPr>
        <w:t>auczyciel pełniący dyżur odpowiada za bezpieczeństwo dzieci oraz ład i p</w:t>
      </w:r>
      <w:r w:rsidRPr="00B62D6C">
        <w:rPr>
          <w:rFonts w:ascii="Arial" w:eastAsiaTheme="minorHAnsi" w:hAnsi="Arial" w:cs="Arial"/>
          <w:color w:val="000000"/>
        </w:rPr>
        <w:t>orządek na wyznaczonym odcinku;</w:t>
      </w:r>
    </w:p>
    <w:p w:rsidR="003E3C64" w:rsidRPr="00B62D6C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d</w:t>
      </w:r>
      <w:r w:rsidR="003E3C64" w:rsidRPr="00B62D6C">
        <w:rPr>
          <w:rFonts w:ascii="Arial" w:eastAsiaTheme="minorHAnsi" w:hAnsi="Arial" w:cs="Arial"/>
          <w:color w:val="000000"/>
        </w:rPr>
        <w:t>yżury rozpoczynają się przed pierwszą godziną lekcyjną o godz. 7.45, a kończą po zakończeniu zajęć</w:t>
      </w:r>
      <w:r w:rsidRPr="00B62D6C">
        <w:rPr>
          <w:rFonts w:ascii="Arial" w:eastAsiaTheme="minorHAnsi" w:hAnsi="Arial" w:cs="Arial"/>
          <w:color w:val="000000"/>
        </w:rPr>
        <w:t>;</w:t>
      </w:r>
      <w:r w:rsidR="003E3C64" w:rsidRPr="00B62D6C">
        <w:rPr>
          <w:rFonts w:ascii="Arial" w:eastAsiaTheme="minorHAnsi" w:hAnsi="Arial" w:cs="Arial"/>
          <w:color w:val="000000"/>
        </w:rPr>
        <w:t xml:space="preserve"> </w:t>
      </w:r>
    </w:p>
    <w:p w:rsidR="003E3C64" w:rsidRPr="00B62D6C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o</w:t>
      </w:r>
      <w:r w:rsidR="003E3C64" w:rsidRPr="00B62D6C">
        <w:rPr>
          <w:rFonts w:ascii="Arial" w:eastAsiaTheme="minorHAnsi" w:hAnsi="Arial" w:cs="Arial"/>
        </w:rPr>
        <w:t>bowiązkiem każdego nauczyciela jest sprowadzenie uczniów do szatni po zakończeniu lekcji</w:t>
      </w:r>
      <w:r w:rsidRPr="00B62D6C">
        <w:rPr>
          <w:rFonts w:ascii="Arial" w:eastAsiaTheme="minorHAnsi" w:hAnsi="Arial" w:cs="Arial"/>
        </w:rPr>
        <w:t>;</w:t>
      </w:r>
      <w:r w:rsidR="003E3C64" w:rsidRPr="00B62D6C">
        <w:rPr>
          <w:rFonts w:ascii="Arial" w:eastAsiaTheme="minorHAnsi" w:hAnsi="Arial" w:cs="Arial"/>
        </w:rPr>
        <w:t xml:space="preserve"> </w:t>
      </w:r>
    </w:p>
    <w:p w:rsidR="003E3C64" w:rsidRPr="00B62D6C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n</w:t>
      </w:r>
      <w:r w:rsidR="003E3C64" w:rsidRPr="00B62D6C">
        <w:rPr>
          <w:rFonts w:ascii="Arial" w:eastAsiaTheme="minorHAnsi" w:hAnsi="Arial" w:cs="Arial"/>
          <w:color w:val="000000"/>
        </w:rPr>
        <w:t>auczyciela dyżurującego powinna cechować aktywna postawa oraz oddziaływanie wychowawcze i kor</w:t>
      </w:r>
      <w:r w:rsidRPr="00B62D6C">
        <w:rPr>
          <w:rFonts w:ascii="Arial" w:eastAsiaTheme="minorHAnsi" w:hAnsi="Arial" w:cs="Arial"/>
          <w:color w:val="000000"/>
        </w:rPr>
        <w:t>ygujące złe zachowanie uczniów;</w:t>
      </w:r>
    </w:p>
    <w:p w:rsidR="003E3C64" w:rsidRPr="00B62D6C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w</w:t>
      </w:r>
      <w:r w:rsidR="003E3C64" w:rsidRPr="00B62D6C">
        <w:rPr>
          <w:rFonts w:ascii="Arial" w:eastAsiaTheme="minorHAnsi" w:hAnsi="Arial" w:cs="Arial"/>
          <w:color w:val="000000"/>
        </w:rPr>
        <w:t xml:space="preserve"> czasie korzystania z boiska w okresie jesienno – wiosennym, opiekę sprawują nauczyciele dyżurujący po jednej osobie z każdego piętra, druga pozostaje </w:t>
      </w:r>
      <w:r w:rsidR="00B62D6C">
        <w:rPr>
          <w:rFonts w:ascii="Arial" w:eastAsiaTheme="minorHAnsi" w:hAnsi="Arial" w:cs="Arial"/>
          <w:color w:val="000000"/>
        </w:rPr>
        <w:br/>
      </w:r>
      <w:r w:rsidR="003E3C64" w:rsidRPr="00B62D6C">
        <w:rPr>
          <w:rFonts w:ascii="Arial" w:eastAsiaTheme="minorHAnsi" w:hAnsi="Arial" w:cs="Arial"/>
          <w:color w:val="000000"/>
        </w:rPr>
        <w:t>w budynku i pełni dyżur na odpowiednim piętrze</w:t>
      </w:r>
      <w:r w:rsidRPr="00B62D6C">
        <w:rPr>
          <w:rFonts w:ascii="Arial" w:eastAsiaTheme="minorHAnsi" w:hAnsi="Arial" w:cs="Arial"/>
          <w:color w:val="000000"/>
        </w:rPr>
        <w:t>;</w:t>
      </w:r>
      <w:r w:rsidR="003E3C64" w:rsidRPr="00B62D6C">
        <w:rPr>
          <w:rFonts w:ascii="Arial" w:eastAsiaTheme="minorHAnsi" w:hAnsi="Arial" w:cs="Arial"/>
          <w:color w:val="000000"/>
        </w:rPr>
        <w:t xml:space="preserve"> </w:t>
      </w:r>
    </w:p>
    <w:p w:rsidR="003E3C64" w:rsidRPr="00B62D6C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w</w:t>
      </w:r>
      <w:r w:rsidR="003E3C64" w:rsidRPr="00B62D6C">
        <w:rPr>
          <w:rFonts w:ascii="Arial" w:eastAsiaTheme="minorHAnsi" w:hAnsi="Arial" w:cs="Arial"/>
          <w:color w:val="000000"/>
        </w:rPr>
        <w:t xml:space="preserve"> przypadkach zauważonych niedyspozycji uczniów, obowiązkiem nauczyciela jest skierowanie ucznia </w:t>
      </w:r>
      <w:r w:rsidRPr="00B62D6C">
        <w:rPr>
          <w:rFonts w:ascii="Arial" w:eastAsiaTheme="minorHAnsi" w:hAnsi="Arial" w:cs="Arial"/>
          <w:color w:val="000000"/>
        </w:rPr>
        <w:t>do gabinetu pomocy lekarskiej, o</w:t>
      </w:r>
      <w:r w:rsidR="003E3C64" w:rsidRPr="00B62D6C">
        <w:rPr>
          <w:rFonts w:ascii="Arial" w:eastAsiaTheme="minorHAnsi" w:hAnsi="Arial" w:cs="Arial"/>
          <w:color w:val="000000"/>
        </w:rPr>
        <w:t xml:space="preserve"> zaistniały</w:t>
      </w:r>
      <w:r w:rsidRPr="00B62D6C">
        <w:rPr>
          <w:rFonts w:ascii="Arial" w:eastAsiaTheme="minorHAnsi" w:hAnsi="Arial" w:cs="Arial"/>
          <w:color w:val="000000"/>
        </w:rPr>
        <w:t>ch wypadkach należy powiadomić d</w:t>
      </w:r>
      <w:r w:rsidR="003E3C64" w:rsidRPr="00B62D6C">
        <w:rPr>
          <w:rFonts w:ascii="Arial" w:eastAsiaTheme="minorHAnsi" w:hAnsi="Arial" w:cs="Arial"/>
          <w:color w:val="000000"/>
        </w:rPr>
        <w:t xml:space="preserve">yrektora </w:t>
      </w:r>
      <w:r w:rsidRPr="00B62D6C">
        <w:rPr>
          <w:rFonts w:ascii="Arial" w:eastAsiaTheme="minorHAnsi" w:hAnsi="Arial" w:cs="Arial"/>
          <w:color w:val="000000"/>
        </w:rPr>
        <w:t>s</w:t>
      </w:r>
      <w:r w:rsidR="003E3C64" w:rsidRPr="00B62D6C">
        <w:rPr>
          <w:rFonts w:ascii="Arial" w:eastAsiaTheme="minorHAnsi" w:hAnsi="Arial" w:cs="Arial"/>
          <w:color w:val="000000"/>
        </w:rPr>
        <w:t>zkoły</w:t>
      </w:r>
      <w:r w:rsidRPr="00B62D6C">
        <w:rPr>
          <w:rFonts w:ascii="Arial" w:eastAsiaTheme="minorHAnsi" w:hAnsi="Arial" w:cs="Arial"/>
          <w:color w:val="000000"/>
        </w:rPr>
        <w:t>;</w:t>
      </w:r>
      <w:r w:rsidR="003E3C64" w:rsidRPr="00B62D6C">
        <w:rPr>
          <w:rFonts w:ascii="Arial" w:eastAsiaTheme="minorHAnsi" w:hAnsi="Arial" w:cs="Arial"/>
          <w:color w:val="000000"/>
        </w:rPr>
        <w:t xml:space="preserve"> </w:t>
      </w:r>
    </w:p>
    <w:p w:rsidR="00523C6D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n</w:t>
      </w:r>
      <w:r w:rsidR="003E3C64" w:rsidRPr="00B62D6C">
        <w:rPr>
          <w:rFonts w:ascii="Arial" w:eastAsiaTheme="minorHAnsi" w:hAnsi="Arial" w:cs="Arial"/>
          <w:color w:val="000000"/>
        </w:rPr>
        <w:t>auczyciele pełniący dyżur na parterze mają obowiązek przeciwdziała</w:t>
      </w:r>
      <w:r w:rsidRPr="00B62D6C">
        <w:rPr>
          <w:rFonts w:ascii="Arial" w:eastAsiaTheme="minorHAnsi" w:hAnsi="Arial" w:cs="Arial"/>
          <w:color w:val="000000"/>
        </w:rPr>
        <w:t xml:space="preserve">ć wychodzeniu uczniów z budynku szkolnego; </w:t>
      </w:r>
    </w:p>
    <w:p w:rsidR="003E3C64" w:rsidRPr="00B62D6C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n</w:t>
      </w:r>
      <w:r w:rsidR="003E3C64" w:rsidRPr="00B62D6C">
        <w:rPr>
          <w:rFonts w:ascii="Arial" w:eastAsiaTheme="minorHAnsi" w:hAnsi="Arial" w:cs="Arial"/>
          <w:color w:val="000000"/>
        </w:rPr>
        <w:t xml:space="preserve">auczyciele pełniący dyżur nie dopuszczają do przebywania osób niepowołanych </w:t>
      </w:r>
      <w:r w:rsidR="00B62D6C">
        <w:rPr>
          <w:rFonts w:ascii="Arial" w:eastAsiaTheme="minorHAnsi" w:hAnsi="Arial" w:cs="Arial"/>
          <w:color w:val="000000"/>
        </w:rPr>
        <w:br/>
      </w:r>
      <w:r w:rsidR="003E3C64" w:rsidRPr="00B62D6C">
        <w:rPr>
          <w:rFonts w:ascii="Arial" w:eastAsiaTheme="minorHAnsi" w:hAnsi="Arial" w:cs="Arial"/>
          <w:color w:val="000000"/>
        </w:rPr>
        <w:t>w budynku szkoły podczas przerwy</w:t>
      </w:r>
      <w:r w:rsidRPr="00B62D6C">
        <w:rPr>
          <w:rFonts w:ascii="Arial" w:eastAsiaTheme="minorHAnsi" w:hAnsi="Arial" w:cs="Arial"/>
          <w:color w:val="000000"/>
        </w:rPr>
        <w:t>;</w:t>
      </w:r>
      <w:r w:rsidR="003E3C64" w:rsidRPr="00B62D6C">
        <w:rPr>
          <w:rFonts w:ascii="Arial" w:eastAsiaTheme="minorHAnsi" w:hAnsi="Arial" w:cs="Arial"/>
          <w:color w:val="000000"/>
        </w:rPr>
        <w:t xml:space="preserve"> </w:t>
      </w:r>
    </w:p>
    <w:p w:rsidR="003E3C64" w:rsidRPr="00B62D6C" w:rsidRDefault="00C72CBD" w:rsidP="006651E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n</w:t>
      </w:r>
      <w:r w:rsidR="003E3C64" w:rsidRPr="00B62D6C">
        <w:rPr>
          <w:rFonts w:ascii="Arial" w:eastAsiaTheme="minorHAnsi" w:hAnsi="Arial" w:cs="Arial"/>
          <w:color w:val="000000"/>
        </w:rPr>
        <w:t>auczyciel zgłasza dyrektorowi szkoły pobyt na tere</w:t>
      </w:r>
      <w:r w:rsidRPr="00B62D6C">
        <w:rPr>
          <w:rFonts w:ascii="Arial" w:eastAsiaTheme="minorHAnsi" w:hAnsi="Arial" w:cs="Arial"/>
          <w:color w:val="000000"/>
        </w:rPr>
        <w:t>nie budynku osób niepowołanych;</w:t>
      </w:r>
    </w:p>
    <w:p w:rsidR="003E3C64" w:rsidRPr="00B62D6C" w:rsidRDefault="00C72CBD" w:rsidP="006651E3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n</w:t>
      </w:r>
      <w:r w:rsidR="003E3C64" w:rsidRPr="00B62D6C">
        <w:rPr>
          <w:rFonts w:ascii="Arial" w:eastAsiaTheme="minorHAnsi" w:hAnsi="Arial" w:cs="Arial"/>
          <w:color w:val="000000"/>
        </w:rPr>
        <w:t>auczyciel zastępujący nieobecnego w pracy pełni za niego dyżur.</w:t>
      </w:r>
    </w:p>
    <w:p w:rsidR="003E3C64" w:rsidRPr="00B62D6C" w:rsidRDefault="00C72CB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22</w:t>
      </w:r>
      <w:r w:rsidR="003E3C64" w:rsidRPr="00B62D6C">
        <w:rPr>
          <w:rFonts w:eastAsiaTheme="minorHAnsi"/>
          <w:color w:val="000000"/>
          <w:sz w:val="22"/>
          <w:szCs w:val="22"/>
          <w:lang w:eastAsia="en-US"/>
        </w:rPr>
        <w:t xml:space="preserve">. W czasie przerw uczniowie nie mogą przebywać w salach lekcyjnych bez nadzoru nauczyciela. </w:t>
      </w:r>
    </w:p>
    <w:p w:rsidR="003E3C64" w:rsidRPr="00B62D6C" w:rsidRDefault="00C72CB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23</w:t>
      </w:r>
      <w:r w:rsidR="003E3C64" w:rsidRPr="00B62D6C">
        <w:rPr>
          <w:rFonts w:eastAsiaTheme="minorHAnsi"/>
          <w:color w:val="000000"/>
          <w:sz w:val="22"/>
          <w:szCs w:val="22"/>
          <w:lang w:eastAsia="en-US"/>
        </w:rPr>
        <w:t>. W czasie zajęć wychowania fizycznego obowiązkowych i nadobowiązkowych oraz</w:t>
      </w:r>
      <w:r w:rsidR="00C431F1" w:rsidRPr="00B62D6C">
        <w:rPr>
          <w:rFonts w:eastAsiaTheme="minorHAnsi"/>
          <w:color w:val="000000"/>
          <w:sz w:val="22"/>
          <w:szCs w:val="22"/>
          <w:lang w:eastAsia="en-US"/>
        </w:rPr>
        <w:br/>
      </w:r>
      <w:r w:rsidR="003E3C64" w:rsidRPr="00B62D6C">
        <w:rPr>
          <w:rFonts w:eastAsiaTheme="minorHAnsi"/>
          <w:color w:val="000000"/>
          <w:sz w:val="22"/>
          <w:szCs w:val="22"/>
          <w:lang w:eastAsia="en-US"/>
        </w:rPr>
        <w:t xml:space="preserve"> w czasie zawodów sportowych, uczniowie nie mogą pozostawać bez nadzoru osób do tego upoważnionych. </w:t>
      </w:r>
    </w:p>
    <w:p w:rsidR="003E3C64" w:rsidRPr="00B62D6C" w:rsidRDefault="00C72CB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24</w:t>
      </w:r>
      <w:r w:rsidR="003E3C64" w:rsidRPr="00B62D6C">
        <w:rPr>
          <w:rFonts w:eastAsiaTheme="minorHAnsi"/>
          <w:color w:val="000000"/>
          <w:sz w:val="22"/>
          <w:szCs w:val="22"/>
          <w:lang w:eastAsia="en-US"/>
        </w:rPr>
        <w:t xml:space="preserve">. Udział uczniów w pracach na rzecz szkoły i środowiska może mieć miejsce, po zaopatrzeniu ich w odpowiedni sprzęt, zapewnieniu odpowiedniej opieki i bezpiecznych warunków pracy . </w:t>
      </w:r>
    </w:p>
    <w:p w:rsidR="003E3C64" w:rsidRPr="00B62D6C" w:rsidRDefault="00C72CBD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25</w:t>
      </w:r>
      <w:r w:rsidR="003E3C64" w:rsidRPr="00B62D6C">
        <w:rPr>
          <w:rFonts w:eastAsiaTheme="minorHAnsi"/>
          <w:color w:val="000000"/>
          <w:sz w:val="22"/>
          <w:szCs w:val="22"/>
          <w:lang w:eastAsia="en-US"/>
        </w:rPr>
        <w:t xml:space="preserve">. Bezpieczeństwo dzieci i młodzieży w czasie zajęć organizowanych przez szkołę poza jej terenem określają odrębne przepisy. </w:t>
      </w:r>
    </w:p>
    <w:p w:rsidR="003E3C64" w:rsidRPr="00B62D6C" w:rsidRDefault="00C72CBD" w:rsidP="006651E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color w:val="000000"/>
          <w:sz w:val="22"/>
          <w:szCs w:val="22"/>
          <w:lang w:eastAsia="en-US"/>
        </w:rPr>
        <w:t>26</w:t>
      </w:r>
      <w:r w:rsidR="003E3C64" w:rsidRPr="00B62D6C">
        <w:rPr>
          <w:rFonts w:eastAsiaTheme="minorHAnsi"/>
          <w:color w:val="000000"/>
          <w:sz w:val="22"/>
          <w:szCs w:val="22"/>
          <w:lang w:eastAsia="en-US"/>
        </w:rPr>
        <w:t>. Za dowóz i powrót dziecka spoza rejonu szkoły odpowiedzialni są rodzice dziecka.</w:t>
      </w:r>
    </w:p>
    <w:p w:rsidR="003E3C64" w:rsidRPr="00B62D6C" w:rsidRDefault="009F1217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B62D6C">
        <w:rPr>
          <w:rFonts w:eastAsiaTheme="minorHAnsi"/>
          <w:bCs/>
          <w:color w:val="000000"/>
          <w:sz w:val="22"/>
          <w:szCs w:val="22"/>
          <w:lang w:eastAsia="en-US"/>
        </w:rPr>
        <w:t>27</w:t>
      </w:r>
      <w:r w:rsidR="003E3C64" w:rsidRPr="00B62D6C">
        <w:rPr>
          <w:rFonts w:eastAsiaTheme="minorHAnsi"/>
          <w:bCs/>
          <w:color w:val="000000"/>
          <w:sz w:val="22"/>
          <w:szCs w:val="22"/>
          <w:lang w:eastAsia="en-US"/>
        </w:rPr>
        <w:t>. Osoby zapewniające dziecku bezpieczeństwo od momentu wejścia do szko</w:t>
      </w:r>
      <w:r w:rsidR="00C431F1" w:rsidRPr="00B62D6C">
        <w:rPr>
          <w:rFonts w:eastAsiaTheme="minorHAnsi"/>
          <w:bCs/>
          <w:color w:val="000000"/>
          <w:sz w:val="22"/>
          <w:szCs w:val="22"/>
          <w:lang w:eastAsia="en-US"/>
        </w:rPr>
        <w:t>ły do wyjścia oraz przepisy BHP:</w:t>
      </w:r>
      <w:r w:rsidR="003E3C64" w:rsidRPr="00B62D6C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3E3C64" w:rsidRPr="00523C6D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  <w:bCs/>
        </w:rPr>
        <w:t>z</w:t>
      </w:r>
      <w:r w:rsidR="003E3C64" w:rsidRPr="00B62D6C">
        <w:rPr>
          <w:rFonts w:ascii="Arial" w:eastAsiaTheme="minorHAnsi" w:hAnsi="Arial" w:cs="Arial"/>
        </w:rPr>
        <w:t>a bezpieczeństwo uczniów na 15 minut przed pierwszym dzwonkiem i w czasie prz</w:t>
      </w:r>
      <w:r w:rsidR="00523C6D">
        <w:rPr>
          <w:rFonts w:ascii="Arial" w:eastAsiaTheme="minorHAnsi" w:hAnsi="Arial" w:cs="Arial"/>
        </w:rPr>
        <w:t xml:space="preserve">erw </w:t>
      </w:r>
      <w:r w:rsidR="003E3C64" w:rsidRPr="00523C6D">
        <w:rPr>
          <w:rFonts w:ascii="Arial" w:eastAsiaTheme="minorHAnsi" w:hAnsi="Arial" w:cs="Arial"/>
        </w:rPr>
        <w:t>odpowiadają nauczyciele dyżurujący (zgodnie</w:t>
      </w:r>
      <w:r w:rsidRPr="00523C6D">
        <w:rPr>
          <w:rFonts w:ascii="Arial" w:eastAsiaTheme="minorHAnsi" w:hAnsi="Arial" w:cs="Arial"/>
        </w:rPr>
        <w:t xml:space="preserve"> z regulaminem </w:t>
      </w:r>
      <w:r w:rsidR="00523C6D">
        <w:rPr>
          <w:rFonts w:ascii="Arial" w:eastAsiaTheme="minorHAnsi" w:hAnsi="Arial" w:cs="Arial"/>
        </w:rPr>
        <w:br/>
      </w:r>
      <w:r w:rsidRPr="00523C6D">
        <w:rPr>
          <w:rFonts w:ascii="Arial" w:eastAsiaTheme="minorHAnsi" w:hAnsi="Arial" w:cs="Arial"/>
        </w:rPr>
        <w:t>i harmonogramem);</w:t>
      </w:r>
      <w:r w:rsidR="003E3C64" w:rsidRPr="00523C6D">
        <w:rPr>
          <w:rFonts w:ascii="Arial" w:eastAsiaTheme="minorHAnsi" w:hAnsi="Arial" w:cs="Arial"/>
        </w:rPr>
        <w:t xml:space="preserve">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n</w:t>
      </w:r>
      <w:r w:rsidR="003E3C64" w:rsidRPr="00B62D6C">
        <w:rPr>
          <w:rFonts w:ascii="Arial" w:eastAsiaTheme="minorHAnsi" w:hAnsi="Arial" w:cs="Arial"/>
        </w:rPr>
        <w:t xml:space="preserve">auczyciel prowadzący ostatnie zajęcia z daną klasą czy grupą opiekuje się uczniami </w:t>
      </w:r>
    </w:p>
    <w:p w:rsidR="003E3C64" w:rsidRPr="00B62D6C" w:rsidRDefault="003E3C64" w:rsidP="006651E3">
      <w:pPr>
        <w:pStyle w:val="Akapitzlist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a</w:t>
      </w:r>
      <w:r w:rsidR="00C431F1" w:rsidRPr="00B62D6C">
        <w:rPr>
          <w:rFonts w:ascii="Arial" w:eastAsiaTheme="minorHAnsi" w:hAnsi="Arial" w:cs="Arial"/>
        </w:rPr>
        <w:t>ż do momentu sprowadzenia do szatni</w:t>
      </w:r>
      <w:r w:rsidR="009F1217" w:rsidRPr="00B62D6C">
        <w:rPr>
          <w:rFonts w:ascii="Arial" w:eastAsiaTheme="minorHAnsi" w:hAnsi="Arial" w:cs="Arial"/>
        </w:rPr>
        <w:t>;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w</w:t>
      </w:r>
      <w:r w:rsidR="003E3C64" w:rsidRPr="00B62D6C">
        <w:rPr>
          <w:rFonts w:ascii="Arial" w:eastAsiaTheme="minorHAnsi" w:hAnsi="Arial" w:cs="Arial"/>
        </w:rPr>
        <w:t>ychowawcy klas zobowiązani są do zapoznania swoich wychowanków ze strukturą organizacyjną szkoły i jej otoczenia, z zasadami bh</w:t>
      </w:r>
      <w:r w:rsidRPr="00B62D6C">
        <w:rPr>
          <w:rFonts w:ascii="Arial" w:eastAsiaTheme="minorHAnsi" w:hAnsi="Arial" w:cs="Arial"/>
        </w:rPr>
        <w:t>p, obowiązkami i prawami ucznia;</w:t>
      </w:r>
      <w:r w:rsidR="003E3C64" w:rsidRPr="00B62D6C">
        <w:rPr>
          <w:rFonts w:ascii="Arial" w:eastAsiaTheme="minorHAnsi" w:hAnsi="Arial" w:cs="Arial"/>
        </w:rPr>
        <w:t xml:space="preserve">.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z</w:t>
      </w:r>
      <w:r w:rsidR="003E3C64" w:rsidRPr="00B62D6C">
        <w:rPr>
          <w:rFonts w:ascii="Arial" w:eastAsiaTheme="minorHAnsi" w:hAnsi="Arial" w:cs="Arial"/>
        </w:rPr>
        <w:t>asady opieki i bezpieczeństwa uczniów podczas zajęć poza terenem szko</w:t>
      </w:r>
      <w:r w:rsidRPr="00B62D6C">
        <w:rPr>
          <w:rFonts w:ascii="Arial" w:eastAsiaTheme="minorHAnsi" w:hAnsi="Arial" w:cs="Arial"/>
        </w:rPr>
        <w:t>ły określają odrębne przepisy;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n</w:t>
      </w:r>
      <w:r w:rsidR="003E3C64" w:rsidRPr="00B62D6C">
        <w:rPr>
          <w:rFonts w:ascii="Arial" w:eastAsiaTheme="minorHAnsi" w:hAnsi="Arial" w:cs="Arial"/>
        </w:rPr>
        <w:t>a boisku szkolnym poza zajęciami szkolnymi dziecko przebywa na odpowiedz</w:t>
      </w:r>
      <w:r w:rsidRPr="00B62D6C">
        <w:rPr>
          <w:rFonts w:ascii="Arial" w:eastAsiaTheme="minorHAnsi" w:hAnsi="Arial" w:cs="Arial"/>
        </w:rPr>
        <w:t>ialność rodziców lub opiekunów;</w:t>
      </w:r>
      <w:r w:rsidR="003E3C64" w:rsidRPr="00B62D6C">
        <w:rPr>
          <w:rFonts w:ascii="Arial" w:eastAsiaTheme="minorHAnsi" w:hAnsi="Arial" w:cs="Arial"/>
        </w:rPr>
        <w:t xml:space="preserve">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p</w:t>
      </w:r>
      <w:r w:rsidR="003E3C64" w:rsidRPr="00B62D6C">
        <w:rPr>
          <w:rFonts w:ascii="Arial" w:eastAsiaTheme="minorHAnsi" w:hAnsi="Arial" w:cs="Arial"/>
        </w:rPr>
        <w:t>lan ewakuacji umieszcza się w widocznym miejscu , w sposób zapew</w:t>
      </w:r>
      <w:r w:rsidRPr="00B62D6C">
        <w:rPr>
          <w:rFonts w:ascii="Arial" w:eastAsiaTheme="minorHAnsi" w:hAnsi="Arial" w:cs="Arial"/>
        </w:rPr>
        <w:t>niający łatwy do niego dostęp;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d</w:t>
      </w:r>
      <w:r w:rsidR="003E3C64" w:rsidRPr="00B62D6C">
        <w:rPr>
          <w:rFonts w:ascii="Arial" w:eastAsiaTheme="minorHAnsi" w:hAnsi="Arial" w:cs="Arial"/>
        </w:rPr>
        <w:t>rogi ewakuacyjne oznacza</w:t>
      </w:r>
      <w:r w:rsidRPr="00B62D6C">
        <w:rPr>
          <w:rFonts w:ascii="Arial" w:eastAsiaTheme="minorHAnsi" w:hAnsi="Arial" w:cs="Arial"/>
        </w:rPr>
        <w:t xml:space="preserve"> się w sposób wyraźny i trwały;</w:t>
      </w:r>
      <w:r w:rsidR="003E3C64" w:rsidRPr="00B62D6C">
        <w:rPr>
          <w:rFonts w:ascii="Arial" w:eastAsiaTheme="minorHAnsi" w:hAnsi="Arial" w:cs="Arial"/>
        </w:rPr>
        <w:t xml:space="preserve">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p</w:t>
      </w:r>
      <w:r w:rsidR="003E3C64" w:rsidRPr="00B62D6C">
        <w:rPr>
          <w:rFonts w:ascii="Arial" w:eastAsiaTheme="minorHAnsi" w:hAnsi="Arial" w:cs="Arial"/>
        </w:rPr>
        <w:t>race remontowe, naprawcze i instalacyjne w pomieszczeniach przeprowadza się pod nieobecność uczniów w tych pomieszczeni</w:t>
      </w:r>
      <w:r w:rsidRPr="00B62D6C">
        <w:rPr>
          <w:rFonts w:ascii="Arial" w:eastAsiaTheme="minorHAnsi" w:hAnsi="Arial" w:cs="Arial"/>
        </w:rPr>
        <w:t>ach;</w:t>
      </w:r>
      <w:r w:rsidR="003E3C64" w:rsidRPr="00B62D6C">
        <w:rPr>
          <w:rFonts w:ascii="Arial" w:eastAsiaTheme="minorHAnsi" w:hAnsi="Arial" w:cs="Arial"/>
        </w:rPr>
        <w:t xml:space="preserve">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w</w:t>
      </w:r>
      <w:r w:rsidR="003E3C64" w:rsidRPr="00B62D6C">
        <w:rPr>
          <w:rFonts w:ascii="Arial" w:eastAsiaTheme="minorHAnsi" w:hAnsi="Arial" w:cs="Arial"/>
        </w:rPr>
        <w:t>yposażenie szkoły posiada od</w:t>
      </w:r>
      <w:r w:rsidRPr="00B62D6C">
        <w:rPr>
          <w:rFonts w:ascii="Arial" w:eastAsiaTheme="minorHAnsi" w:hAnsi="Arial" w:cs="Arial"/>
        </w:rPr>
        <w:t>powiednie atesty i certyfikaty;</w:t>
      </w:r>
      <w:r w:rsidR="003E3C64" w:rsidRPr="00B62D6C">
        <w:rPr>
          <w:rFonts w:ascii="Arial" w:eastAsiaTheme="minorHAnsi" w:hAnsi="Arial" w:cs="Arial"/>
        </w:rPr>
        <w:t xml:space="preserve">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ż</w:t>
      </w:r>
      <w:r w:rsidR="003E3C64" w:rsidRPr="00B62D6C">
        <w:rPr>
          <w:rFonts w:ascii="Arial" w:eastAsiaTheme="minorHAnsi" w:hAnsi="Arial" w:cs="Arial"/>
        </w:rPr>
        <w:t>adne zajęcia nie mogą odbywać się bez obecno</w:t>
      </w:r>
      <w:r w:rsidRPr="00B62D6C">
        <w:rPr>
          <w:rFonts w:ascii="Arial" w:eastAsiaTheme="minorHAnsi" w:hAnsi="Arial" w:cs="Arial"/>
        </w:rPr>
        <w:t>ści upoważnionej do tego osoby;</w:t>
      </w:r>
      <w:r w:rsidR="003E3C64" w:rsidRPr="00B62D6C">
        <w:rPr>
          <w:rFonts w:ascii="Arial" w:eastAsiaTheme="minorHAnsi" w:hAnsi="Arial" w:cs="Arial"/>
        </w:rPr>
        <w:t xml:space="preserve"> </w:t>
      </w:r>
    </w:p>
    <w:p w:rsidR="003E3C64" w:rsidRPr="00656FB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b</w:t>
      </w:r>
      <w:r w:rsidR="003E3C64" w:rsidRPr="00B62D6C">
        <w:rPr>
          <w:rFonts w:ascii="Arial" w:eastAsiaTheme="minorHAnsi" w:hAnsi="Arial" w:cs="Arial"/>
        </w:rPr>
        <w:t>ramki i kosze do gry oraz inne urządzenia są</w:t>
      </w:r>
      <w:r w:rsidRPr="00523C6D">
        <w:rPr>
          <w:rFonts w:ascii="Arial" w:eastAsiaTheme="minorHAnsi" w:hAnsi="Arial" w:cs="Arial"/>
          <w:color w:val="FF0000"/>
        </w:rPr>
        <w:t xml:space="preserve"> </w:t>
      </w:r>
      <w:r w:rsidRPr="00656FBC">
        <w:rPr>
          <w:rFonts w:ascii="Arial" w:eastAsiaTheme="minorHAnsi" w:hAnsi="Arial" w:cs="Arial"/>
        </w:rPr>
        <w:t>mocowane na stałe do podłoża;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s</w:t>
      </w:r>
      <w:r w:rsidR="003E3C64" w:rsidRPr="00B62D6C">
        <w:rPr>
          <w:rFonts w:ascii="Arial" w:eastAsiaTheme="minorHAnsi" w:hAnsi="Arial" w:cs="Arial"/>
        </w:rPr>
        <w:t>tan techniczny urządzeń i sprzętu sportowego sprawd</w:t>
      </w:r>
      <w:r w:rsidRPr="00B62D6C">
        <w:rPr>
          <w:rFonts w:ascii="Arial" w:eastAsiaTheme="minorHAnsi" w:hAnsi="Arial" w:cs="Arial"/>
        </w:rPr>
        <w:t>za się przed każdymi zajęciami;</w:t>
      </w:r>
      <w:r w:rsidR="003E3C64" w:rsidRPr="00B62D6C">
        <w:rPr>
          <w:rFonts w:ascii="Arial" w:eastAsiaTheme="minorHAnsi" w:hAnsi="Arial" w:cs="Arial"/>
        </w:rPr>
        <w:t xml:space="preserve">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w</w:t>
      </w:r>
      <w:r w:rsidR="003E3C64" w:rsidRPr="00B62D6C">
        <w:rPr>
          <w:rFonts w:ascii="Arial" w:eastAsiaTheme="minorHAnsi" w:hAnsi="Arial" w:cs="Arial"/>
        </w:rPr>
        <w:t xml:space="preserve"> salach i na boiskach oraz w miejscach wyznaczonych do uprawiania ćwiczeń fizycznych, gier i zabaw umieszcza się tablice informacyjne określające zasady bezpiecznego użytkowania</w:t>
      </w:r>
      <w:r w:rsidRPr="00B62D6C">
        <w:rPr>
          <w:rFonts w:ascii="Arial" w:eastAsiaTheme="minorHAnsi" w:hAnsi="Arial" w:cs="Arial"/>
        </w:rPr>
        <w:t xml:space="preserve"> urządzeń i sprzętu sportowego;</w:t>
      </w:r>
      <w:r w:rsidR="003E3C64" w:rsidRPr="00B62D6C">
        <w:rPr>
          <w:rFonts w:ascii="Arial" w:eastAsiaTheme="minorHAnsi" w:hAnsi="Arial" w:cs="Arial"/>
        </w:rPr>
        <w:t xml:space="preserve"> </w:t>
      </w:r>
    </w:p>
    <w:p w:rsidR="009F1217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p</w:t>
      </w:r>
      <w:r w:rsidR="003E3C64" w:rsidRPr="00B62D6C">
        <w:rPr>
          <w:rFonts w:ascii="Arial" w:eastAsiaTheme="minorHAnsi" w:hAnsi="Arial" w:cs="Arial"/>
        </w:rPr>
        <w:t>racownik szkoły, który był świadkiem lub otrzymał informację o wypadku, niezwłocznie zapewnia poszkodowanemu opiekę - w szczególności sprowadzając fachową pomoc medyczną , w miarę możliwości udzielając po</w:t>
      </w:r>
      <w:r w:rsidRPr="00B62D6C">
        <w:rPr>
          <w:rFonts w:ascii="Arial" w:eastAsiaTheme="minorHAnsi" w:hAnsi="Arial" w:cs="Arial"/>
        </w:rPr>
        <w:t xml:space="preserve">szkodowanemu pierwszej pomocy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o każdym wypadku</w:t>
      </w:r>
      <w:r w:rsidR="003E3C64" w:rsidRPr="00B62D6C">
        <w:rPr>
          <w:rFonts w:ascii="Arial" w:eastAsiaTheme="minorHAnsi" w:hAnsi="Arial" w:cs="Arial"/>
        </w:rPr>
        <w:t xml:space="preserve"> należy niezwłocznie powiadomić : </w:t>
      </w:r>
    </w:p>
    <w:p w:rsidR="003E3C64" w:rsidRPr="00B62D6C" w:rsidRDefault="009F1217" w:rsidP="006651E3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>rodziców</w:t>
      </w:r>
      <w:r w:rsidR="003E3C64" w:rsidRPr="00B62D6C">
        <w:rPr>
          <w:rFonts w:ascii="Arial" w:eastAsiaTheme="minorHAnsi" w:hAnsi="Arial" w:cs="Arial"/>
        </w:rPr>
        <w:t xml:space="preserve"> poszkodowanego</w:t>
      </w:r>
    </w:p>
    <w:p w:rsidR="003E3C64" w:rsidRPr="00B62D6C" w:rsidRDefault="003E3C64" w:rsidP="006651E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 xml:space="preserve">pracownika służby bhp </w:t>
      </w:r>
    </w:p>
    <w:p w:rsidR="009F1217" w:rsidRPr="00B62D6C" w:rsidRDefault="003E3C64" w:rsidP="006651E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</w:rPr>
        <w:t xml:space="preserve">społecznego inspektora pracy 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/>
        </w:rPr>
      </w:pPr>
      <w:r w:rsidRPr="00B62D6C">
        <w:rPr>
          <w:rFonts w:ascii="Arial" w:eastAsiaTheme="minorHAnsi" w:hAnsi="Arial" w:cs="Arial"/>
          <w:color w:val="000000"/>
        </w:rPr>
        <w:t>o</w:t>
      </w:r>
      <w:r w:rsidR="003E3C64" w:rsidRPr="00B62D6C">
        <w:rPr>
          <w:rFonts w:ascii="Arial" w:eastAsiaTheme="minorHAnsi" w:hAnsi="Arial" w:cs="Arial"/>
          <w:color w:val="000000"/>
        </w:rPr>
        <w:t xml:space="preserve"> wypadku , do którego doszło w wyniku zatruci</w:t>
      </w:r>
      <w:r w:rsidR="003432B3" w:rsidRPr="00B62D6C">
        <w:rPr>
          <w:rFonts w:ascii="Arial" w:eastAsiaTheme="minorHAnsi" w:hAnsi="Arial" w:cs="Arial"/>
          <w:color w:val="000000"/>
        </w:rPr>
        <w:t xml:space="preserve">a , zawiadamia się Państwowego </w:t>
      </w:r>
      <w:r w:rsidR="003E3C64" w:rsidRPr="00B62D6C">
        <w:rPr>
          <w:rFonts w:ascii="Arial" w:eastAsiaTheme="minorHAnsi" w:hAnsi="Arial" w:cs="Arial"/>
          <w:color w:val="000000"/>
        </w:rPr>
        <w:t>Inspektora Pracy</w:t>
      </w:r>
      <w:r w:rsidRPr="00B62D6C">
        <w:rPr>
          <w:rFonts w:ascii="Arial" w:eastAsiaTheme="minorHAnsi" w:hAnsi="Arial" w:cs="Arial"/>
          <w:color w:val="000000"/>
        </w:rPr>
        <w:t>;</w:t>
      </w:r>
      <w:r w:rsidR="003E3C64" w:rsidRPr="00B62D6C">
        <w:rPr>
          <w:rFonts w:ascii="Arial" w:eastAsiaTheme="minorHAnsi" w:hAnsi="Arial" w:cs="Arial"/>
          <w:color w:val="000000"/>
        </w:rPr>
        <w:t xml:space="preserve"> </w:t>
      </w:r>
    </w:p>
    <w:p w:rsidR="009F1217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  <w:color w:val="000000"/>
        </w:rPr>
        <w:t>r</w:t>
      </w:r>
      <w:r w:rsidR="003E3C64" w:rsidRPr="00B62D6C">
        <w:rPr>
          <w:rFonts w:ascii="Arial" w:eastAsiaTheme="minorHAnsi" w:hAnsi="Arial" w:cs="Arial"/>
          <w:color w:val="000000"/>
        </w:rPr>
        <w:t>ejestr wypadków prowadzony jest zgodnie ze wzorem określonym odrębnymi przepisami</w:t>
      </w:r>
      <w:r w:rsidRPr="00B62D6C">
        <w:rPr>
          <w:rFonts w:ascii="Arial" w:eastAsiaTheme="minorHAnsi" w:hAnsi="Arial" w:cs="Arial"/>
          <w:color w:val="000000"/>
        </w:rPr>
        <w:t>;</w:t>
      </w:r>
    </w:p>
    <w:p w:rsidR="003E3C64" w:rsidRPr="00B62D6C" w:rsidRDefault="009F1217" w:rsidP="006651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</w:rPr>
      </w:pPr>
      <w:r w:rsidRPr="00B62D6C">
        <w:rPr>
          <w:rFonts w:ascii="Arial" w:eastAsiaTheme="minorHAnsi" w:hAnsi="Arial" w:cs="Arial"/>
          <w:color w:val="000000"/>
        </w:rPr>
        <w:t>d</w:t>
      </w:r>
      <w:r w:rsidR="003E3C64" w:rsidRPr="00B62D6C">
        <w:rPr>
          <w:rFonts w:ascii="Arial" w:eastAsiaTheme="minorHAnsi" w:hAnsi="Arial" w:cs="Arial"/>
          <w:color w:val="000000"/>
        </w:rPr>
        <w:t xml:space="preserve">yrektor omawia z pracownikami szkoły okoliczności i </w:t>
      </w:r>
      <w:r w:rsidR="003432B3" w:rsidRPr="00B62D6C">
        <w:rPr>
          <w:rFonts w:ascii="Arial" w:eastAsiaTheme="minorHAnsi" w:hAnsi="Arial" w:cs="Arial"/>
          <w:color w:val="000000"/>
        </w:rPr>
        <w:t xml:space="preserve">przyczyny wypadków oraz ustala </w:t>
      </w:r>
      <w:r w:rsidR="003E3C64" w:rsidRPr="00B62D6C">
        <w:rPr>
          <w:rFonts w:ascii="Arial" w:eastAsiaTheme="minorHAnsi" w:hAnsi="Arial" w:cs="Arial"/>
          <w:color w:val="000000"/>
        </w:rPr>
        <w:t>środki niezbędne do zapobiegania im w przyszłości</w:t>
      </w:r>
      <w:r w:rsidR="00C431F1" w:rsidRPr="00B62D6C">
        <w:rPr>
          <w:rFonts w:ascii="Arial" w:eastAsiaTheme="minorHAnsi" w:hAnsi="Arial" w:cs="Arial"/>
          <w:color w:val="000000"/>
        </w:rPr>
        <w:t>.</w:t>
      </w:r>
      <w:r w:rsidR="00804ED4">
        <w:rPr>
          <w:rFonts w:ascii="Arial" w:eastAsiaTheme="minorHAnsi" w:hAnsi="Arial" w:cs="Arial"/>
          <w:color w:val="000000"/>
        </w:rPr>
        <w:t xml:space="preserve"> </w:t>
      </w:r>
    </w:p>
    <w:p w:rsidR="00EE50DB" w:rsidRPr="00B62D6C" w:rsidRDefault="00C431F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Rozdział 6</w:t>
      </w:r>
    </w:p>
    <w:p w:rsidR="00A569B5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Ocenianie wewnątrzszkolne</w:t>
      </w:r>
    </w:p>
    <w:p w:rsidR="00D748AE" w:rsidRDefault="00D748AE" w:rsidP="006651E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</w:rPr>
      </w:pPr>
      <w:r w:rsidRPr="00B62D6C">
        <w:rPr>
          <w:rFonts w:ascii="Arial" w:hAnsi="Arial" w:cs="Arial"/>
          <w:b/>
          <w:bCs/>
        </w:rPr>
        <w:t xml:space="preserve">§  </w:t>
      </w:r>
      <w:r w:rsidR="005F777F">
        <w:rPr>
          <w:rFonts w:ascii="Arial" w:hAnsi="Arial" w:cs="Arial"/>
          <w:b/>
          <w:bCs/>
        </w:rPr>
        <w:t>33</w:t>
      </w:r>
    </w:p>
    <w:p w:rsidR="00A569B5" w:rsidRPr="005B511D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 xml:space="preserve">1. </w:t>
      </w:r>
      <w:r w:rsidRPr="005B511D">
        <w:rPr>
          <w:rFonts w:ascii="Arial" w:hAnsi="Arial" w:cs="Arial"/>
          <w:sz w:val="22"/>
        </w:rPr>
        <w:t>Ocenianiu podlegają: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1) osiągnięcia edukacyjne ucznia;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2) zachowanie ucznia.</w:t>
      </w:r>
    </w:p>
    <w:p w:rsidR="00A569B5" w:rsidRPr="00B62D6C" w:rsidRDefault="005B511D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2</w:t>
      </w:r>
      <w:r w:rsidR="00A569B5" w:rsidRPr="00B62D6C">
        <w:rPr>
          <w:sz w:val="22"/>
        </w:rPr>
        <w:t>.Ocenianie osiągnięć edukacyjnych ucznia polega na rozpoznawaniu przez nauczycieli poziomu i postępów w opanowaniu przez ucznia wiadomości i umiejętności w stosunku do: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1) wymagań określonych w podstawie programowej kształcenia ogólnego oraz wymagań edukacyjnych wynikających z realizowanych w szkole programów nauczania;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</w:rPr>
        <w:t>2) wymagań edukacyjnych wynikających z realizowanych w szkole</w:t>
      </w:r>
      <w:r w:rsidR="00B62D6C" w:rsidRPr="00B62D6C">
        <w:rPr>
          <w:sz w:val="22"/>
        </w:rPr>
        <w:t xml:space="preserve"> </w:t>
      </w:r>
      <w:r w:rsidRPr="00B62D6C">
        <w:rPr>
          <w:sz w:val="22"/>
          <w:szCs w:val="22"/>
        </w:rPr>
        <w:t>programów nauczania – w przypadku dodatkowych zajęć edukacyjnych.</w:t>
      </w:r>
    </w:p>
    <w:p w:rsidR="00A569B5" w:rsidRPr="00B62D6C" w:rsidRDefault="005B511D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569B5" w:rsidRPr="00B62D6C">
        <w:rPr>
          <w:sz w:val="22"/>
          <w:szCs w:val="22"/>
        </w:rPr>
        <w:t>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A569B5" w:rsidRPr="00B62D6C" w:rsidRDefault="005B511D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569B5" w:rsidRPr="00B62D6C">
        <w:rPr>
          <w:sz w:val="22"/>
          <w:szCs w:val="22"/>
        </w:rPr>
        <w:t>. Ocenianie wewnątrzszkolne obejmuje: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formułowanie przez nauczycieli wymagań edukacyjnych niezbędnych do uzyskania poszczególnych śródrocznych i rocznych ocen klasyfikacyjnych z zajęć edukacyjnych;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ustalanie kryteriów oceniania zachowania;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3) ustalanie ocen bieżących i śródrocznych ocen klasyfikacyjnych z zajęć</w:t>
      </w:r>
      <w:r w:rsidR="00B62D6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edukacyjnych, </w:t>
      </w:r>
      <w:r w:rsidR="00B62D6C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a także śródrocznej oceny klasyfikacyjnej zachowania;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4) przeprowadzanie egzaminów klasyfikacyjnych;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5) ustalanie rocznych ocen klasyfikacyjnych z zajęć edukacyjnych oraz</w:t>
      </w:r>
      <w:r w:rsidR="00B62D6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rocznej oceny klasyfikacyjnej zachowania;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6) ustalanie warunków i trybu otrzymania wyższych niż przewidywane</w:t>
      </w:r>
      <w:r w:rsidR="00B62D6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rocznych ocen klasyfikacyjnych z zajęć edukacyjnych oraz rocznej oceny</w:t>
      </w:r>
      <w:r w:rsidR="00B62D6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klasyfikacyjnej zachowania;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7) ustalanie warunków i sposobu przekazywania rodzicom informacji o</w:t>
      </w:r>
      <w:r w:rsidR="00B62D6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postępach </w:t>
      </w:r>
      <w:r w:rsidR="00B62D6C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i trudnościach w nauce i zachowaniu ucznia oraz o szczególnych uzdolnieniach ucznia;</w:t>
      </w:r>
    </w:p>
    <w:p w:rsidR="00A569B5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5F777F" w:rsidRDefault="005F777F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B62D6C">
        <w:rPr>
          <w:b/>
          <w:sz w:val="22"/>
        </w:rPr>
        <w:t>§ 3</w:t>
      </w:r>
      <w:r w:rsidR="005F777F">
        <w:rPr>
          <w:b/>
          <w:sz w:val="22"/>
        </w:rPr>
        <w:t>4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1. Nauczyciele na początku każdego roku szkolnego informują uczniów oraz ich rodziców o: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1) wymaganiach edukacyjnych niezbędnych do uzyskania poszczególnych śródrocznych </w:t>
      </w:r>
      <w:r w:rsidR="005E0BAD" w:rsidRPr="00B62D6C">
        <w:rPr>
          <w:sz w:val="22"/>
        </w:rPr>
        <w:br/>
      </w:r>
      <w:r w:rsidRPr="00B62D6C">
        <w:rPr>
          <w:sz w:val="22"/>
        </w:rPr>
        <w:t>i rocznych ocen klasyfikacyjnych z zajęć edukacyjnych wynikających z realizowanego przez siebie programu nauczania,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2) sposobach sprawdzania osiągnięć edukacyjnych uczniów,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3) warunkach i trybie uzyskania wyższej niż przewidywana rocznej oceny</w:t>
      </w:r>
      <w:r w:rsidR="005E0BAD" w:rsidRPr="00B62D6C">
        <w:rPr>
          <w:sz w:val="22"/>
        </w:rPr>
        <w:t xml:space="preserve"> </w:t>
      </w:r>
      <w:r w:rsidRPr="00B62D6C">
        <w:rPr>
          <w:sz w:val="22"/>
        </w:rPr>
        <w:t xml:space="preserve">klasyfikacyjnej </w:t>
      </w:r>
      <w:r w:rsidR="005E0BAD" w:rsidRPr="00B62D6C">
        <w:rPr>
          <w:sz w:val="22"/>
        </w:rPr>
        <w:br/>
      </w:r>
      <w:r w:rsidRPr="00B62D6C">
        <w:rPr>
          <w:sz w:val="22"/>
        </w:rPr>
        <w:t>z zajęć edukacyjnych w terminie:</w:t>
      </w:r>
    </w:p>
    <w:p w:rsidR="00A569B5" w:rsidRPr="00B62D6C" w:rsidRDefault="00491DA1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a) </w:t>
      </w:r>
      <w:r w:rsidR="00A569B5" w:rsidRPr="00B62D6C">
        <w:rPr>
          <w:sz w:val="22"/>
        </w:rPr>
        <w:t>uczniów – na pierwszych lekcjach wychowawczych w miesiącu wrześniu i w trakcie zajęć edukacyjnych, co dokumentowane jest odpowiednim wpisem w dzienniku lekcyjnym,</w:t>
      </w:r>
    </w:p>
    <w:p w:rsidR="00A569B5" w:rsidRPr="00B62D6C" w:rsidRDefault="00491DA1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b) </w:t>
      </w:r>
      <w:r w:rsidR="00A569B5" w:rsidRPr="00B62D6C">
        <w:rPr>
          <w:sz w:val="22"/>
        </w:rPr>
        <w:t>rodziców – na pierwszym zebraniu w miesiącu wrześniu, co dokumentowane jest odpowiednim zapisem w dokumentacji zebrania, do którego dołączona jest podpisana lista obecności,</w:t>
      </w:r>
    </w:p>
    <w:p w:rsidR="00A569B5" w:rsidRPr="00B62D6C" w:rsidRDefault="00491DA1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c) </w:t>
      </w:r>
      <w:r w:rsidR="00A569B5" w:rsidRPr="00B62D6C">
        <w:rPr>
          <w:sz w:val="22"/>
        </w:rPr>
        <w:t xml:space="preserve">uczniów i ich rodziców – po dokonaniu jakichkolwiek zmian w wymaganiach edukacyjnych z realizowanego przez siebie programu nauczania odpowiednio – na lekcjach i na najbliższych zebraniach </w:t>
      </w:r>
      <w:r w:rsidRPr="00B62D6C">
        <w:rPr>
          <w:sz w:val="22"/>
        </w:rPr>
        <w:t>rodziców.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2. Wychowawca oddziału informuje uczniów oraz ich rodziców o warunkach i sposobie </w:t>
      </w:r>
      <w:r w:rsidR="005E0BAD" w:rsidRPr="00B62D6C">
        <w:rPr>
          <w:sz w:val="22"/>
        </w:rPr>
        <w:br/>
      </w:r>
      <w:r w:rsidRPr="00B62D6C">
        <w:rPr>
          <w:sz w:val="22"/>
        </w:rPr>
        <w:t>oraz kryteriach oceniania zachowania oraz warunkach i trybie otrzymania wyższej niż przewidywana rocznej oceny klasyfikacyjnej zachowania w terminie:</w:t>
      </w:r>
    </w:p>
    <w:p w:rsidR="00A569B5" w:rsidRPr="00B62D6C" w:rsidRDefault="00491DA1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1</w:t>
      </w:r>
      <w:r w:rsidR="00A569B5" w:rsidRPr="00B62D6C">
        <w:rPr>
          <w:sz w:val="22"/>
        </w:rPr>
        <w:t xml:space="preserve">) uczniów – na pierwszych lekcjach wychowawczych w miesiącu wrześniu i w trakcie zajęć edukacyjnych, co dokumentowane jest odpowiednim wpisem </w:t>
      </w:r>
      <w:r w:rsidRPr="00B62D6C">
        <w:rPr>
          <w:sz w:val="22"/>
        </w:rPr>
        <w:t>w dzienniku lekcyjnym;</w:t>
      </w:r>
    </w:p>
    <w:p w:rsidR="00A569B5" w:rsidRPr="00B62D6C" w:rsidRDefault="00491DA1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</w:t>
      </w:r>
      <w:r w:rsidR="00A569B5" w:rsidRPr="00B62D6C">
        <w:rPr>
          <w:sz w:val="22"/>
        </w:rPr>
        <w:t>) rodziców – na pierwszym zebraniu w miesiącu wrześniu, co dokumentowane jest odpowiednim zapisem w dokumentacji zebrania, do którego dołączona</w:t>
      </w:r>
      <w:r w:rsidRPr="00B62D6C">
        <w:rPr>
          <w:sz w:val="22"/>
        </w:rPr>
        <w:t xml:space="preserve"> jest podpisana lista obecności;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</w:rPr>
        <w:t>3. Nieobecność rodziców na pierwszym spotkaniu klasowym we wrześniu zwalnia szkołę</w:t>
      </w:r>
      <w:r w:rsidR="00491DA1" w:rsidRPr="00B62D6C">
        <w:rPr>
          <w:sz w:val="22"/>
        </w:rPr>
        <w:br/>
      </w:r>
      <w:r w:rsidRPr="00B62D6C">
        <w:rPr>
          <w:sz w:val="22"/>
        </w:rPr>
        <w:t xml:space="preserve">z obowiązku zapoznania rodzica ze szczegółowymi warunkami i </w:t>
      </w:r>
      <w:r w:rsidRPr="00B62D6C">
        <w:rPr>
          <w:sz w:val="22"/>
          <w:szCs w:val="22"/>
        </w:rPr>
        <w:t xml:space="preserve">sposobami oceniania wewnątrzszkolnego obowiązującymi w szkole w wymienionym terminie – z uwagi na nieobecność rodzic winien sam dążyć do zapoznania się ze szczegółowymi warunkami </w:t>
      </w:r>
      <w:r w:rsidR="000F258E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i sposobami oceniania wewnątrzszkolnego obowiązującymi w szkole.</w:t>
      </w:r>
    </w:p>
    <w:p w:rsidR="00A569B5" w:rsidRPr="00F22F6F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A569B5" w:rsidRPr="00F22F6F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F22F6F">
        <w:rPr>
          <w:b/>
          <w:sz w:val="22"/>
        </w:rPr>
        <w:t xml:space="preserve">§ </w:t>
      </w:r>
      <w:r w:rsidR="00491DA1" w:rsidRPr="00F22F6F">
        <w:rPr>
          <w:b/>
          <w:sz w:val="22"/>
        </w:rPr>
        <w:t>3</w:t>
      </w:r>
      <w:r w:rsidR="005F777F">
        <w:rPr>
          <w:b/>
          <w:sz w:val="22"/>
        </w:rPr>
        <w:t>5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t xml:space="preserve">1. </w:t>
      </w:r>
      <w:r w:rsidRPr="00B62D6C">
        <w:rPr>
          <w:sz w:val="22"/>
        </w:rPr>
        <w:t>Oceny są jawne zarówno dla ucznia, jak i jego rodziców.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2. Nauczyciele przechowują sprawdzone i ocenione pisemne prace kontrolne uczniów </w:t>
      </w:r>
      <w:r w:rsidR="00F22F6F">
        <w:rPr>
          <w:sz w:val="22"/>
        </w:rPr>
        <w:br/>
      </w:r>
      <w:r w:rsidRPr="00B62D6C">
        <w:rPr>
          <w:sz w:val="22"/>
        </w:rPr>
        <w:t>do zakończenia zajęć lekcyjnych w danym roku szkolnym.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3. Na prośbę ucznia lub jego rodziców nauczyciel ustalający ocenę powinien ją uzasadnić ustnie.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4. Na wniosek ucznia lub jego rodziców dokumentacja dotycząca oceniania ucznia jest udostępniana do wglądu na terenie szkoły uczniowi lub jego rodzicom w czasie uzgodnionym z wychowawcą lub nauczycielem danych zajęć edukacyjnych.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5. Sprawdzone i ocenione pisemne prace kontrolne otrzymują do wglądu według zasad:</w:t>
      </w:r>
    </w:p>
    <w:p w:rsidR="00A569B5" w:rsidRPr="00B62D6C" w:rsidRDefault="00491DA1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1</w:t>
      </w:r>
      <w:r w:rsidR="00A569B5" w:rsidRPr="00B62D6C">
        <w:rPr>
          <w:sz w:val="22"/>
        </w:rPr>
        <w:t>) uczniowie – zapoznają się z poprawionymi pracami pisemnymi w szkole po</w:t>
      </w:r>
      <w:r w:rsidRPr="00B62D6C">
        <w:rPr>
          <w:sz w:val="22"/>
        </w:rPr>
        <w:t xml:space="preserve"> rozdaniu ich przez nauczyciela;</w:t>
      </w:r>
    </w:p>
    <w:p w:rsidR="00A569B5" w:rsidRPr="00B62D6C" w:rsidRDefault="00491DA1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</w:t>
      </w:r>
      <w:r w:rsidR="00A569B5" w:rsidRPr="00B62D6C">
        <w:rPr>
          <w:sz w:val="22"/>
        </w:rPr>
        <w:t>) rodzice uczniów – na zebraniach klasowych lub po ustaleniu terminu</w:t>
      </w:r>
      <w:r w:rsidR="000F258E" w:rsidRPr="00B62D6C">
        <w:rPr>
          <w:sz w:val="22"/>
        </w:rPr>
        <w:t xml:space="preserve"> </w:t>
      </w:r>
      <w:r w:rsidR="00A569B5" w:rsidRPr="00B62D6C">
        <w:rPr>
          <w:sz w:val="22"/>
        </w:rPr>
        <w:t>z nauczycielem uczącym danego przedmiotu.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B62D6C">
        <w:rPr>
          <w:b/>
          <w:sz w:val="22"/>
        </w:rPr>
        <w:t xml:space="preserve">§ </w:t>
      </w:r>
      <w:r w:rsidR="00491DA1" w:rsidRPr="00B62D6C">
        <w:rPr>
          <w:b/>
          <w:sz w:val="22"/>
        </w:rPr>
        <w:t>3</w:t>
      </w:r>
      <w:r w:rsidR="005F777F">
        <w:rPr>
          <w:b/>
          <w:sz w:val="22"/>
        </w:rPr>
        <w:t>6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1. Nauczyciel indywidualizuje pracę z uczniem na zajęciach edukacyjnych, odpowiednio </w:t>
      </w:r>
      <w:r w:rsidR="00F22F6F">
        <w:rPr>
          <w:sz w:val="22"/>
        </w:rPr>
        <w:br/>
      </w:r>
      <w:r w:rsidRPr="00B62D6C">
        <w:rPr>
          <w:sz w:val="22"/>
        </w:rPr>
        <w:t xml:space="preserve">do potrzeb rozwojowych i edukacyjnych oraz możliwości psychofizycznych ucznia </w:t>
      </w:r>
      <w:r w:rsidR="00491DA1" w:rsidRPr="00B62D6C">
        <w:rPr>
          <w:sz w:val="22"/>
        </w:rPr>
        <w:br/>
      </w:r>
      <w:r w:rsidRPr="00B62D6C">
        <w:rPr>
          <w:sz w:val="22"/>
        </w:rPr>
        <w:t>w przypadkach określonych ustawą o systemie oświaty.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2. Nauczyciel dostosowuje wymagania edukacyjne do indywidualnych potrzeb rozwojowych</w:t>
      </w:r>
      <w:r w:rsidR="00491DA1" w:rsidRPr="00B62D6C">
        <w:rPr>
          <w:sz w:val="22"/>
        </w:rPr>
        <w:br/>
      </w:r>
      <w:r w:rsidRPr="00B62D6C">
        <w:rPr>
          <w:sz w:val="22"/>
        </w:rPr>
        <w:t xml:space="preserve"> i edukacyjnych oraz możliwości psychofizycznych ucznia w przypadkach określonych ustawą o systemie oświaty.</w:t>
      </w:r>
    </w:p>
    <w:p w:rsidR="00A569B5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3. Dyrektor szkoły zwalnia ucznia z realizacji niektórych obowiązkowy zajęć edukacyjnych </w:t>
      </w:r>
      <w:r w:rsidR="000F258E" w:rsidRPr="00B62D6C">
        <w:rPr>
          <w:sz w:val="22"/>
        </w:rPr>
        <w:br/>
      </w:r>
      <w:r w:rsidRPr="00B62D6C">
        <w:rPr>
          <w:sz w:val="22"/>
        </w:rPr>
        <w:t>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7C1664" w:rsidRDefault="007C1664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7C1664" w:rsidRDefault="007C1664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243D3B" w:rsidRDefault="00243D3B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243D3B" w:rsidRDefault="00243D3B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243D3B" w:rsidRDefault="00243D3B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243D3B" w:rsidRDefault="00243D3B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243D3B" w:rsidRPr="00B62D6C" w:rsidRDefault="00243D3B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B62D6C">
        <w:rPr>
          <w:b/>
          <w:sz w:val="22"/>
        </w:rPr>
        <w:t>§</w:t>
      </w:r>
      <w:r w:rsidR="00491DA1" w:rsidRPr="00B62D6C">
        <w:rPr>
          <w:b/>
          <w:sz w:val="22"/>
        </w:rPr>
        <w:t xml:space="preserve"> 3</w:t>
      </w:r>
      <w:r w:rsidR="005F777F">
        <w:rPr>
          <w:b/>
          <w:sz w:val="22"/>
        </w:rPr>
        <w:t>7</w:t>
      </w:r>
      <w:r w:rsidRPr="00B62D6C">
        <w:rPr>
          <w:b/>
          <w:sz w:val="22"/>
        </w:rPr>
        <w:t xml:space="preserve"> </w:t>
      </w:r>
    </w:p>
    <w:p w:rsidR="002F3646" w:rsidRPr="003C38CE" w:rsidRDefault="002F3646" w:rsidP="006651E3">
      <w:pPr>
        <w:spacing w:line="276" w:lineRule="auto"/>
        <w:jc w:val="both"/>
        <w:rPr>
          <w:rFonts w:eastAsia="Calibri"/>
          <w:lang w:eastAsia="en-US"/>
        </w:rPr>
      </w:pPr>
      <w:r w:rsidRPr="003C38CE">
        <w:rPr>
          <w:rFonts w:eastAsia="Calibri"/>
          <w:lang w:eastAsia="en-US"/>
        </w:rPr>
        <w:t>PRZEDMIOTOWY SYSTEM OCENIANIA  EDUKACJI WCZESNOSZKOLNEJ</w:t>
      </w:r>
    </w:p>
    <w:p w:rsidR="002F3646" w:rsidRPr="002F3646" w:rsidRDefault="002F3646" w:rsidP="004F07C3">
      <w:pPr>
        <w:spacing w:before="240"/>
        <w:ind w:left="1077" w:hanging="720"/>
        <w:rPr>
          <w:b/>
          <w:color w:val="000000"/>
          <w:sz w:val="22"/>
          <w:szCs w:val="22"/>
        </w:rPr>
      </w:pPr>
      <w:r w:rsidRPr="002F3646">
        <w:rPr>
          <w:b/>
          <w:color w:val="000000"/>
          <w:sz w:val="22"/>
          <w:szCs w:val="22"/>
        </w:rPr>
        <w:t>OCENA OPISOWA</w:t>
      </w:r>
    </w:p>
    <w:p w:rsidR="002F3646" w:rsidRPr="002F3646" w:rsidRDefault="002F3646" w:rsidP="004F07C3">
      <w:pPr>
        <w:numPr>
          <w:ilvl w:val="0"/>
          <w:numId w:val="55"/>
        </w:numPr>
        <w:spacing w:before="60" w:after="60" w:line="360" w:lineRule="auto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W edukacji wczesnoszkolnej ogromną rolę pełni ocena opisowa, która jest ustnym lub pisemnym poinformowaniem o postępach ucznia. Ma ona dostarczyć informacji: uczniowi – rodzicom – nauczycielom.</w:t>
      </w:r>
    </w:p>
    <w:p w:rsidR="002F3646" w:rsidRPr="002F3646" w:rsidRDefault="002F3646" w:rsidP="004F07C3">
      <w:pPr>
        <w:spacing w:after="60" w:line="360" w:lineRule="auto"/>
        <w:ind w:left="1068" w:hanging="360"/>
        <w:rPr>
          <w:color w:val="000000"/>
          <w:sz w:val="22"/>
          <w:szCs w:val="22"/>
        </w:rPr>
      </w:pPr>
      <w:r w:rsidRPr="002F3646">
        <w:rPr>
          <w:bCs/>
          <w:color w:val="000000"/>
          <w:sz w:val="22"/>
          <w:szCs w:val="22"/>
        </w:rPr>
        <w:t>a)</w:t>
      </w:r>
      <w:r w:rsidRPr="002F3646">
        <w:rPr>
          <w:color w:val="000000"/>
          <w:sz w:val="22"/>
          <w:szCs w:val="22"/>
        </w:rPr>
        <w:t> </w:t>
      </w:r>
      <w:r w:rsidRPr="002F3646">
        <w:rPr>
          <w:b/>
          <w:bCs/>
          <w:color w:val="000000"/>
          <w:sz w:val="22"/>
          <w:szCs w:val="22"/>
        </w:rPr>
        <w:t>Uczniowi – </w:t>
      </w:r>
      <w:r w:rsidRPr="002F3646">
        <w:rPr>
          <w:color w:val="000000"/>
          <w:sz w:val="22"/>
          <w:szCs w:val="22"/>
        </w:rPr>
        <w:t>dostarcza informacji o efektach jego szkolnej aktywności, wskazówek jak pokonać napotkane trudności;</w:t>
      </w:r>
    </w:p>
    <w:p w:rsidR="002F3646" w:rsidRPr="002F3646" w:rsidRDefault="002F3646" w:rsidP="004F07C3">
      <w:pPr>
        <w:spacing w:after="60" w:line="360" w:lineRule="auto"/>
        <w:ind w:left="1056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- motywuje do dalszego wysiłku;</w:t>
      </w:r>
    </w:p>
    <w:p w:rsidR="002F3646" w:rsidRPr="002F3646" w:rsidRDefault="002F3646" w:rsidP="004F07C3">
      <w:pPr>
        <w:spacing w:after="60" w:line="360" w:lineRule="auto"/>
        <w:ind w:left="1056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- jest zachętą do samooceny;</w:t>
      </w:r>
    </w:p>
    <w:p w:rsidR="002F3646" w:rsidRPr="002F3646" w:rsidRDefault="002F3646" w:rsidP="004F07C3">
      <w:pPr>
        <w:spacing w:after="60" w:line="360" w:lineRule="auto"/>
        <w:ind w:left="1056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- umacnia wiarę we własne możliwości.</w:t>
      </w:r>
    </w:p>
    <w:p w:rsidR="002F3646" w:rsidRPr="002F3646" w:rsidRDefault="002F3646" w:rsidP="004F07C3">
      <w:pPr>
        <w:spacing w:after="60" w:line="360" w:lineRule="auto"/>
        <w:ind w:left="1068" w:hanging="360"/>
        <w:rPr>
          <w:color w:val="000000"/>
          <w:sz w:val="22"/>
          <w:szCs w:val="22"/>
        </w:rPr>
      </w:pPr>
      <w:r w:rsidRPr="002F3646">
        <w:rPr>
          <w:bCs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> </w:t>
      </w:r>
      <w:r w:rsidRPr="002F3646">
        <w:rPr>
          <w:b/>
          <w:bCs/>
          <w:color w:val="000000"/>
          <w:sz w:val="22"/>
          <w:szCs w:val="22"/>
        </w:rPr>
        <w:t>Rodzicom – </w:t>
      </w:r>
      <w:r w:rsidRPr="002F3646">
        <w:rPr>
          <w:color w:val="000000"/>
          <w:sz w:val="22"/>
          <w:szCs w:val="22"/>
        </w:rPr>
        <w:t>dostarcza rzetelnej, szczegółowej informacji o ich dziecku, na podstawie której będą mogli w porę podejmować właściwe działania na rzecz jego dalszego, prawidłowego rozwoju.</w:t>
      </w:r>
    </w:p>
    <w:p w:rsidR="002F3646" w:rsidRPr="002F3646" w:rsidRDefault="002F3646" w:rsidP="004F07C3">
      <w:pPr>
        <w:spacing w:after="60" w:line="360" w:lineRule="auto"/>
        <w:ind w:left="1068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 w:rsidRPr="002F3646">
        <w:rPr>
          <w:color w:val="000000"/>
          <w:sz w:val="22"/>
          <w:szCs w:val="22"/>
        </w:rPr>
        <w:t> </w:t>
      </w:r>
      <w:r w:rsidRPr="002F3646">
        <w:rPr>
          <w:b/>
          <w:bCs/>
          <w:color w:val="000000"/>
          <w:sz w:val="22"/>
          <w:szCs w:val="22"/>
        </w:rPr>
        <w:t>Nauczycielowi -</w:t>
      </w:r>
      <w:r w:rsidRPr="002F3646">
        <w:rPr>
          <w:color w:val="000000"/>
          <w:sz w:val="22"/>
          <w:szCs w:val="22"/>
        </w:rPr>
        <w:t> </w:t>
      </w:r>
      <w:r w:rsidRPr="002F3646">
        <w:rPr>
          <w:b/>
          <w:bCs/>
          <w:color w:val="000000"/>
          <w:sz w:val="22"/>
          <w:szCs w:val="22"/>
        </w:rPr>
        <w:t> </w:t>
      </w:r>
      <w:r w:rsidR="005B511D">
        <w:rPr>
          <w:color w:val="000000"/>
          <w:sz w:val="22"/>
          <w:szCs w:val="22"/>
        </w:rPr>
        <w:t>dostarcza informacji</w:t>
      </w:r>
      <w:r w:rsidRPr="002F3646">
        <w:rPr>
          <w:color w:val="000000"/>
          <w:sz w:val="22"/>
          <w:szCs w:val="22"/>
        </w:rPr>
        <w:t xml:space="preserve"> na jakim poziomie rozwoju znajduje się uczeń w danym momencie edukacji oraz o tym czy stosowany przez nauczyciela system pracy jest efektywny.</w:t>
      </w:r>
    </w:p>
    <w:p w:rsidR="002F3646" w:rsidRPr="002F3646" w:rsidRDefault="002F3646" w:rsidP="004F07C3">
      <w:pPr>
        <w:numPr>
          <w:ilvl w:val="0"/>
          <w:numId w:val="56"/>
        </w:numPr>
        <w:spacing w:after="60" w:line="360" w:lineRule="auto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Ocenianie powinno służyć dziecku oraz pozwalać mu korygować swe postępowania. Ocena musi dostarczać uczniom maksimum informacji o wartości jego pracy, ma zachęcać i uwzględniać stopień trudności dla każdego ucznia.</w:t>
      </w:r>
    </w:p>
    <w:p w:rsidR="002F3646" w:rsidRPr="002F3646" w:rsidRDefault="002F3646" w:rsidP="004F07C3">
      <w:pPr>
        <w:spacing w:after="120" w:line="360" w:lineRule="auto"/>
        <w:ind w:right="97"/>
        <w:rPr>
          <w:sz w:val="22"/>
          <w:szCs w:val="22"/>
        </w:rPr>
      </w:pPr>
      <w:r w:rsidRPr="002F3646">
        <w:rPr>
          <w:sz w:val="22"/>
          <w:szCs w:val="22"/>
        </w:rPr>
        <w:t xml:space="preserve">      3. Ocenianie w edukacji wczesnoszkolnej traktuje się jako konstruktywne opisywanie  wiadomości i umiejętności ucznia wynikające z programów nauczania opartych o „Podstawy Programowe”.</w:t>
      </w:r>
    </w:p>
    <w:p w:rsidR="002F3646" w:rsidRPr="002F3646" w:rsidRDefault="002F3646" w:rsidP="004F07C3">
      <w:pPr>
        <w:spacing w:after="120" w:line="360" w:lineRule="auto"/>
        <w:ind w:left="720" w:right="97" w:hanging="360"/>
        <w:rPr>
          <w:rFonts w:eastAsia="Calibri"/>
          <w:sz w:val="22"/>
          <w:szCs w:val="22"/>
          <w:lang w:eastAsia="en-US"/>
        </w:rPr>
      </w:pPr>
      <w:r w:rsidRPr="002F3646">
        <w:rPr>
          <w:rFonts w:eastAsia="Calibri"/>
          <w:sz w:val="22"/>
          <w:szCs w:val="22"/>
          <w:lang w:eastAsia="en-US"/>
        </w:rPr>
        <w:t>4. Ocena opisowa to informacja, które standardy wymagań uczeń opanował a nad którymi musi jeszcze popracować.</w:t>
      </w:r>
    </w:p>
    <w:p w:rsidR="002F3646" w:rsidRPr="002F3646" w:rsidRDefault="002F3646" w:rsidP="004F07C3">
      <w:pPr>
        <w:spacing w:after="120" w:line="360" w:lineRule="auto"/>
        <w:ind w:left="720" w:right="97" w:hanging="360"/>
        <w:rPr>
          <w:rFonts w:eastAsia="Calibri"/>
          <w:sz w:val="22"/>
          <w:szCs w:val="22"/>
          <w:lang w:eastAsia="en-US"/>
        </w:rPr>
      </w:pPr>
      <w:r w:rsidRPr="002F3646">
        <w:rPr>
          <w:rFonts w:eastAsia="Calibri"/>
          <w:sz w:val="22"/>
          <w:szCs w:val="22"/>
          <w:lang w:eastAsia="en-US"/>
        </w:rPr>
        <w:t>5. Podstawę oceniania stanowi systematyczna obserwacja ucznia w różnorodnych sytuacjach dydaktycznych, ujawniających jego predyspozycje, zainteresowania, trudności, zachowania i postawy.</w:t>
      </w:r>
    </w:p>
    <w:p w:rsidR="002F3646" w:rsidRPr="002F3646" w:rsidRDefault="002F3646" w:rsidP="004F07C3">
      <w:pPr>
        <w:tabs>
          <w:tab w:val="left" w:pos="540"/>
        </w:tabs>
        <w:spacing w:before="120" w:after="120" w:line="360" w:lineRule="auto"/>
        <w:ind w:left="180" w:right="97"/>
        <w:rPr>
          <w:rFonts w:eastAsia="Calibri"/>
          <w:b/>
          <w:bCs/>
          <w:sz w:val="22"/>
          <w:szCs w:val="22"/>
          <w:lang w:eastAsia="en-US"/>
        </w:rPr>
      </w:pPr>
      <w:r w:rsidRPr="002F3646">
        <w:rPr>
          <w:rFonts w:eastAsia="Calibri"/>
          <w:b/>
          <w:bCs/>
          <w:sz w:val="22"/>
          <w:szCs w:val="22"/>
          <w:lang w:eastAsia="en-US"/>
        </w:rPr>
        <w:t>Cele oceniania w klasach I- III.</w:t>
      </w:r>
    </w:p>
    <w:p w:rsidR="002F3646" w:rsidRPr="002F3646" w:rsidRDefault="002F3646" w:rsidP="004F07C3">
      <w:pPr>
        <w:spacing w:line="360" w:lineRule="auto"/>
        <w:ind w:right="-283"/>
        <w:rPr>
          <w:sz w:val="22"/>
          <w:szCs w:val="22"/>
        </w:rPr>
      </w:pPr>
      <w:r w:rsidRPr="002F3646">
        <w:rPr>
          <w:sz w:val="22"/>
          <w:szCs w:val="22"/>
        </w:rPr>
        <w:t xml:space="preserve">1. Ocenianie w klasach I-III ma na celu wspierać szkolny rozwój ucznia poprzez  dostarczanie rzetelnej informacji o jego osiągnięciach. Celem oceniania jest:    </w:t>
      </w:r>
    </w:p>
    <w:p w:rsidR="002F3646" w:rsidRPr="002F3646" w:rsidRDefault="002F3646" w:rsidP="004F07C3">
      <w:pPr>
        <w:spacing w:after="200" w:line="360" w:lineRule="auto"/>
        <w:ind w:right="97"/>
        <w:rPr>
          <w:sz w:val="22"/>
          <w:szCs w:val="22"/>
        </w:rPr>
      </w:pPr>
      <w:r w:rsidRPr="002F3646">
        <w:rPr>
          <w:sz w:val="22"/>
          <w:szCs w:val="22"/>
        </w:rPr>
        <w:t>- respektowanie indywidualnej drogi ich rozwoju,</w:t>
      </w:r>
    </w:p>
    <w:p w:rsidR="002F3646" w:rsidRPr="002F3646" w:rsidRDefault="002F3646" w:rsidP="004F07C3">
      <w:pPr>
        <w:tabs>
          <w:tab w:val="num" w:pos="720"/>
        </w:tabs>
        <w:spacing w:after="200" w:line="360" w:lineRule="auto"/>
        <w:ind w:left="-26" w:right="97"/>
        <w:rPr>
          <w:sz w:val="22"/>
          <w:szCs w:val="22"/>
        </w:rPr>
      </w:pPr>
      <w:r w:rsidRPr="002F3646">
        <w:rPr>
          <w:sz w:val="22"/>
          <w:szCs w:val="22"/>
        </w:rPr>
        <w:t xml:space="preserve">- informowanie ucznia o poziomie jego osiągnięć edukacyjnych i jego zachowaniu oraz </w:t>
      </w:r>
      <w:r w:rsidR="005F46DA">
        <w:rPr>
          <w:sz w:val="22"/>
          <w:szCs w:val="22"/>
        </w:rPr>
        <w:t xml:space="preserve">                    </w:t>
      </w:r>
      <w:r w:rsidRPr="002F3646">
        <w:rPr>
          <w:sz w:val="22"/>
          <w:szCs w:val="22"/>
        </w:rPr>
        <w:t>o postępach w tym zakresie,</w:t>
      </w:r>
    </w:p>
    <w:p w:rsidR="002F3646" w:rsidRPr="002F3646" w:rsidRDefault="002F3646" w:rsidP="004F07C3">
      <w:pPr>
        <w:tabs>
          <w:tab w:val="num" w:pos="720"/>
        </w:tabs>
        <w:spacing w:after="200" w:line="360" w:lineRule="auto"/>
        <w:ind w:left="-26" w:right="97"/>
        <w:rPr>
          <w:sz w:val="22"/>
          <w:szCs w:val="22"/>
        </w:rPr>
      </w:pPr>
      <w:r w:rsidRPr="002F3646">
        <w:rPr>
          <w:sz w:val="22"/>
          <w:szCs w:val="22"/>
        </w:rPr>
        <w:t xml:space="preserve">- doskonalenie procesu uczenia się poprzez różnicowanie nauczania w zależności od  indywidualnego rytmu zdobywania wiadomości i umiejętności, </w:t>
      </w:r>
    </w:p>
    <w:p w:rsidR="002F3646" w:rsidRPr="002F3646" w:rsidRDefault="002F3646" w:rsidP="004F07C3">
      <w:pPr>
        <w:spacing w:after="200" w:line="360" w:lineRule="auto"/>
        <w:ind w:right="97"/>
        <w:rPr>
          <w:sz w:val="22"/>
          <w:szCs w:val="22"/>
        </w:rPr>
      </w:pPr>
      <w:r w:rsidRPr="002F3646">
        <w:rPr>
          <w:sz w:val="22"/>
          <w:szCs w:val="22"/>
        </w:rPr>
        <w:t xml:space="preserve">- motywowanie ucznia do dalszych postępów w nauce i zachowaniu </w:t>
      </w:r>
    </w:p>
    <w:p w:rsidR="002F3646" w:rsidRPr="002F3646" w:rsidRDefault="002F3646" w:rsidP="004F07C3">
      <w:pPr>
        <w:spacing w:before="120" w:line="360" w:lineRule="auto"/>
        <w:ind w:right="97" w:firstLine="180"/>
        <w:rPr>
          <w:sz w:val="22"/>
          <w:szCs w:val="22"/>
        </w:rPr>
      </w:pPr>
      <w:r w:rsidRPr="002F3646">
        <w:rPr>
          <w:b/>
          <w:bCs/>
          <w:sz w:val="22"/>
          <w:szCs w:val="22"/>
        </w:rPr>
        <w:t>Zakres i przedmiot oceny opisowej ucznia.</w:t>
      </w:r>
    </w:p>
    <w:p w:rsidR="002F3646" w:rsidRPr="002F3646" w:rsidRDefault="002F3646" w:rsidP="004F07C3">
      <w:pPr>
        <w:spacing w:line="360" w:lineRule="auto"/>
        <w:ind w:right="97" w:firstLine="360"/>
        <w:rPr>
          <w:sz w:val="22"/>
          <w:szCs w:val="22"/>
        </w:rPr>
      </w:pPr>
      <w:r w:rsidRPr="002F3646">
        <w:rPr>
          <w:sz w:val="22"/>
          <w:szCs w:val="22"/>
        </w:rPr>
        <w:t>1. Ocena opisowa uwzględnia efekty dydaktyczne i wychowawcze ucznia.</w:t>
      </w:r>
    </w:p>
    <w:p w:rsidR="002F3646" w:rsidRPr="002F3646" w:rsidRDefault="002F3646" w:rsidP="004F07C3">
      <w:pPr>
        <w:spacing w:line="360" w:lineRule="auto"/>
        <w:ind w:right="97" w:firstLine="360"/>
        <w:rPr>
          <w:sz w:val="22"/>
          <w:szCs w:val="22"/>
        </w:rPr>
      </w:pPr>
      <w:r w:rsidRPr="002F3646">
        <w:rPr>
          <w:sz w:val="22"/>
          <w:szCs w:val="22"/>
        </w:rPr>
        <w:t>2. Ocena opisowa obejmuje opis osiągnięć dydaktycznych ucznia w zakresie:</w:t>
      </w:r>
    </w:p>
    <w:p w:rsidR="002F3646" w:rsidRPr="002F3646" w:rsidRDefault="002F3646" w:rsidP="004F07C3">
      <w:pPr>
        <w:numPr>
          <w:ilvl w:val="0"/>
          <w:numId w:val="54"/>
        </w:numPr>
        <w:tabs>
          <w:tab w:val="num" w:pos="720"/>
        </w:tabs>
        <w:spacing w:line="360" w:lineRule="auto"/>
        <w:ind w:right="97"/>
        <w:rPr>
          <w:sz w:val="22"/>
          <w:szCs w:val="22"/>
        </w:rPr>
      </w:pPr>
      <w:r w:rsidRPr="002F3646">
        <w:rPr>
          <w:b/>
          <w:bCs/>
          <w:sz w:val="22"/>
          <w:szCs w:val="22"/>
        </w:rPr>
        <w:t xml:space="preserve">edukacji polonistycznej: </w:t>
      </w:r>
      <w:r w:rsidRPr="002F3646">
        <w:rPr>
          <w:sz w:val="22"/>
          <w:szCs w:val="22"/>
        </w:rPr>
        <w:t>czytanie, pisanie, mówienie (porozumiewanie się i kultura języka, słucha</w:t>
      </w:r>
      <w:r>
        <w:rPr>
          <w:sz w:val="22"/>
          <w:szCs w:val="22"/>
        </w:rPr>
        <w:t xml:space="preserve">nie, wypowiadanie się ustne </w:t>
      </w:r>
      <w:r w:rsidRPr="002F3646">
        <w:rPr>
          <w:sz w:val="22"/>
          <w:szCs w:val="22"/>
        </w:rPr>
        <w:t xml:space="preserve">i pisemne, w formach teatralnych, korzystanie </w:t>
      </w:r>
      <w:r w:rsidR="005F46DA">
        <w:rPr>
          <w:sz w:val="22"/>
          <w:szCs w:val="22"/>
        </w:rPr>
        <w:t xml:space="preserve">                                             </w:t>
      </w:r>
      <w:r w:rsidRPr="002F3646">
        <w:rPr>
          <w:sz w:val="22"/>
          <w:szCs w:val="22"/>
        </w:rPr>
        <w:t>z informacji gramatykę i ortografię.</w:t>
      </w:r>
    </w:p>
    <w:p w:rsidR="002F3646" w:rsidRPr="002F3646" w:rsidRDefault="002F3646" w:rsidP="004F07C3">
      <w:pPr>
        <w:numPr>
          <w:ilvl w:val="0"/>
          <w:numId w:val="54"/>
        </w:numPr>
        <w:tabs>
          <w:tab w:val="num" w:pos="720"/>
        </w:tabs>
        <w:spacing w:line="360" w:lineRule="auto"/>
        <w:ind w:right="97"/>
        <w:rPr>
          <w:sz w:val="22"/>
          <w:szCs w:val="22"/>
        </w:rPr>
      </w:pPr>
      <w:r w:rsidRPr="002F3646">
        <w:rPr>
          <w:b/>
          <w:bCs/>
          <w:sz w:val="22"/>
          <w:szCs w:val="22"/>
        </w:rPr>
        <w:t xml:space="preserve">edukacji matematycznej: </w:t>
      </w:r>
      <w:r w:rsidRPr="002F3646">
        <w:rPr>
          <w:bCs/>
          <w:sz w:val="22"/>
          <w:szCs w:val="22"/>
        </w:rPr>
        <w:t>pojęcia związane z zbiorami</w:t>
      </w:r>
      <w:r w:rsidRPr="002F3646">
        <w:rPr>
          <w:b/>
          <w:bCs/>
          <w:sz w:val="22"/>
          <w:szCs w:val="22"/>
        </w:rPr>
        <w:t xml:space="preserve">, </w:t>
      </w:r>
      <w:r w:rsidRPr="002F3646">
        <w:rPr>
          <w:sz w:val="22"/>
          <w:szCs w:val="22"/>
        </w:rPr>
        <w:t>pojęcie liczby naturalnej i jej zapis cyfrowy, opanowanie podstawowych działań arytmetycznych, dodawanie, odejmowanie, umiejętność rozwiązywania zadań tekstowych, wiadomości z geometrii i umiejętności praktycznych;</w:t>
      </w:r>
    </w:p>
    <w:p w:rsidR="002F3646" w:rsidRPr="002F3646" w:rsidRDefault="002F3646" w:rsidP="004F07C3">
      <w:pPr>
        <w:numPr>
          <w:ilvl w:val="0"/>
          <w:numId w:val="54"/>
        </w:numPr>
        <w:tabs>
          <w:tab w:val="num" w:pos="720"/>
        </w:tabs>
        <w:spacing w:line="360" w:lineRule="auto"/>
        <w:ind w:right="97"/>
        <w:rPr>
          <w:sz w:val="22"/>
          <w:szCs w:val="22"/>
        </w:rPr>
      </w:pPr>
      <w:r w:rsidRPr="002F3646">
        <w:rPr>
          <w:b/>
          <w:bCs/>
          <w:sz w:val="22"/>
          <w:szCs w:val="22"/>
        </w:rPr>
        <w:t xml:space="preserve">edukacji społeczna z etyką:  </w:t>
      </w:r>
      <w:r w:rsidRPr="002F3646">
        <w:rPr>
          <w:sz w:val="22"/>
          <w:szCs w:val="22"/>
        </w:rPr>
        <w:t xml:space="preserve">zgodne współdziałanie z rówieśnikami i dorosłymi, poszanowanie tradycji, pracy ludzkiej, rodziny </w:t>
      </w:r>
    </w:p>
    <w:p w:rsidR="002F3646" w:rsidRPr="002F3646" w:rsidRDefault="002F3646" w:rsidP="004F07C3">
      <w:pPr>
        <w:numPr>
          <w:ilvl w:val="0"/>
          <w:numId w:val="54"/>
        </w:numPr>
        <w:tabs>
          <w:tab w:val="num" w:pos="720"/>
        </w:tabs>
        <w:spacing w:line="360" w:lineRule="auto"/>
        <w:ind w:right="97"/>
        <w:rPr>
          <w:sz w:val="22"/>
          <w:szCs w:val="22"/>
        </w:rPr>
      </w:pPr>
      <w:r w:rsidRPr="002F3646">
        <w:rPr>
          <w:b/>
          <w:bCs/>
          <w:sz w:val="22"/>
          <w:szCs w:val="22"/>
        </w:rPr>
        <w:t xml:space="preserve">edukacji przyrodniczej: </w:t>
      </w:r>
      <w:r w:rsidRPr="002F3646">
        <w:rPr>
          <w:sz w:val="22"/>
          <w:szCs w:val="22"/>
        </w:rPr>
        <w:t>wiedza o otaczającym środowisku przyrodniczym,  umiejętność dokonywania obserwacji, proekologiczne</w:t>
      </w:r>
    </w:p>
    <w:p w:rsidR="004F07C3" w:rsidRDefault="002F3646" w:rsidP="004F07C3">
      <w:pPr>
        <w:numPr>
          <w:ilvl w:val="0"/>
          <w:numId w:val="54"/>
        </w:numPr>
        <w:tabs>
          <w:tab w:val="num" w:pos="720"/>
        </w:tabs>
        <w:spacing w:line="360" w:lineRule="auto"/>
        <w:ind w:right="97"/>
        <w:rPr>
          <w:sz w:val="22"/>
          <w:szCs w:val="22"/>
        </w:rPr>
      </w:pPr>
      <w:r w:rsidRPr="002F3646">
        <w:rPr>
          <w:b/>
          <w:bCs/>
          <w:sz w:val="22"/>
          <w:szCs w:val="22"/>
        </w:rPr>
        <w:t xml:space="preserve">edukacji plastyczno – technicznej: </w:t>
      </w:r>
      <w:r w:rsidRPr="002F3646">
        <w:rPr>
          <w:sz w:val="22"/>
          <w:szCs w:val="22"/>
        </w:rPr>
        <w:t xml:space="preserve">kultura pracy, poznawanie architektury, malarstwa </w:t>
      </w:r>
      <w:r>
        <w:rPr>
          <w:sz w:val="22"/>
          <w:szCs w:val="22"/>
        </w:rPr>
        <w:t xml:space="preserve">      </w:t>
      </w:r>
      <w:r w:rsidRPr="002F3646">
        <w:rPr>
          <w:sz w:val="22"/>
          <w:szCs w:val="22"/>
        </w:rPr>
        <w:t xml:space="preserve">i rzeźby, działalność plastyczno - techniczna, </w:t>
      </w:r>
    </w:p>
    <w:p w:rsidR="002F3646" w:rsidRPr="002F3646" w:rsidRDefault="002F3646" w:rsidP="004F07C3">
      <w:pPr>
        <w:numPr>
          <w:ilvl w:val="0"/>
          <w:numId w:val="54"/>
        </w:numPr>
        <w:tabs>
          <w:tab w:val="num" w:pos="720"/>
        </w:tabs>
        <w:spacing w:line="360" w:lineRule="auto"/>
        <w:ind w:right="97"/>
        <w:rPr>
          <w:sz w:val="22"/>
          <w:szCs w:val="22"/>
        </w:rPr>
      </w:pPr>
      <w:r w:rsidRPr="002F3646">
        <w:rPr>
          <w:b/>
          <w:bCs/>
          <w:sz w:val="22"/>
          <w:szCs w:val="22"/>
        </w:rPr>
        <w:t xml:space="preserve">edukacji muzycznej: </w:t>
      </w:r>
      <w:r w:rsidRPr="002F3646">
        <w:rPr>
          <w:sz w:val="22"/>
          <w:szCs w:val="22"/>
        </w:rPr>
        <w:t>odtwarzanie i słuchanie muzyki, percepcja muzyki</w:t>
      </w:r>
    </w:p>
    <w:p w:rsidR="002F3646" w:rsidRPr="002F3646" w:rsidRDefault="002F3646" w:rsidP="004F07C3">
      <w:pPr>
        <w:numPr>
          <w:ilvl w:val="0"/>
          <w:numId w:val="54"/>
        </w:numPr>
        <w:tabs>
          <w:tab w:val="num" w:pos="720"/>
        </w:tabs>
        <w:spacing w:line="360" w:lineRule="auto"/>
        <w:ind w:right="97"/>
        <w:rPr>
          <w:sz w:val="22"/>
          <w:szCs w:val="22"/>
        </w:rPr>
      </w:pPr>
      <w:r w:rsidRPr="002F3646">
        <w:rPr>
          <w:b/>
          <w:bCs/>
          <w:sz w:val="22"/>
          <w:szCs w:val="22"/>
        </w:rPr>
        <w:t xml:space="preserve">wychowanie fizyczne: </w:t>
      </w:r>
      <w:r w:rsidRPr="002F3646">
        <w:rPr>
          <w:sz w:val="22"/>
          <w:szCs w:val="22"/>
        </w:rPr>
        <w:t xml:space="preserve">sprawność fizyczno - ruchową, elementy higieny osobistej, gry </w:t>
      </w:r>
      <w:r>
        <w:rPr>
          <w:sz w:val="22"/>
          <w:szCs w:val="22"/>
        </w:rPr>
        <w:t xml:space="preserve">        </w:t>
      </w:r>
      <w:r w:rsidRPr="002F3646">
        <w:rPr>
          <w:sz w:val="22"/>
          <w:szCs w:val="22"/>
        </w:rPr>
        <w:t>i zabawy ruchowe, przestrzeganie zasad bezpieczeństwa.</w:t>
      </w:r>
    </w:p>
    <w:p w:rsidR="002F3646" w:rsidRPr="002F3646" w:rsidRDefault="004F07C3" w:rsidP="004F07C3">
      <w:pPr>
        <w:numPr>
          <w:ilvl w:val="0"/>
          <w:numId w:val="54"/>
        </w:numPr>
        <w:tabs>
          <w:tab w:val="num" w:pos="720"/>
        </w:tabs>
        <w:spacing w:after="200" w:line="360" w:lineRule="auto"/>
        <w:ind w:right="97"/>
        <w:rPr>
          <w:sz w:val="22"/>
          <w:szCs w:val="22"/>
        </w:rPr>
      </w:pPr>
      <w:r>
        <w:rPr>
          <w:b/>
          <w:bCs/>
          <w:sz w:val="22"/>
          <w:szCs w:val="22"/>
        </w:rPr>
        <w:t>informatyka</w:t>
      </w:r>
      <w:r w:rsidR="002F3646" w:rsidRPr="002F3646">
        <w:rPr>
          <w:b/>
          <w:bCs/>
          <w:sz w:val="22"/>
          <w:szCs w:val="22"/>
        </w:rPr>
        <w:t>:</w:t>
      </w:r>
      <w:r w:rsidR="002F3646" w:rsidRPr="002F3646">
        <w:rPr>
          <w:sz w:val="22"/>
          <w:szCs w:val="22"/>
        </w:rPr>
        <w:t xml:space="preserve"> posługiwanie się komputerem w zakresie podstawowym, higiena psychiczna przy posługiwaniu się komputerem.</w:t>
      </w:r>
    </w:p>
    <w:p w:rsidR="002F3646" w:rsidRPr="002F3646" w:rsidRDefault="002F3646" w:rsidP="004F07C3">
      <w:pPr>
        <w:spacing w:before="240" w:line="360" w:lineRule="auto"/>
        <w:ind w:left="1077" w:hanging="720"/>
        <w:rPr>
          <w:b/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             </w:t>
      </w:r>
      <w:r w:rsidRPr="002F3646">
        <w:rPr>
          <w:b/>
          <w:color w:val="000000"/>
          <w:sz w:val="22"/>
          <w:szCs w:val="22"/>
        </w:rPr>
        <w:t>OCENA Z ZACHOWANIA</w:t>
      </w:r>
    </w:p>
    <w:p w:rsidR="002F3646" w:rsidRPr="002F3646" w:rsidRDefault="002F3646" w:rsidP="004F07C3">
      <w:pPr>
        <w:numPr>
          <w:ilvl w:val="0"/>
          <w:numId w:val="57"/>
        </w:numPr>
        <w:tabs>
          <w:tab w:val="clear" w:pos="720"/>
          <w:tab w:val="num" w:pos="284"/>
        </w:tabs>
        <w:spacing w:before="60" w:line="360" w:lineRule="auto"/>
        <w:ind w:left="426" w:hanging="284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Ocena z zachowania ma charakter opisowy.</w:t>
      </w:r>
    </w:p>
    <w:p w:rsidR="002F3646" w:rsidRPr="002F3646" w:rsidRDefault="002F3646" w:rsidP="004F07C3">
      <w:pPr>
        <w:numPr>
          <w:ilvl w:val="0"/>
          <w:numId w:val="57"/>
        </w:numPr>
        <w:tabs>
          <w:tab w:val="clear" w:pos="720"/>
          <w:tab w:val="num" w:pos="142"/>
        </w:tabs>
        <w:spacing w:before="60" w:line="360" w:lineRule="auto"/>
        <w:ind w:left="142" w:firstLine="0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Ocenę ustala nauczyciel – wychowawca uwzględniając w tej sprawie:</w:t>
      </w:r>
    </w:p>
    <w:p w:rsidR="002F3646" w:rsidRPr="002F3646" w:rsidRDefault="002F3646" w:rsidP="004F07C3">
      <w:pPr>
        <w:spacing w:before="60" w:line="360" w:lineRule="auto"/>
        <w:ind w:left="144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</w:t>
      </w:r>
      <w:r w:rsidRPr="002F3646">
        <w:rPr>
          <w:color w:val="000000"/>
          <w:sz w:val="22"/>
          <w:szCs w:val="22"/>
        </w:rPr>
        <w:t>opinię innych nauczycieli uczących ucznia</w:t>
      </w:r>
    </w:p>
    <w:p w:rsidR="002F3646" w:rsidRPr="002F3646" w:rsidRDefault="002F3646" w:rsidP="004F07C3">
      <w:pPr>
        <w:numPr>
          <w:ilvl w:val="0"/>
          <w:numId w:val="58"/>
        </w:numPr>
        <w:tabs>
          <w:tab w:val="clear" w:pos="720"/>
          <w:tab w:val="num" w:pos="284"/>
        </w:tabs>
        <w:spacing w:before="60" w:line="360" w:lineRule="auto"/>
        <w:ind w:left="142" w:firstLine="0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 xml:space="preserve">Przy formułowaniu oceny z zachowania nauczyciel bierze pod uwagę postawę ucznia </w:t>
      </w:r>
      <w:r w:rsidRPr="002F3646">
        <w:rPr>
          <w:rFonts w:eastAsia="Calibri"/>
          <w:color w:val="000000"/>
          <w:sz w:val="22"/>
          <w:szCs w:val="22"/>
          <w:lang w:eastAsia="en-US"/>
        </w:rPr>
        <w:t>w zakresie: spełniania przez ucznia obowiązków szkolnych, jego kultury, postawy wobec kolegów i innych osób oraz aktywności społecznej.</w:t>
      </w:r>
    </w:p>
    <w:p w:rsidR="002F3646" w:rsidRPr="002F3646" w:rsidRDefault="002F3646" w:rsidP="004F07C3">
      <w:pPr>
        <w:numPr>
          <w:ilvl w:val="0"/>
          <w:numId w:val="58"/>
        </w:numPr>
        <w:tabs>
          <w:tab w:val="clear" w:pos="720"/>
          <w:tab w:val="num" w:pos="426"/>
        </w:tabs>
        <w:spacing w:before="60" w:line="360" w:lineRule="auto"/>
        <w:ind w:left="142" w:firstLine="0"/>
        <w:rPr>
          <w:color w:val="000000"/>
          <w:sz w:val="22"/>
          <w:szCs w:val="22"/>
        </w:rPr>
      </w:pPr>
      <w:r w:rsidRPr="002F3646">
        <w:rPr>
          <w:color w:val="000000"/>
          <w:sz w:val="22"/>
          <w:szCs w:val="22"/>
        </w:rPr>
        <w:t>Ocena z zachowania nie może mieć wpływu na:</w:t>
      </w:r>
    </w:p>
    <w:p w:rsidR="002F3646" w:rsidRPr="002F3646" w:rsidRDefault="002F3646" w:rsidP="004F07C3">
      <w:pPr>
        <w:spacing w:before="60" w:line="360" w:lineRule="auto"/>
        <w:ind w:left="144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  </w:t>
      </w:r>
      <w:r w:rsidRPr="002F3646">
        <w:rPr>
          <w:color w:val="000000"/>
          <w:sz w:val="22"/>
          <w:szCs w:val="22"/>
        </w:rPr>
        <w:t>oceny z zajęć edukacyjnych,</w:t>
      </w:r>
    </w:p>
    <w:p w:rsidR="002F3646" w:rsidRDefault="002F3646" w:rsidP="004F07C3">
      <w:pPr>
        <w:spacing w:before="60" w:line="360" w:lineRule="auto"/>
        <w:ind w:left="144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  </w:t>
      </w:r>
      <w:r w:rsidRPr="002F3646">
        <w:rPr>
          <w:color w:val="000000"/>
          <w:sz w:val="22"/>
          <w:szCs w:val="22"/>
        </w:rPr>
        <w:t>promocję do klasy programowo wyższej.</w:t>
      </w:r>
    </w:p>
    <w:p w:rsidR="00A569B5" w:rsidRPr="002F3646" w:rsidRDefault="00A569B5" w:rsidP="004F07C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69B5" w:rsidRPr="00B62D6C" w:rsidRDefault="002F3646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569B5" w:rsidRPr="00B62D6C">
        <w:rPr>
          <w:sz w:val="22"/>
          <w:szCs w:val="22"/>
        </w:rPr>
        <w:t>. Zapisy cyfrowe za osiągnięcia uczniów, oprócz dziennika lekcyjnego,</w:t>
      </w:r>
      <w:r w:rsidR="00732D61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stosowane są</w:t>
      </w:r>
      <w:r w:rsidR="00732D61" w:rsidRPr="00B62D6C">
        <w:rPr>
          <w:sz w:val="22"/>
          <w:szCs w:val="22"/>
        </w:rPr>
        <w:br/>
      </w:r>
      <w:r w:rsidR="00A569B5" w:rsidRPr="00B62D6C">
        <w:rPr>
          <w:sz w:val="22"/>
          <w:szCs w:val="22"/>
        </w:rPr>
        <w:t>w</w:t>
      </w:r>
      <w:r w:rsidR="00732D61" w:rsidRPr="00B62D6C">
        <w:rPr>
          <w:sz w:val="22"/>
          <w:szCs w:val="22"/>
        </w:rPr>
        <w:t xml:space="preserve"> e-dzienniku,</w:t>
      </w:r>
      <w:r w:rsidR="00A569B5" w:rsidRPr="00B62D6C">
        <w:rPr>
          <w:sz w:val="22"/>
          <w:szCs w:val="22"/>
        </w:rPr>
        <w:t xml:space="preserve"> zeszytach lekcyjnych uczniów,</w:t>
      </w:r>
      <w:r w:rsidR="00732D61" w:rsidRPr="00B62D6C">
        <w:rPr>
          <w:sz w:val="22"/>
          <w:szCs w:val="22"/>
        </w:rPr>
        <w:t xml:space="preserve"> na sprawdzianach, kartkówkach i </w:t>
      </w:r>
      <w:r w:rsidR="00A569B5" w:rsidRPr="00B62D6C">
        <w:rPr>
          <w:sz w:val="22"/>
          <w:szCs w:val="22"/>
        </w:rPr>
        <w:t>w pracach plastycznych.</w:t>
      </w:r>
    </w:p>
    <w:p w:rsidR="00A569B5" w:rsidRPr="00B62D6C" w:rsidRDefault="002F3646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569B5" w:rsidRPr="00B62D6C">
        <w:rPr>
          <w:sz w:val="22"/>
          <w:szCs w:val="22"/>
        </w:rPr>
        <w:t>. Oceny cząstkowe, śródroczne i roczne z religii wyrażone są</w:t>
      </w:r>
      <w:r w:rsidR="00732D61" w:rsidRPr="00B62D6C">
        <w:rPr>
          <w:sz w:val="22"/>
          <w:szCs w:val="22"/>
        </w:rPr>
        <w:t xml:space="preserve"> za pomocą stopni w skali</w:t>
      </w:r>
      <w:r w:rsidR="00732D61" w:rsidRPr="00B62D6C">
        <w:rPr>
          <w:sz w:val="22"/>
          <w:szCs w:val="22"/>
        </w:rPr>
        <w:br/>
        <w:t>1 – 6</w:t>
      </w:r>
      <w:r w:rsidR="00A569B5" w:rsidRPr="00B62D6C">
        <w:rPr>
          <w:sz w:val="22"/>
          <w:szCs w:val="22"/>
        </w:rPr>
        <w:t xml:space="preserve"> zgodnie z kryteriami</w:t>
      </w:r>
      <w:r w:rsidR="00732D61" w:rsidRPr="00B62D6C">
        <w:rPr>
          <w:sz w:val="22"/>
          <w:szCs w:val="22"/>
        </w:rPr>
        <w:t xml:space="preserve"> obowiązującymi w klasach I – III</w:t>
      </w:r>
      <w:r w:rsidR="00A569B5" w:rsidRPr="00B62D6C">
        <w:rPr>
          <w:sz w:val="22"/>
          <w:szCs w:val="22"/>
        </w:rPr>
        <w:t>.</w:t>
      </w:r>
    </w:p>
    <w:p w:rsidR="00A569B5" w:rsidRPr="00B62D6C" w:rsidRDefault="002F3646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569B5" w:rsidRPr="00B62D6C">
        <w:rPr>
          <w:sz w:val="22"/>
          <w:szCs w:val="22"/>
        </w:rPr>
        <w:t>. Bieżące ocenianie może mieć charak</w:t>
      </w:r>
      <w:r w:rsidR="00732D61" w:rsidRPr="00B62D6C">
        <w:rPr>
          <w:sz w:val="22"/>
          <w:szCs w:val="22"/>
        </w:rPr>
        <w:t xml:space="preserve">ter oceny ustnej lub pisemnej. </w:t>
      </w:r>
      <w:r w:rsidR="00A569B5" w:rsidRPr="00B62D6C">
        <w:rPr>
          <w:sz w:val="22"/>
          <w:szCs w:val="22"/>
        </w:rPr>
        <w:t>Nauczyciel zawsze podaje jawnie umotywowane oceny do wiadomości ucznia i jego rodziców.</w:t>
      </w:r>
    </w:p>
    <w:p w:rsidR="00A569B5" w:rsidRPr="00B62D6C" w:rsidRDefault="002F3646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569B5" w:rsidRPr="00B62D6C">
        <w:rPr>
          <w:sz w:val="22"/>
          <w:szCs w:val="22"/>
        </w:rPr>
        <w:t>. W arkuszu ocen, dzienniku lekcyjnym umieszcza się śródroczną i roczną opisową ocenę osiągnięć ucznia.</w:t>
      </w:r>
    </w:p>
    <w:p w:rsidR="00A569B5" w:rsidRPr="00B62D6C" w:rsidRDefault="002F3646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569B5" w:rsidRPr="00B62D6C">
        <w:rPr>
          <w:sz w:val="22"/>
          <w:szCs w:val="22"/>
        </w:rPr>
        <w:t>. Klasyfikacja śródroczna polega na okresowym podsumowaniu osiągnięć edukacyjnych</w:t>
      </w:r>
      <w:r w:rsidR="00732D61" w:rsidRPr="00B62D6C">
        <w:rPr>
          <w:sz w:val="22"/>
          <w:szCs w:val="22"/>
        </w:rPr>
        <w:br/>
      </w:r>
      <w:r w:rsidR="00A569B5" w:rsidRPr="00B62D6C">
        <w:rPr>
          <w:sz w:val="22"/>
          <w:szCs w:val="22"/>
        </w:rPr>
        <w:t>i zachowania ucznia za pomocą oceny opisowej.</w:t>
      </w:r>
    </w:p>
    <w:p w:rsidR="00A569B5" w:rsidRPr="00B62D6C" w:rsidRDefault="002F3646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569B5" w:rsidRPr="00B62D6C">
        <w:rPr>
          <w:sz w:val="22"/>
          <w:szCs w:val="22"/>
        </w:rPr>
        <w:t>. Klasyfikacja roczna polega na podsumowaniu osiągnięć edukacyjnych ucznia w danym roku szkolnym i ustaleniu oceny klasyfikacyjnej ( opisowej )</w:t>
      </w:r>
      <w:r w:rsidR="00732D61" w:rsidRPr="00B62D6C">
        <w:rPr>
          <w:sz w:val="22"/>
          <w:szCs w:val="22"/>
        </w:rPr>
        <w:t xml:space="preserve"> z zajęć edukacyjnych </w:t>
      </w:r>
      <w:r w:rsidR="00732D61" w:rsidRPr="00B62D6C">
        <w:rPr>
          <w:sz w:val="22"/>
          <w:szCs w:val="22"/>
        </w:rPr>
        <w:br/>
        <w:t xml:space="preserve">i </w:t>
      </w:r>
      <w:r w:rsidR="00A569B5" w:rsidRPr="00B62D6C">
        <w:rPr>
          <w:sz w:val="22"/>
          <w:szCs w:val="22"/>
        </w:rPr>
        <w:t>zachowania ( opisowej) 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</w:t>
      </w:r>
      <w:r w:rsidR="002F3646">
        <w:rPr>
          <w:sz w:val="22"/>
          <w:szCs w:val="22"/>
        </w:rPr>
        <w:t>0</w:t>
      </w:r>
      <w:r w:rsidRPr="00B62D6C">
        <w:rPr>
          <w:sz w:val="22"/>
          <w:szCs w:val="22"/>
        </w:rPr>
        <w:t xml:space="preserve">. Uczeń klas I - III otrzymuje promocję do klasy </w:t>
      </w:r>
      <w:r w:rsidR="00732D61" w:rsidRPr="00B62D6C">
        <w:rPr>
          <w:sz w:val="22"/>
          <w:szCs w:val="22"/>
        </w:rPr>
        <w:t>programowo wyższej, jeżeli jego</w:t>
      </w:r>
      <w:r w:rsidR="00732D61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osiągnięcia edukacyjne w danym roku szkolnym oceniono pozytywnie.</w:t>
      </w:r>
    </w:p>
    <w:p w:rsidR="00A569B5" w:rsidRPr="00B62D6C" w:rsidRDefault="002F3646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A569B5" w:rsidRPr="00B62D6C">
        <w:rPr>
          <w:sz w:val="22"/>
          <w:szCs w:val="22"/>
        </w:rPr>
        <w:t>. W wyjątkowych przypadkach uczeń klas I - III może powtarzać tę samą klasę, może to nastąpić w przypadku uzasadnienia opinią wydan</w:t>
      </w:r>
      <w:r w:rsidR="00684490" w:rsidRPr="00B62D6C">
        <w:rPr>
          <w:sz w:val="22"/>
          <w:szCs w:val="22"/>
        </w:rPr>
        <w:t>ą przez Poradnię Psychologiczno</w:t>
      </w:r>
      <w:r w:rsidR="00A569B5" w:rsidRPr="00B62D6C">
        <w:rPr>
          <w:sz w:val="22"/>
          <w:szCs w:val="22"/>
        </w:rPr>
        <w:t>-Pedagogiczną lu</w:t>
      </w:r>
      <w:r w:rsidR="00732D61" w:rsidRPr="00B62D6C">
        <w:rPr>
          <w:sz w:val="22"/>
          <w:szCs w:val="22"/>
        </w:rPr>
        <w:t>b inną poradnię specjalistyczną, za zgodą rodziców ucznia.</w:t>
      </w:r>
    </w:p>
    <w:p w:rsidR="00A569B5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737B75" w:rsidRPr="00B62D6C" w:rsidRDefault="00737B7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B62D6C">
        <w:rPr>
          <w:b/>
          <w:sz w:val="22"/>
        </w:rPr>
        <w:t xml:space="preserve">§ </w:t>
      </w:r>
      <w:r w:rsidR="00732D61" w:rsidRPr="00B62D6C">
        <w:rPr>
          <w:b/>
          <w:sz w:val="22"/>
        </w:rPr>
        <w:t>3</w:t>
      </w:r>
      <w:r w:rsidR="005F777F">
        <w:rPr>
          <w:b/>
          <w:sz w:val="22"/>
        </w:rPr>
        <w:t>8</w:t>
      </w:r>
    </w:p>
    <w:p w:rsidR="00BB0F88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1. </w:t>
      </w:r>
      <w:r w:rsidR="00BB0F88">
        <w:rPr>
          <w:sz w:val="22"/>
        </w:rPr>
        <w:t xml:space="preserve">Szczegółowe wymagania edukacyjne niezbędne do uzyskania poszczególnych ocen sformułowane są w przedmiotowych zasadach oceniania, opracowanych przez nauczycieli </w:t>
      </w:r>
      <w:r w:rsidR="005F46DA">
        <w:rPr>
          <w:sz w:val="22"/>
        </w:rPr>
        <w:t xml:space="preserve">                 </w:t>
      </w:r>
      <w:r w:rsidR="00BB0F88">
        <w:rPr>
          <w:sz w:val="22"/>
        </w:rPr>
        <w:t>z uwzględnieniem specyfiki przedmiotu i możliwości edukacyjnych uczniów.</w:t>
      </w:r>
    </w:p>
    <w:p w:rsidR="00BB0F88" w:rsidRDefault="00BB0F88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2. Nauczyciel indywidualizuje pracę z uczniem na obowiązkowych i dodatkowych zajęciach edukacyjnych do indywidualnych potrzeb psychofizycznych i edukacyjnych ucznia.</w:t>
      </w:r>
    </w:p>
    <w:p w:rsidR="00A569B5" w:rsidRPr="00B62D6C" w:rsidRDefault="00BB0F88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3.</w:t>
      </w:r>
      <w:r w:rsidR="00A569B5" w:rsidRPr="00B62D6C">
        <w:rPr>
          <w:sz w:val="22"/>
        </w:rPr>
        <w:t>Bieżące, śródroczne i roczne oceny klasyfikacyjne z zajęć edukacyjnych począwszy od klasy IV szkoły podstawowej oraz oceny końcowe</w:t>
      </w:r>
      <w:r w:rsidR="00732D61" w:rsidRPr="00B62D6C">
        <w:rPr>
          <w:sz w:val="22"/>
        </w:rPr>
        <w:t xml:space="preserve">, ustala się w stopniach według </w:t>
      </w:r>
      <w:r w:rsidR="00A569B5" w:rsidRPr="00B62D6C">
        <w:rPr>
          <w:sz w:val="22"/>
        </w:rPr>
        <w:t>następującej skali: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1) stopień celujący – 6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2) stopień bardzo dobry – 5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3) stopień dobry – 4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4) stopień dostateczny – 3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5) stopień dopuszczający – 2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6) stopień niedostateczny – 1</w:t>
      </w:r>
    </w:p>
    <w:p w:rsidR="00A569B5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2. Przy ocenianiu bieżącym dopuszcza się stosowanie dodatkowego oznaczenia:</w:t>
      </w:r>
      <w:r w:rsidR="004E4841" w:rsidRPr="00B62D6C">
        <w:rPr>
          <w:sz w:val="22"/>
        </w:rPr>
        <w:t xml:space="preserve"> </w:t>
      </w:r>
      <w:r w:rsidRPr="00B62D6C">
        <w:rPr>
          <w:sz w:val="22"/>
        </w:rPr>
        <w:t>+ (plus), poza stopniem celującym, lub – (minus), poza stopniem</w:t>
      </w:r>
      <w:r w:rsidR="00732D61" w:rsidRPr="00B62D6C">
        <w:rPr>
          <w:sz w:val="22"/>
        </w:rPr>
        <w:t xml:space="preserve"> niedostatecznym.</w:t>
      </w:r>
    </w:p>
    <w:p w:rsidR="00A569B5" w:rsidRPr="00B62D6C" w:rsidRDefault="00BB0F88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4</w:t>
      </w:r>
      <w:r w:rsidR="00A569B5" w:rsidRPr="00B62D6C">
        <w:rPr>
          <w:sz w:val="22"/>
        </w:rPr>
        <w:t>. Oceny bieżące wpisujemy do dziennika cyfrowo, natomiast śródroczne i roczne w pełnym brzmieniu.</w:t>
      </w:r>
    </w:p>
    <w:p w:rsidR="00BB0F88" w:rsidRPr="003E1629" w:rsidRDefault="00BB0F88" w:rsidP="006651E3">
      <w:pPr>
        <w:pStyle w:val="Teksttreci0"/>
        <w:shd w:val="clear" w:color="auto" w:fill="auto"/>
        <w:tabs>
          <w:tab w:val="left" w:pos="255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sz w:val="22"/>
        </w:rPr>
        <w:t>5</w:t>
      </w:r>
      <w:r w:rsidR="00A569B5" w:rsidRPr="00B62D6C">
        <w:rPr>
          <w:sz w:val="22"/>
        </w:rPr>
        <w:t xml:space="preserve">. </w:t>
      </w:r>
      <w:r w:rsidRPr="003E1629">
        <w:rPr>
          <w:rStyle w:val="Teksttreci"/>
          <w:sz w:val="22"/>
          <w:szCs w:val="22"/>
        </w:rPr>
        <w:t>Progi procentowe ocen przy ocenianiu prac pisemnych:</w:t>
      </w:r>
    </w:p>
    <w:p w:rsidR="00BB0F88" w:rsidRPr="003E1629" w:rsidRDefault="00BB0F88" w:rsidP="006651E3">
      <w:pPr>
        <w:pStyle w:val="Teksttreci0"/>
        <w:numPr>
          <w:ilvl w:val="1"/>
          <w:numId w:val="62"/>
        </w:numPr>
        <w:shd w:val="clear" w:color="auto" w:fill="auto"/>
        <w:tabs>
          <w:tab w:val="left" w:pos="534"/>
        </w:tabs>
        <w:spacing w:before="0" w:line="360" w:lineRule="auto"/>
        <w:ind w:left="560" w:right="1640" w:hanging="28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>Stopień celujący — (100%) otrzymuje uczeń, który opanował cały zakres wiedzy i umiejętności przewidziany w programie dla danej klasy, wykazuje się wiedzą</w:t>
      </w:r>
    </w:p>
    <w:p w:rsidR="00BB0F88" w:rsidRPr="003E1629" w:rsidRDefault="00BB0F88" w:rsidP="006651E3">
      <w:pPr>
        <w:pStyle w:val="Teksttreci0"/>
        <w:shd w:val="clear" w:color="auto" w:fill="auto"/>
        <w:spacing w:before="0" w:line="360" w:lineRule="auto"/>
        <w:ind w:left="560" w:right="600" w:firstLine="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 xml:space="preserve">i umiejętnościami wykraczającymi poza wiedzę programową; osiąga sukcesy </w:t>
      </w:r>
      <w:r w:rsidR="005F46DA">
        <w:rPr>
          <w:rStyle w:val="Teksttreci"/>
          <w:sz w:val="22"/>
          <w:szCs w:val="22"/>
        </w:rPr>
        <w:t xml:space="preserve">                     </w:t>
      </w:r>
      <w:r w:rsidRPr="003E1629">
        <w:rPr>
          <w:rStyle w:val="Teksttreci"/>
          <w:sz w:val="22"/>
          <w:szCs w:val="22"/>
        </w:rPr>
        <w:t>w konkursach przedmiotowych, zawodach sportowych i innych. Jest systematyczny, aktywny, twórczy i samodzielny;</w:t>
      </w:r>
    </w:p>
    <w:p w:rsidR="00BB0F88" w:rsidRPr="003E1629" w:rsidRDefault="00BB0F88" w:rsidP="006651E3">
      <w:pPr>
        <w:pStyle w:val="Teksttreci0"/>
        <w:numPr>
          <w:ilvl w:val="1"/>
          <w:numId w:val="62"/>
        </w:numPr>
        <w:shd w:val="clear" w:color="auto" w:fill="auto"/>
        <w:tabs>
          <w:tab w:val="left" w:pos="558"/>
        </w:tabs>
        <w:spacing w:before="0" w:line="360" w:lineRule="auto"/>
        <w:ind w:left="28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>Stopień bardzo dobry — (99 % — 90%) otrzymuje uczeń, który opanował cały zakres wiedzy</w:t>
      </w:r>
    </w:p>
    <w:p w:rsidR="00BB0F88" w:rsidRPr="003E1629" w:rsidRDefault="00BB0F88" w:rsidP="006651E3">
      <w:pPr>
        <w:pStyle w:val="Teksttreci0"/>
        <w:shd w:val="clear" w:color="auto" w:fill="auto"/>
        <w:spacing w:before="0" w:line="360" w:lineRule="auto"/>
        <w:ind w:left="560" w:right="440" w:firstLine="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 xml:space="preserve">i umiejętności dla danej klasy, sprawnie posługuje się zdobytymi wiadomościami, rozwiązuje samodzielnie problemy teoretyczne i praktyczne objęte programem nauczania, potrafi zastosować posiadaną wiedzę do rozwiązywania zadań </w:t>
      </w:r>
      <w:r w:rsidR="005F46DA">
        <w:rPr>
          <w:rStyle w:val="Teksttreci"/>
          <w:sz w:val="22"/>
          <w:szCs w:val="22"/>
        </w:rPr>
        <w:t xml:space="preserve">                                          </w:t>
      </w:r>
      <w:r w:rsidRPr="003E1629">
        <w:rPr>
          <w:rStyle w:val="Teksttreci"/>
          <w:sz w:val="22"/>
          <w:szCs w:val="22"/>
        </w:rPr>
        <w:t>i problemów w nowych sytuacjach.</w:t>
      </w:r>
    </w:p>
    <w:p w:rsidR="00BB0F88" w:rsidRPr="003E1629" w:rsidRDefault="00BB0F88" w:rsidP="006651E3">
      <w:pPr>
        <w:pStyle w:val="Teksttreci0"/>
        <w:shd w:val="clear" w:color="auto" w:fill="auto"/>
        <w:spacing w:before="0" w:line="360" w:lineRule="auto"/>
        <w:ind w:left="560" w:firstLine="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>Jest systematyczny, aktywny, twórczy i samodzielny;</w:t>
      </w:r>
    </w:p>
    <w:p w:rsidR="00BB0F88" w:rsidRPr="003E1629" w:rsidRDefault="00BB0F88" w:rsidP="006651E3">
      <w:pPr>
        <w:pStyle w:val="Teksttreci0"/>
        <w:numPr>
          <w:ilvl w:val="1"/>
          <w:numId w:val="62"/>
        </w:numPr>
        <w:shd w:val="clear" w:color="auto" w:fill="auto"/>
        <w:tabs>
          <w:tab w:val="left" w:pos="558"/>
        </w:tabs>
        <w:spacing w:before="0" w:line="360" w:lineRule="auto"/>
        <w:ind w:left="560" w:right="900" w:hanging="28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>Stopień dobry — (89% — 75%) otrzymuje uczeń, który opanował wiedzę</w:t>
      </w:r>
      <w:r w:rsidR="005F46DA">
        <w:rPr>
          <w:rStyle w:val="Teksttreci"/>
          <w:sz w:val="22"/>
          <w:szCs w:val="22"/>
        </w:rPr>
        <w:t xml:space="preserve">                      </w:t>
      </w:r>
      <w:r w:rsidRPr="003E1629">
        <w:rPr>
          <w:rStyle w:val="Teksttreci"/>
          <w:sz w:val="22"/>
          <w:szCs w:val="22"/>
        </w:rPr>
        <w:t xml:space="preserve"> i umiejętności przewidziane w programie dla danej klasy, ale wykazuje niewielkie braki w wiedzy</w:t>
      </w:r>
    </w:p>
    <w:p w:rsidR="00BB0F88" w:rsidRPr="003E1629" w:rsidRDefault="00BB0F88" w:rsidP="006651E3">
      <w:pPr>
        <w:pStyle w:val="Teksttreci0"/>
        <w:shd w:val="clear" w:color="auto" w:fill="auto"/>
        <w:spacing w:before="0" w:line="360" w:lineRule="auto"/>
        <w:ind w:left="560" w:right="1180" w:firstLine="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 xml:space="preserve">i umiejętnościach. Posługuje się zdobytymi wiadomościami, rozwiązuje samodzielnie problemy teoretyczne i praktyczne objęte programem nauczania, potrafi zastosować posiadaną wiedzę i umiejętności </w:t>
      </w:r>
      <w:r w:rsidR="005F46DA">
        <w:rPr>
          <w:rStyle w:val="Teksttreci"/>
          <w:sz w:val="22"/>
          <w:szCs w:val="22"/>
        </w:rPr>
        <w:t xml:space="preserve">                                 </w:t>
      </w:r>
      <w:r w:rsidRPr="003E1629">
        <w:rPr>
          <w:rStyle w:val="Teksttreci"/>
          <w:sz w:val="22"/>
          <w:szCs w:val="22"/>
        </w:rPr>
        <w:t>w typowych sytuacjach; jest aktywny i bywa twórczy;</w:t>
      </w:r>
    </w:p>
    <w:p w:rsidR="00BB0F88" w:rsidRPr="003E1629" w:rsidRDefault="00BB0F88" w:rsidP="006651E3">
      <w:pPr>
        <w:pStyle w:val="Teksttreci0"/>
        <w:numPr>
          <w:ilvl w:val="1"/>
          <w:numId w:val="62"/>
        </w:numPr>
        <w:shd w:val="clear" w:color="auto" w:fill="auto"/>
        <w:tabs>
          <w:tab w:val="left" w:pos="544"/>
        </w:tabs>
        <w:spacing w:before="0" w:line="360" w:lineRule="auto"/>
        <w:ind w:left="560" w:right="440" w:hanging="28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 xml:space="preserve">Stopień dostateczny — (74% — 55%) otrzymuje uczeń, który opanował podstawowe wiadomości programowe pozwalające na rozumienie najważniejszych zagadnień. Rozwiązuje problemy teoretyczne i praktyczne </w:t>
      </w:r>
      <w:r w:rsidR="00AC62A4">
        <w:rPr>
          <w:rStyle w:val="Teksttreci"/>
          <w:sz w:val="22"/>
          <w:szCs w:val="22"/>
        </w:rPr>
        <w:t xml:space="preserve">                          </w:t>
      </w:r>
      <w:r w:rsidRPr="003E1629">
        <w:rPr>
          <w:rStyle w:val="Teksttreci"/>
          <w:sz w:val="22"/>
          <w:szCs w:val="22"/>
        </w:rPr>
        <w:t>o średnim stopniu trudności przy niewielkiej pomocy nauczyciela. Jest odtwórczy, bywa aktywny i podejmuje próby rozwiązywania zadań</w:t>
      </w:r>
    </w:p>
    <w:p w:rsidR="00BB0F88" w:rsidRPr="003E1629" w:rsidRDefault="00BB0F88" w:rsidP="006651E3">
      <w:pPr>
        <w:pStyle w:val="Teksttreci0"/>
        <w:shd w:val="clear" w:color="auto" w:fill="auto"/>
        <w:spacing w:before="0" w:line="360" w:lineRule="auto"/>
        <w:ind w:left="560" w:firstLine="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>i problemów;</w:t>
      </w:r>
    </w:p>
    <w:p w:rsidR="00BB0F88" w:rsidRPr="003E1629" w:rsidRDefault="00BB0F88" w:rsidP="006651E3">
      <w:pPr>
        <w:pStyle w:val="Teksttreci0"/>
        <w:numPr>
          <w:ilvl w:val="1"/>
          <w:numId w:val="62"/>
        </w:numPr>
        <w:shd w:val="clear" w:color="auto" w:fill="auto"/>
        <w:tabs>
          <w:tab w:val="left" w:pos="539"/>
        </w:tabs>
        <w:spacing w:before="0" w:line="360" w:lineRule="auto"/>
        <w:ind w:left="560" w:right="440" w:hanging="28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 xml:space="preserve">Stopień dopuszczający — (54% — 30%) otrzymuje uczeń, który ma braki </w:t>
      </w:r>
      <w:r w:rsidR="005F46DA">
        <w:rPr>
          <w:rStyle w:val="Teksttreci"/>
          <w:sz w:val="22"/>
          <w:szCs w:val="22"/>
        </w:rPr>
        <w:t xml:space="preserve">                                 </w:t>
      </w:r>
      <w:r w:rsidRPr="003E1629">
        <w:rPr>
          <w:rStyle w:val="Teksttreci"/>
          <w:sz w:val="22"/>
          <w:szCs w:val="22"/>
        </w:rPr>
        <w:t>w opanowanym materiale przewidzianym programem danej klasy, ale braki te nie przekreślają możliwości uzyskania przez ucznia podstawowej wiedzy z danego przedmiotu w ciągu dalszej nauki. Rozwiązuje problemy teoretyczne i praktyczne</w:t>
      </w:r>
      <w:r w:rsidR="00AC62A4">
        <w:rPr>
          <w:rStyle w:val="Teksttreci"/>
          <w:sz w:val="22"/>
          <w:szCs w:val="22"/>
        </w:rPr>
        <w:t xml:space="preserve">              </w:t>
      </w:r>
      <w:r w:rsidRPr="003E1629">
        <w:rPr>
          <w:rStyle w:val="Teksttreci"/>
          <w:sz w:val="22"/>
          <w:szCs w:val="22"/>
        </w:rPr>
        <w:t xml:space="preserve"> o niewielkim stopniu trudności wyłącznie pod kierunkiem nauczyciela;</w:t>
      </w:r>
    </w:p>
    <w:p w:rsidR="00BB0F88" w:rsidRPr="003E1629" w:rsidRDefault="00BB0F88" w:rsidP="006651E3">
      <w:pPr>
        <w:pStyle w:val="Teksttreci0"/>
        <w:numPr>
          <w:ilvl w:val="1"/>
          <w:numId w:val="62"/>
        </w:numPr>
        <w:shd w:val="clear" w:color="auto" w:fill="auto"/>
        <w:tabs>
          <w:tab w:val="left" w:pos="534"/>
        </w:tabs>
        <w:spacing w:before="0" w:line="360" w:lineRule="auto"/>
        <w:ind w:left="560" w:right="440" w:hanging="280"/>
        <w:jc w:val="both"/>
        <w:rPr>
          <w:sz w:val="22"/>
          <w:szCs w:val="22"/>
        </w:rPr>
      </w:pPr>
      <w:r w:rsidRPr="003E1629">
        <w:rPr>
          <w:rStyle w:val="Teksttreci"/>
          <w:sz w:val="22"/>
          <w:szCs w:val="22"/>
        </w:rPr>
        <w:t>Stopień niedostateczny — (poniżej 30%) otrzymuje uczeń, który nie opanował wiadomości i nie posiadł umiejętności przewidzianych programem nauczania, braki w wiedzy</w:t>
      </w:r>
    </w:p>
    <w:p w:rsidR="00BB0F88" w:rsidRDefault="00BB0F88" w:rsidP="006651E3">
      <w:pPr>
        <w:pStyle w:val="Teksttreci0"/>
        <w:shd w:val="clear" w:color="auto" w:fill="auto"/>
        <w:spacing w:before="0" w:line="360" w:lineRule="auto"/>
        <w:ind w:left="560" w:firstLine="0"/>
        <w:jc w:val="both"/>
        <w:rPr>
          <w:rStyle w:val="Teksttreci"/>
          <w:sz w:val="22"/>
          <w:szCs w:val="22"/>
        </w:rPr>
      </w:pPr>
      <w:r w:rsidRPr="003E1629">
        <w:rPr>
          <w:rStyle w:val="Teksttreci"/>
          <w:sz w:val="22"/>
          <w:szCs w:val="22"/>
        </w:rPr>
        <w:t>i umiejętnościach uniemożliwiają mu kontynuowanie nauki w klasie wyższej.</w:t>
      </w:r>
    </w:p>
    <w:p w:rsidR="00973EBA" w:rsidRPr="002814E3" w:rsidRDefault="002814E3" w:rsidP="006651E3">
      <w:pPr>
        <w:pStyle w:val="Teksttreci0"/>
        <w:shd w:val="clear" w:color="auto" w:fill="auto"/>
        <w:tabs>
          <w:tab w:val="left" w:pos="270"/>
        </w:tabs>
        <w:spacing w:before="0" w:line="264" w:lineRule="exact"/>
        <w:ind w:left="4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6.</w:t>
      </w:r>
      <w:r w:rsidR="00973EBA" w:rsidRPr="002814E3">
        <w:rPr>
          <w:rStyle w:val="Teksttreci"/>
          <w:sz w:val="22"/>
          <w:szCs w:val="22"/>
        </w:rPr>
        <w:t>Progi procentowe ocen przy ocenianiu prac pisemnych:</w:t>
      </w:r>
    </w:p>
    <w:p w:rsidR="00973EBA" w:rsidRPr="002814E3" w:rsidRDefault="00973EBA" w:rsidP="006651E3">
      <w:pPr>
        <w:pStyle w:val="Teksttreci0"/>
        <w:shd w:val="clear" w:color="auto" w:fill="auto"/>
        <w:tabs>
          <w:tab w:val="left" w:pos="2918"/>
        </w:tabs>
        <w:spacing w:before="0" w:line="264" w:lineRule="exact"/>
        <w:ind w:left="1420" w:firstLine="0"/>
        <w:jc w:val="both"/>
        <w:rPr>
          <w:sz w:val="22"/>
          <w:szCs w:val="22"/>
        </w:rPr>
      </w:pPr>
      <w:r w:rsidRPr="002814E3">
        <w:rPr>
          <w:rStyle w:val="Teksttreci"/>
          <w:sz w:val="22"/>
          <w:szCs w:val="22"/>
        </w:rPr>
        <w:t>100 %</w:t>
      </w:r>
      <w:r w:rsidRPr="002814E3">
        <w:rPr>
          <w:rStyle w:val="Teksttreci"/>
          <w:sz w:val="22"/>
          <w:szCs w:val="22"/>
        </w:rPr>
        <w:tab/>
        <w:t>- celujący (nie dotyczy krótkich prac kontrolnych - kartkówek)</w:t>
      </w:r>
    </w:p>
    <w:p w:rsidR="00973EBA" w:rsidRPr="002814E3" w:rsidRDefault="00973EBA" w:rsidP="006651E3">
      <w:pPr>
        <w:pStyle w:val="Teksttreci0"/>
        <w:shd w:val="clear" w:color="auto" w:fill="auto"/>
        <w:spacing w:before="0" w:line="264" w:lineRule="exact"/>
        <w:ind w:left="1420" w:firstLine="0"/>
        <w:jc w:val="both"/>
        <w:rPr>
          <w:sz w:val="22"/>
          <w:szCs w:val="22"/>
        </w:rPr>
      </w:pPr>
      <w:r w:rsidRPr="002814E3">
        <w:rPr>
          <w:rStyle w:val="Teksttreci"/>
          <w:sz w:val="22"/>
          <w:szCs w:val="22"/>
        </w:rPr>
        <w:t>99,9%- 90% - bardzo dobry</w:t>
      </w:r>
    </w:p>
    <w:p w:rsidR="00973EBA" w:rsidRPr="002814E3" w:rsidRDefault="00973EBA" w:rsidP="006651E3">
      <w:pPr>
        <w:pStyle w:val="Teksttreci0"/>
        <w:shd w:val="clear" w:color="auto" w:fill="auto"/>
        <w:spacing w:before="0" w:line="264" w:lineRule="exact"/>
        <w:ind w:left="1420" w:firstLine="0"/>
        <w:jc w:val="both"/>
        <w:rPr>
          <w:sz w:val="22"/>
          <w:szCs w:val="22"/>
        </w:rPr>
      </w:pPr>
      <w:r w:rsidRPr="002814E3">
        <w:rPr>
          <w:rStyle w:val="Teksttreci"/>
          <w:sz w:val="22"/>
          <w:szCs w:val="22"/>
        </w:rPr>
        <w:t>89,9%- 75% -dobry</w:t>
      </w:r>
    </w:p>
    <w:p w:rsidR="00973EBA" w:rsidRPr="002814E3" w:rsidRDefault="00973EBA" w:rsidP="006651E3">
      <w:pPr>
        <w:pStyle w:val="Teksttreci0"/>
        <w:shd w:val="clear" w:color="auto" w:fill="auto"/>
        <w:spacing w:before="0" w:line="264" w:lineRule="exact"/>
        <w:ind w:left="1420" w:firstLine="0"/>
        <w:jc w:val="both"/>
        <w:rPr>
          <w:sz w:val="22"/>
          <w:szCs w:val="22"/>
        </w:rPr>
      </w:pPr>
      <w:r w:rsidRPr="002814E3">
        <w:rPr>
          <w:rStyle w:val="Teksttreci"/>
          <w:sz w:val="22"/>
          <w:szCs w:val="22"/>
        </w:rPr>
        <w:t>74,9% - 55% - dostateczny</w:t>
      </w:r>
    </w:p>
    <w:p w:rsidR="00973EBA" w:rsidRPr="002814E3" w:rsidRDefault="00973EBA" w:rsidP="006651E3">
      <w:pPr>
        <w:pStyle w:val="Teksttreci0"/>
        <w:shd w:val="clear" w:color="auto" w:fill="auto"/>
        <w:spacing w:before="0" w:line="264" w:lineRule="exact"/>
        <w:ind w:left="1420" w:firstLine="0"/>
        <w:jc w:val="both"/>
        <w:rPr>
          <w:sz w:val="22"/>
          <w:szCs w:val="22"/>
        </w:rPr>
      </w:pPr>
      <w:r w:rsidRPr="002814E3">
        <w:rPr>
          <w:rStyle w:val="Teksttreci"/>
          <w:sz w:val="22"/>
          <w:szCs w:val="22"/>
        </w:rPr>
        <w:t>54,9% - 30% - dopuszczający</w:t>
      </w:r>
    </w:p>
    <w:p w:rsidR="00973EBA" w:rsidRPr="002814E3" w:rsidRDefault="00973EBA" w:rsidP="006651E3">
      <w:pPr>
        <w:pStyle w:val="Teksttreci0"/>
        <w:shd w:val="clear" w:color="auto" w:fill="auto"/>
        <w:spacing w:before="0" w:line="264" w:lineRule="exact"/>
        <w:ind w:left="1420" w:firstLine="0"/>
        <w:jc w:val="both"/>
        <w:rPr>
          <w:sz w:val="22"/>
          <w:szCs w:val="22"/>
        </w:rPr>
      </w:pPr>
      <w:r w:rsidRPr="002814E3">
        <w:rPr>
          <w:rStyle w:val="Teksttreci"/>
          <w:sz w:val="22"/>
          <w:szCs w:val="22"/>
        </w:rPr>
        <w:t>29,9% - 0% - niedostateczny</w:t>
      </w:r>
    </w:p>
    <w:p w:rsidR="00973EBA" w:rsidRPr="003E1629" w:rsidRDefault="00973EBA" w:rsidP="006651E3">
      <w:pPr>
        <w:pStyle w:val="Teksttreci0"/>
        <w:shd w:val="clear" w:color="auto" w:fill="auto"/>
        <w:spacing w:before="0" w:line="360" w:lineRule="auto"/>
        <w:ind w:left="560" w:firstLine="0"/>
        <w:jc w:val="both"/>
        <w:rPr>
          <w:sz w:val="22"/>
          <w:szCs w:val="22"/>
        </w:rPr>
      </w:pPr>
    </w:p>
    <w:p w:rsidR="00BB0F88" w:rsidRPr="003E1629" w:rsidRDefault="002814E3" w:rsidP="006651E3">
      <w:pPr>
        <w:pStyle w:val="Teksttreci0"/>
        <w:shd w:val="clear" w:color="auto" w:fill="auto"/>
        <w:tabs>
          <w:tab w:val="left" w:pos="0"/>
        </w:tabs>
        <w:spacing w:before="0" w:line="360" w:lineRule="auto"/>
        <w:ind w:right="44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7</w:t>
      </w:r>
      <w:r w:rsidR="003E1629">
        <w:rPr>
          <w:rStyle w:val="Teksttreci"/>
          <w:sz w:val="22"/>
          <w:szCs w:val="22"/>
        </w:rPr>
        <w:t>.</w:t>
      </w:r>
      <w:r w:rsidR="00BB0F88" w:rsidRPr="003E1629">
        <w:rPr>
          <w:rStyle w:val="Teksttreci"/>
          <w:sz w:val="22"/>
          <w:szCs w:val="22"/>
        </w:rPr>
        <w:t>Przy ustalaniu oceny z wychowania fizycznego, zajęć technicznych, zajęć artystycznych, muzyki, plastyki, nauczyciel bierze pod uwagę w szczególności wysiłek wkładany przez ucznia</w:t>
      </w:r>
      <w:r w:rsidR="003E1629">
        <w:rPr>
          <w:rStyle w:val="Teksttreci"/>
          <w:sz w:val="22"/>
          <w:szCs w:val="22"/>
        </w:rPr>
        <w:t xml:space="preserve"> </w:t>
      </w:r>
      <w:r w:rsidR="00BB0F88" w:rsidRPr="003E1629">
        <w:rPr>
          <w:rStyle w:val="Teksttreci"/>
          <w:sz w:val="22"/>
          <w:szCs w:val="22"/>
        </w:rPr>
        <w:t>w wywiązywanie się z obowiązków wynikających ze specyfiki tych zajęć, a w przypadku wychowania fizycznego — także systematyczność udziału ucznia w zajęciach oraz aktywność ucznia w działaniach podejmowanych przez szkołę na rzecz kultury fizycznej.</w:t>
      </w:r>
    </w:p>
    <w:p w:rsidR="00BB0F88" w:rsidRPr="003E1629" w:rsidRDefault="002814E3" w:rsidP="006651E3">
      <w:pPr>
        <w:pStyle w:val="Teksttreci0"/>
        <w:shd w:val="clear" w:color="auto" w:fill="auto"/>
        <w:tabs>
          <w:tab w:val="left" w:pos="250"/>
        </w:tabs>
        <w:spacing w:before="0" w:line="360" w:lineRule="auto"/>
        <w:ind w:right="78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8</w:t>
      </w:r>
      <w:r w:rsidR="003E1629">
        <w:rPr>
          <w:rStyle w:val="Teksttreci"/>
          <w:sz w:val="22"/>
          <w:szCs w:val="22"/>
        </w:rPr>
        <w:t>.</w:t>
      </w:r>
      <w:r w:rsidR="00BB0F88" w:rsidRPr="00F148C3">
        <w:rPr>
          <w:rStyle w:val="Teksttreci"/>
          <w:sz w:val="22"/>
          <w:szCs w:val="22"/>
        </w:rPr>
        <w:t>Dyrektor</w:t>
      </w:r>
      <w:r w:rsidR="00F148C3">
        <w:rPr>
          <w:rStyle w:val="Teksttreci"/>
          <w:sz w:val="22"/>
          <w:szCs w:val="22"/>
        </w:rPr>
        <w:t xml:space="preserve"> Zespołu </w:t>
      </w:r>
      <w:r w:rsidR="00BB0F88" w:rsidRPr="003E1629">
        <w:rPr>
          <w:rStyle w:val="Teksttreci"/>
          <w:sz w:val="22"/>
          <w:szCs w:val="22"/>
        </w:rPr>
        <w:t>zwalnia ucznia z realizacji niektórych obowiązkowych zajęć edukacyjnych ze względu na stan zdrowia, specyficzne trudności w uczeniu się, niepełnosprawność.</w:t>
      </w:r>
    </w:p>
    <w:p w:rsidR="00BB0F88" w:rsidRPr="003E1629" w:rsidRDefault="002814E3" w:rsidP="006651E3">
      <w:pPr>
        <w:pStyle w:val="Teksttreci0"/>
        <w:shd w:val="clear" w:color="auto" w:fill="auto"/>
        <w:tabs>
          <w:tab w:val="left" w:pos="255"/>
        </w:tabs>
        <w:spacing w:before="0" w:line="360" w:lineRule="auto"/>
        <w:ind w:right="90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9</w:t>
      </w:r>
      <w:r w:rsidR="003E1629">
        <w:rPr>
          <w:rStyle w:val="Teksttreci"/>
          <w:sz w:val="22"/>
          <w:szCs w:val="22"/>
        </w:rPr>
        <w:t>.</w:t>
      </w:r>
      <w:r w:rsidR="00BB0F88" w:rsidRPr="00F148C3">
        <w:rPr>
          <w:rStyle w:val="Teksttreci"/>
          <w:sz w:val="22"/>
          <w:szCs w:val="22"/>
        </w:rPr>
        <w:t xml:space="preserve">Dyrektor </w:t>
      </w:r>
      <w:r w:rsidR="00F148C3" w:rsidRPr="00F148C3">
        <w:rPr>
          <w:rStyle w:val="Teksttreci"/>
          <w:sz w:val="22"/>
          <w:szCs w:val="22"/>
        </w:rPr>
        <w:t>Zespołu</w:t>
      </w:r>
      <w:r w:rsidR="00F148C3">
        <w:rPr>
          <w:rStyle w:val="Teksttreci"/>
          <w:color w:val="FF0000"/>
          <w:sz w:val="22"/>
          <w:szCs w:val="22"/>
        </w:rPr>
        <w:t xml:space="preserve"> </w:t>
      </w:r>
      <w:r w:rsidR="00BB0F88" w:rsidRPr="003E1629">
        <w:rPr>
          <w:rStyle w:val="Teksttreci"/>
          <w:sz w:val="22"/>
          <w:szCs w:val="22"/>
        </w:rPr>
        <w:t>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3E1629" w:rsidRDefault="002814E3" w:rsidP="006651E3">
      <w:pPr>
        <w:pStyle w:val="Teksttreci0"/>
        <w:shd w:val="clear" w:color="auto" w:fill="auto"/>
        <w:tabs>
          <w:tab w:val="left" w:pos="255"/>
        </w:tabs>
        <w:spacing w:before="0" w:line="360" w:lineRule="auto"/>
        <w:ind w:right="600" w:firstLine="0"/>
        <w:jc w:val="both"/>
        <w:rPr>
          <w:rStyle w:val="Teksttreci"/>
          <w:sz w:val="22"/>
          <w:szCs w:val="22"/>
        </w:rPr>
      </w:pPr>
      <w:r>
        <w:rPr>
          <w:rStyle w:val="Teksttreci"/>
          <w:sz w:val="22"/>
          <w:szCs w:val="22"/>
        </w:rPr>
        <w:t>10</w:t>
      </w:r>
      <w:r w:rsidR="003E1629">
        <w:rPr>
          <w:rStyle w:val="Teksttreci"/>
          <w:sz w:val="22"/>
          <w:szCs w:val="22"/>
        </w:rPr>
        <w:t>.</w:t>
      </w:r>
      <w:r w:rsidR="00F148C3" w:rsidRPr="00F148C3">
        <w:rPr>
          <w:rStyle w:val="Teksttreci"/>
          <w:sz w:val="22"/>
          <w:szCs w:val="22"/>
        </w:rPr>
        <w:t>Dyrektor Zespołu</w:t>
      </w:r>
      <w:r w:rsidR="00BB0F88" w:rsidRPr="004F07C3">
        <w:rPr>
          <w:rStyle w:val="Teksttreci"/>
          <w:color w:val="FF0000"/>
          <w:sz w:val="22"/>
          <w:szCs w:val="22"/>
        </w:rPr>
        <w:t xml:space="preserve"> </w:t>
      </w:r>
      <w:r w:rsidR="00BB0F88" w:rsidRPr="003E1629">
        <w:rPr>
          <w:rStyle w:val="Teksttreci"/>
          <w:sz w:val="22"/>
          <w:szCs w:val="22"/>
        </w:rPr>
        <w:t>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737B75" w:rsidRDefault="00737B75" w:rsidP="006651E3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737B75" w:rsidRDefault="00737B75" w:rsidP="006651E3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b/>
          <w:bCs/>
          <w:sz w:val="22"/>
        </w:rPr>
        <w:t>§ 3</w:t>
      </w:r>
      <w:r w:rsidR="005F777F">
        <w:rPr>
          <w:rFonts w:ascii="Arial" w:hAnsi="Arial" w:cs="Arial"/>
          <w:b/>
          <w:bCs/>
          <w:sz w:val="22"/>
        </w:rPr>
        <w:t>9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 xml:space="preserve">1. Uczeń otrzymuje ocenę za odpowiedź ustną, pracę pisemną, zadanie domowe, inne formy aktywności pracy na lekcji.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 xml:space="preserve">2. Nauczyciele na początku każdego roku szkolnego informują uczniów oraz ich rodziców </w:t>
      </w:r>
      <w:r w:rsidR="00C946BD" w:rsidRPr="00B62D6C">
        <w:rPr>
          <w:rFonts w:ascii="Arial" w:hAnsi="Arial" w:cs="Arial"/>
          <w:sz w:val="22"/>
        </w:rPr>
        <w:br/>
      </w:r>
      <w:r w:rsidRPr="00B62D6C">
        <w:rPr>
          <w:rFonts w:ascii="Arial" w:hAnsi="Arial" w:cs="Arial"/>
          <w:sz w:val="22"/>
        </w:rPr>
        <w:t xml:space="preserve">o wymaganiach edukacyjnych wynikających z realizowanego przez siebie programu nauczania oraz sposobach sprawdzania osiągnięć edukacyjnych uczniów.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3.</w:t>
      </w:r>
      <w:r w:rsidR="00523C6D">
        <w:rPr>
          <w:rFonts w:ascii="Arial" w:hAnsi="Arial" w:cs="Arial"/>
          <w:sz w:val="22"/>
        </w:rPr>
        <w:t xml:space="preserve"> </w:t>
      </w:r>
      <w:r w:rsidRPr="00B62D6C">
        <w:rPr>
          <w:rFonts w:ascii="Arial" w:hAnsi="Arial" w:cs="Arial"/>
          <w:sz w:val="22"/>
        </w:rPr>
        <w:t xml:space="preserve">Wychowawca klasy na początku każdego roku szkolnego informuje uczniów i ich rodziców o zasadach oceniania zachowania.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4.</w:t>
      </w:r>
      <w:r w:rsidR="00523C6D">
        <w:rPr>
          <w:rFonts w:ascii="Arial" w:hAnsi="Arial" w:cs="Arial"/>
          <w:sz w:val="22"/>
        </w:rPr>
        <w:t xml:space="preserve"> </w:t>
      </w:r>
      <w:r w:rsidRPr="00B62D6C">
        <w:rPr>
          <w:rFonts w:ascii="Arial" w:hAnsi="Arial" w:cs="Arial"/>
          <w:sz w:val="22"/>
        </w:rPr>
        <w:t xml:space="preserve">Uczeń zna kryteria oceniania z każdego przedmiotu.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5.</w:t>
      </w:r>
      <w:r w:rsidR="00523C6D">
        <w:rPr>
          <w:rFonts w:ascii="Arial" w:hAnsi="Arial" w:cs="Arial"/>
          <w:sz w:val="22"/>
        </w:rPr>
        <w:t xml:space="preserve"> </w:t>
      </w:r>
      <w:r w:rsidRPr="00B62D6C">
        <w:rPr>
          <w:rFonts w:ascii="Arial" w:hAnsi="Arial" w:cs="Arial"/>
          <w:sz w:val="22"/>
        </w:rPr>
        <w:t xml:space="preserve">Każda ocena jest jawna dla ucznia, a na życzenie zainteresowanego utajniona przed klasą.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6.</w:t>
      </w:r>
      <w:r w:rsidR="00523C6D">
        <w:rPr>
          <w:rFonts w:ascii="Arial" w:hAnsi="Arial" w:cs="Arial"/>
          <w:sz w:val="22"/>
        </w:rPr>
        <w:t xml:space="preserve"> </w:t>
      </w:r>
      <w:r w:rsidRPr="00B62D6C">
        <w:rPr>
          <w:rFonts w:ascii="Arial" w:hAnsi="Arial" w:cs="Arial"/>
          <w:sz w:val="22"/>
        </w:rPr>
        <w:t>Uczeń i jego rodzice mają prawo do uzasadnienia wystawionej przez nauczyciela oceny cząstkowej, śródrocznej i rocznej</w:t>
      </w:r>
      <w:r w:rsidR="00C946BD" w:rsidRPr="00B62D6C">
        <w:rPr>
          <w:rFonts w:ascii="Arial" w:hAnsi="Arial" w:cs="Arial"/>
          <w:sz w:val="22"/>
        </w:rPr>
        <w:t>.</w:t>
      </w:r>
      <w:r w:rsidRPr="00B62D6C">
        <w:rPr>
          <w:rFonts w:ascii="Arial" w:hAnsi="Arial" w:cs="Arial"/>
          <w:sz w:val="22"/>
        </w:rPr>
        <w:t xml:space="preserve">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7.</w:t>
      </w:r>
      <w:r w:rsidR="00523C6D">
        <w:rPr>
          <w:rFonts w:ascii="Arial" w:hAnsi="Arial" w:cs="Arial"/>
          <w:sz w:val="22"/>
        </w:rPr>
        <w:t xml:space="preserve"> </w:t>
      </w:r>
      <w:r w:rsidRPr="00B62D6C">
        <w:rPr>
          <w:rFonts w:ascii="Arial" w:hAnsi="Arial" w:cs="Arial"/>
          <w:sz w:val="22"/>
        </w:rPr>
        <w:t xml:space="preserve">Ocenianie jest integracyjną częścią procesu nauczania i uczenia się, dlatego powinno być rytmiczne i zaplanowane w czasie.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8.</w:t>
      </w:r>
      <w:r w:rsidR="00523C6D">
        <w:rPr>
          <w:rFonts w:ascii="Arial" w:hAnsi="Arial" w:cs="Arial"/>
          <w:sz w:val="22"/>
        </w:rPr>
        <w:t xml:space="preserve"> </w:t>
      </w:r>
      <w:r w:rsidRPr="00B62D6C">
        <w:rPr>
          <w:rFonts w:ascii="Arial" w:hAnsi="Arial" w:cs="Arial"/>
          <w:sz w:val="22"/>
        </w:rPr>
        <w:t xml:space="preserve">Ocenianiu towarzyszą systematycznie dokonywane formy sprawdzania wiedzy </w:t>
      </w:r>
      <w:r w:rsidR="00C946BD" w:rsidRPr="00B62D6C">
        <w:rPr>
          <w:rFonts w:ascii="Arial" w:hAnsi="Arial" w:cs="Arial"/>
          <w:sz w:val="22"/>
        </w:rPr>
        <w:br/>
      </w:r>
      <w:r w:rsidRPr="00B62D6C">
        <w:rPr>
          <w:rFonts w:ascii="Arial" w:hAnsi="Arial" w:cs="Arial"/>
          <w:sz w:val="22"/>
        </w:rPr>
        <w:t xml:space="preserve">i umiejętności z różnych rodzajów aktywności.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9.</w:t>
      </w:r>
      <w:r w:rsidR="00523C6D">
        <w:rPr>
          <w:rFonts w:ascii="Arial" w:hAnsi="Arial" w:cs="Arial"/>
          <w:sz w:val="22"/>
        </w:rPr>
        <w:t xml:space="preserve"> </w:t>
      </w:r>
      <w:r w:rsidRPr="00B62D6C">
        <w:rPr>
          <w:rFonts w:ascii="Arial" w:hAnsi="Arial" w:cs="Arial"/>
          <w:sz w:val="22"/>
        </w:rPr>
        <w:t xml:space="preserve">Ocenianiu bieżącemu podlegają: </w:t>
      </w:r>
    </w:p>
    <w:p w:rsidR="00A569B5" w:rsidRPr="00B62D6C" w:rsidRDefault="008B0A75" w:rsidP="006651E3">
      <w:pPr>
        <w:pStyle w:val="Defaul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odpowiedzi ustne;</w:t>
      </w:r>
    </w:p>
    <w:p w:rsidR="00A569B5" w:rsidRPr="00B62D6C" w:rsidRDefault="008B0A75" w:rsidP="006651E3">
      <w:pPr>
        <w:pStyle w:val="Defaul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testy;</w:t>
      </w:r>
    </w:p>
    <w:p w:rsidR="00A569B5" w:rsidRPr="00B62D6C" w:rsidRDefault="00A569B5" w:rsidP="006651E3">
      <w:pPr>
        <w:pStyle w:val="Defaul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kartkówki (nauczyciel ma prawo sprawdzić przygotowanie się ucznia do lekcji, wykorzystując w tym celu mater</w:t>
      </w:r>
      <w:r w:rsidR="008B0A75" w:rsidRPr="00B62D6C">
        <w:rPr>
          <w:rFonts w:ascii="Arial" w:hAnsi="Arial" w:cs="Arial"/>
          <w:sz w:val="22"/>
        </w:rPr>
        <w:t>iał z trzech ostatnich tematów);</w:t>
      </w:r>
      <w:r w:rsidRPr="00B62D6C">
        <w:rPr>
          <w:rFonts w:ascii="Arial" w:hAnsi="Arial" w:cs="Arial"/>
          <w:sz w:val="22"/>
        </w:rPr>
        <w:t xml:space="preserve"> </w:t>
      </w:r>
    </w:p>
    <w:p w:rsidR="00A569B5" w:rsidRPr="00B62D6C" w:rsidRDefault="00A569B5" w:rsidP="006651E3">
      <w:pPr>
        <w:pStyle w:val="Defaul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sprawdziany (prace klasowe) według specyfikacji przedmiotu (nauczyciele uzgadniają między sobą datę sprawdzianów, zachowując wymóg nieprzekraczania dwóch sprawdzianów/prac klasow</w:t>
      </w:r>
      <w:r w:rsidR="008B0A75" w:rsidRPr="00B62D6C">
        <w:rPr>
          <w:rFonts w:ascii="Arial" w:hAnsi="Arial" w:cs="Arial"/>
          <w:sz w:val="22"/>
        </w:rPr>
        <w:t>ych w tygodniu w danej klasie);</w:t>
      </w:r>
    </w:p>
    <w:p w:rsidR="00A569B5" w:rsidRPr="00B62D6C" w:rsidRDefault="00A569B5" w:rsidP="006651E3">
      <w:pPr>
        <w:pStyle w:val="Defaul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 xml:space="preserve">testy lub prace pisemne, których celem jest sprawdzenie wiedzy i umiejętności z całego półrocza lub roku (odbywa się w terminie </w:t>
      </w:r>
      <w:r w:rsidR="008B0A75" w:rsidRPr="00B62D6C">
        <w:rPr>
          <w:rFonts w:ascii="Arial" w:hAnsi="Arial" w:cs="Arial"/>
          <w:sz w:val="22"/>
        </w:rPr>
        <w:t>wyznaczonym przez nauczyciela);</w:t>
      </w:r>
    </w:p>
    <w:p w:rsidR="00A569B5" w:rsidRPr="00B62D6C" w:rsidRDefault="00A569B5" w:rsidP="006651E3">
      <w:pPr>
        <w:pStyle w:val="Defaul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 xml:space="preserve">testy osiągnięć szkolnych, badanie wyników nauczania odbywa się zgodnie </w:t>
      </w:r>
      <w:r w:rsidR="008B0A75" w:rsidRPr="00B62D6C">
        <w:rPr>
          <w:rFonts w:ascii="Arial" w:hAnsi="Arial" w:cs="Arial"/>
          <w:sz w:val="22"/>
        </w:rPr>
        <w:br/>
      </w:r>
      <w:r w:rsidRPr="00B62D6C">
        <w:rPr>
          <w:rFonts w:ascii="Arial" w:hAnsi="Arial" w:cs="Arial"/>
          <w:sz w:val="22"/>
        </w:rPr>
        <w:t xml:space="preserve">z harmonogramem ustalonym przez dyrektora na początku roku szkolnego.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10.</w:t>
      </w:r>
      <w:r w:rsidR="00523C6D">
        <w:rPr>
          <w:rFonts w:ascii="Arial" w:hAnsi="Arial" w:cs="Arial"/>
          <w:sz w:val="22"/>
        </w:rPr>
        <w:t xml:space="preserve"> </w:t>
      </w:r>
      <w:r w:rsidRPr="00B62D6C">
        <w:rPr>
          <w:rFonts w:ascii="Arial" w:hAnsi="Arial" w:cs="Arial"/>
          <w:sz w:val="22"/>
        </w:rPr>
        <w:t xml:space="preserve">Oceniając ucznia, należy określać jego mocne i słabe strony, wpierać jego możliwości percepcyjne, traktować podmiotowo, indywidualnie.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 xml:space="preserve">11. W przypadku prac pisemnych przyjmuje się następujące zasady: </w:t>
      </w:r>
    </w:p>
    <w:p w:rsidR="00A569B5" w:rsidRPr="00B62D6C" w:rsidRDefault="00DC17BC" w:rsidP="006651E3">
      <w:pPr>
        <w:pStyle w:val="Defaul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z</w:t>
      </w:r>
      <w:r w:rsidR="00A569B5" w:rsidRPr="00B62D6C">
        <w:rPr>
          <w:rFonts w:ascii="Arial" w:hAnsi="Arial" w:cs="Arial"/>
          <w:sz w:val="22"/>
        </w:rPr>
        <w:t>apowiadanie prac przynajmniej tydzień przed wskazanych terminem, odnotowaniu tego faktu w dzienniku lekcyjnym oraz wskazaniu uczniom materiału powtórzeniowego, który bę</w:t>
      </w:r>
      <w:r w:rsidRPr="00B62D6C">
        <w:rPr>
          <w:rFonts w:ascii="Arial" w:hAnsi="Arial" w:cs="Arial"/>
          <w:sz w:val="22"/>
        </w:rPr>
        <w:t>dzie przedmiotem pracy pisemnej;</w:t>
      </w:r>
      <w:r w:rsidR="00A569B5" w:rsidRPr="00B62D6C">
        <w:rPr>
          <w:rFonts w:ascii="Arial" w:hAnsi="Arial" w:cs="Arial"/>
          <w:sz w:val="22"/>
        </w:rPr>
        <w:t xml:space="preserve"> </w:t>
      </w:r>
    </w:p>
    <w:p w:rsidR="00A569B5" w:rsidRPr="00B62D6C" w:rsidRDefault="00DC17BC" w:rsidP="006651E3">
      <w:pPr>
        <w:pStyle w:val="Defaul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n</w:t>
      </w:r>
      <w:r w:rsidR="00A569B5" w:rsidRPr="00B62D6C">
        <w:rPr>
          <w:rFonts w:ascii="Arial" w:hAnsi="Arial" w:cs="Arial"/>
          <w:sz w:val="22"/>
        </w:rPr>
        <w:t xml:space="preserve">auczyciele planują terminy prac pisemnych (maksymalnie jedna w </w:t>
      </w:r>
      <w:r w:rsidRPr="00B62D6C">
        <w:rPr>
          <w:rFonts w:ascii="Arial" w:hAnsi="Arial" w:cs="Arial"/>
          <w:sz w:val="22"/>
        </w:rPr>
        <w:t>cią</w:t>
      </w:r>
      <w:r w:rsidR="00656FBC">
        <w:rPr>
          <w:rFonts w:ascii="Arial" w:hAnsi="Arial" w:cs="Arial"/>
          <w:sz w:val="22"/>
        </w:rPr>
        <w:t>gu dnia,</w:t>
      </w:r>
      <w:r w:rsidR="00AC62A4">
        <w:rPr>
          <w:rFonts w:ascii="Arial" w:hAnsi="Arial" w:cs="Arial"/>
          <w:sz w:val="22"/>
        </w:rPr>
        <w:t xml:space="preserve">                        </w:t>
      </w:r>
      <w:r w:rsidR="00656FBC">
        <w:rPr>
          <w:rFonts w:ascii="Arial" w:hAnsi="Arial" w:cs="Arial"/>
          <w:sz w:val="22"/>
        </w:rPr>
        <w:t xml:space="preserve"> a dwie</w:t>
      </w:r>
      <w:r w:rsidRPr="00B62D6C">
        <w:rPr>
          <w:rFonts w:ascii="Arial" w:hAnsi="Arial" w:cs="Arial"/>
          <w:sz w:val="22"/>
        </w:rPr>
        <w:t xml:space="preserve"> w tygodniu);</w:t>
      </w:r>
    </w:p>
    <w:p w:rsidR="00A569B5" w:rsidRDefault="00DC17BC" w:rsidP="006651E3">
      <w:pPr>
        <w:pStyle w:val="Defaul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</w:rPr>
      </w:pPr>
      <w:r w:rsidRPr="00B62D6C">
        <w:rPr>
          <w:rFonts w:ascii="Arial" w:hAnsi="Arial" w:cs="Arial"/>
          <w:sz w:val="22"/>
        </w:rPr>
        <w:t>w</w:t>
      </w:r>
      <w:r w:rsidR="00A569B5" w:rsidRPr="00B62D6C">
        <w:rPr>
          <w:rFonts w:ascii="Arial" w:hAnsi="Arial" w:cs="Arial"/>
          <w:sz w:val="22"/>
        </w:rPr>
        <w:t xml:space="preserve"> ciągu tygodnia</w:t>
      </w:r>
      <w:r w:rsidR="00656FBC">
        <w:rPr>
          <w:rFonts w:ascii="Arial" w:hAnsi="Arial" w:cs="Arial"/>
          <w:sz w:val="22"/>
        </w:rPr>
        <w:t xml:space="preserve"> mogą się odbyć nie więcej niż 2</w:t>
      </w:r>
      <w:r w:rsidR="00A569B5" w:rsidRPr="00B62D6C">
        <w:rPr>
          <w:rFonts w:ascii="Arial" w:hAnsi="Arial" w:cs="Arial"/>
          <w:sz w:val="22"/>
        </w:rPr>
        <w:t xml:space="preserve"> prace sprawdzające</w:t>
      </w:r>
      <w:r w:rsidR="00C946BD" w:rsidRPr="00B62D6C">
        <w:rPr>
          <w:rFonts w:ascii="Arial" w:hAnsi="Arial" w:cs="Arial"/>
          <w:sz w:val="22"/>
        </w:rPr>
        <w:t xml:space="preserve"> </w:t>
      </w:r>
      <w:r w:rsidR="00A569B5" w:rsidRPr="00B62D6C">
        <w:rPr>
          <w:rFonts w:ascii="Arial" w:hAnsi="Arial" w:cs="Arial"/>
          <w:sz w:val="22"/>
        </w:rPr>
        <w:t>(nie dotyczy sprawdzianów kilkum</w:t>
      </w:r>
      <w:r w:rsidRPr="00B62D6C">
        <w:rPr>
          <w:rFonts w:ascii="Arial" w:hAnsi="Arial" w:cs="Arial"/>
          <w:sz w:val="22"/>
        </w:rPr>
        <w:t>inutowych z bieżących tematów);</w:t>
      </w:r>
      <w:r w:rsidR="00A569B5" w:rsidRPr="00B62D6C">
        <w:rPr>
          <w:rFonts w:ascii="Arial" w:hAnsi="Arial" w:cs="Arial"/>
          <w:sz w:val="22"/>
        </w:rPr>
        <w:t xml:space="preserve"> </w:t>
      </w:r>
    </w:p>
    <w:p w:rsidR="00D748AE" w:rsidRDefault="00D748AE" w:rsidP="006651E3">
      <w:pPr>
        <w:pStyle w:val="Defaul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ciągu dnia może odbyć się </w:t>
      </w:r>
      <w:r w:rsidR="006C5EBA">
        <w:rPr>
          <w:rFonts w:ascii="Arial" w:hAnsi="Arial" w:cs="Arial"/>
          <w:sz w:val="22"/>
        </w:rPr>
        <w:t>tylko jedna pisemna praca sprawdzająca, obejmująca dział programowy;</w:t>
      </w:r>
    </w:p>
    <w:p w:rsidR="006C5EBA" w:rsidRDefault="006C5EBA" w:rsidP="006651E3">
      <w:pPr>
        <w:pStyle w:val="Defaul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okres ferii i dni wolnych od nauki nauczyciele nie zadają prac domowych, mogą jednak zapowiedzieć prace pisemne długoterminowe, jak również sprawdziany </w:t>
      </w:r>
      <w:r>
        <w:rPr>
          <w:rFonts w:ascii="Arial" w:hAnsi="Arial" w:cs="Arial"/>
          <w:sz w:val="22"/>
        </w:rPr>
        <w:br/>
        <w:t>i prace klasowe;</w:t>
      </w:r>
    </w:p>
    <w:p w:rsidR="006C5EBA" w:rsidRDefault="006C5EBA" w:rsidP="006651E3">
      <w:pPr>
        <w:pStyle w:val="Defaul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uzyskanej ocenie z pracy pisemnej uczeń zostaje poinformowany w ciągu 2 tygodni, a w przypadku oceny z wypracowania z języka polskiego w ciągu 3 tygodni.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 xml:space="preserve">12. </w:t>
      </w:r>
      <w:r w:rsidRPr="00B62D6C">
        <w:rPr>
          <w:rFonts w:ascii="Arial" w:hAnsi="Arial" w:cs="Arial"/>
          <w:bCs/>
          <w:color w:val="auto"/>
          <w:sz w:val="22"/>
        </w:rPr>
        <w:t>Nauczyciele przekazują uczniom informację zwrotną</w:t>
      </w:r>
      <w:r w:rsidRPr="00B62D6C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62D6C">
        <w:rPr>
          <w:rFonts w:ascii="Arial" w:hAnsi="Arial" w:cs="Arial"/>
          <w:color w:val="auto"/>
          <w:sz w:val="22"/>
        </w:rPr>
        <w:t xml:space="preserve">polegającą na: </w:t>
      </w:r>
    </w:p>
    <w:p w:rsidR="00A569B5" w:rsidRPr="00B62D6C" w:rsidRDefault="00DC17BC" w:rsidP="006651E3">
      <w:pPr>
        <w:pStyle w:val="Defaul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>w</w:t>
      </w:r>
      <w:r w:rsidR="00A569B5" w:rsidRPr="00B62D6C">
        <w:rPr>
          <w:rFonts w:ascii="Arial" w:hAnsi="Arial" w:cs="Arial"/>
          <w:color w:val="auto"/>
          <w:sz w:val="22"/>
        </w:rPr>
        <w:t>skazaniu</w:t>
      </w:r>
      <w:r w:rsidRPr="00B62D6C">
        <w:rPr>
          <w:rFonts w:ascii="Arial" w:hAnsi="Arial" w:cs="Arial"/>
          <w:color w:val="auto"/>
          <w:sz w:val="22"/>
        </w:rPr>
        <w:t xml:space="preserve"> mocnych i słabych stron ucznia;</w:t>
      </w:r>
      <w:r w:rsidR="00A569B5" w:rsidRPr="00B62D6C">
        <w:rPr>
          <w:rFonts w:ascii="Arial" w:hAnsi="Arial" w:cs="Arial"/>
          <w:color w:val="auto"/>
          <w:sz w:val="22"/>
        </w:rPr>
        <w:t xml:space="preserve"> </w:t>
      </w:r>
    </w:p>
    <w:p w:rsidR="00A569B5" w:rsidRPr="00B62D6C" w:rsidRDefault="00DC17BC" w:rsidP="006651E3">
      <w:pPr>
        <w:pStyle w:val="Defaul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>p</w:t>
      </w:r>
      <w:r w:rsidR="00A569B5" w:rsidRPr="00B62D6C">
        <w:rPr>
          <w:rFonts w:ascii="Arial" w:hAnsi="Arial" w:cs="Arial"/>
          <w:color w:val="auto"/>
          <w:sz w:val="22"/>
        </w:rPr>
        <w:t>rzekazaniu uczniowi informacji na temat już zdobytej wiedzy i umiejętności or</w:t>
      </w:r>
      <w:r w:rsidRPr="00B62D6C">
        <w:rPr>
          <w:rFonts w:ascii="Arial" w:hAnsi="Arial" w:cs="Arial"/>
          <w:color w:val="auto"/>
          <w:sz w:val="22"/>
        </w:rPr>
        <w:t>az niedociągnięciach i brakach;</w:t>
      </w:r>
    </w:p>
    <w:p w:rsidR="00A569B5" w:rsidRPr="00B62D6C" w:rsidRDefault="00DC17BC" w:rsidP="006651E3">
      <w:pPr>
        <w:pStyle w:val="Defaul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>s</w:t>
      </w:r>
      <w:r w:rsidR="00A569B5" w:rsidRPr="00B62D6C">
        <w:rPr>
          <w:rFonts w:ascii="Arial" w:hAnsi="Arial" w:cs="Arial"/>
          <w:color w:val="auto"/>
          <w:sz w:val="22"/>
        </w:rPr>
        <w:t>porządzeniu rec</w:t>
      </w:r>
      <w:r w:rsidRPr="00B62D6C">
        <w:rPr>
          <w:rFonts w:ascii="Arial" w:hAnsi="Arial" w:cs="Arial"/>
          <w:color w:val="auto"/>
          <w:sz w:val="22"/>
        </w:rPr>
        <w:t>enzji pisemnej pod pracą ucznia;</w:t>
      </w:r>
      <w:r w:rsidR="00A569B5" w:rsidRPr="00B62D6C">
        <w:rPr>
          <w:rFonts w:ascii="Arial" w:hAnsi="Arial" w:cs="Arial"/>
          <w:color w:val="auto"/>
          <w:sz w:val="22"/>
        </w:rPr>
        <w:t xml:space="preserve"> </w:t>
      </w:r>
    </w:p>
    <w:p w:rsidR="00761B17" w:rsidRDefault="00DC17BC" w:rsidP="006651E3">
      <w:pPr>
        <w:pStyle w:val="Defaul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>w</w:t>
      </w:r>
      <w:r w:rsidR="00A569B5" w:rsidRPr="00B62D6C">
        <w:rPr>
          <w:rFonts w:ascii="Arial" w:hAnsi="Arial" w:cs="Arial"/>
          <w:color w:val="auto"/>
          <w:sz w:val="22"/>
        </w:rPr>
        <w:t xml:space="preserve">pisaniu notatki do dzienniczka ucznia. </w:t>
      </w:r>
    </w:p>
    <w:p w:rsidR="00BB0F88" w:rsidRPr="00761B17" w:rsidRDefault="00BB0F88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13. Nie ocenia się ucznia negatywnie po minimum tygodniowej usprawiedliwionej nieobecności – przez dwa dni, ocenę pozytywna nauczyciel wpisuje do dziennika lekcyjnego na życzenie ucznia.</w:t>
      </w:r>
    </w:p>
    <w:p w:rsidR="00BB0F88" w:rsidRDefault="00BB0F88" w:rsidP="006651E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</w:rPr>
      </w:pPr>
    </w:p>
    <w:p w:rsidR="006C5EBA" w:rsidRPr="00716FC1" w:rsidRDefault="00A569B5" w:rsidP="006651E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</w:rPr>
      </w:pPr>
      <w:r w:rsidRPr="00B62D6C">
        <w:rPr>
          <w:rFonts w:ascii="Arial" w:hAnsi="Arial" w:cs="Arial"/>
          <w:b/>
          <w:bCs/>
          <w:color w:val="auto"/>
          <w:sz w:val="22"/>
        </w:rPr>
        <w:t xml:space="preserve">§ </w:t>
      </w:r>
      <w:r w:rsidR="005F777F">
        <w:rPr>
          <w:rFonts w:ascii="Arial" w:hAnsi="Arial" w:cs="Arial"/>
          <w:b/>
          <w:bCs/>
          <w:color w:val="auto"/>
          <w:sz w:val="22"/>
        </w:rPr>
        <w:t>40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>1.</w:t>
      </w:r>
      <w:r w:rsidR="00716FC1">
        <w:rPr>
          <w:rFonts w:ascii="Arial" w:hAnsi="Arial" w:cs="Arial"/>
          <w:color w:val="auto"/>
          <w:sz w:val="22"/>
        </w:rPr>
        <w:t xml:space="preserve"> </w:t>
      </w:r>
      <w:r w:rsidRPr="00B62D6C">
        <w:rPr>
          <w:rFonts w:ascii="Arial" w:hAnsi="Arial" w:cs="Arial"/>
          <w:color w:val="auto"/>
          <w:sz w:val="22"/>
        </w:rPr>
        <w:t xml:space="preserve">Nauczyciel jest zobowiązany, na podstawie opinii poradni psychologiczno -pedagogicznej, w tym publicznej lub niepublicznej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>2.</w:t>
      </w:r>
      <w:r w:rsidR="00716FC1">
        <w:rPr>
          <w:rFonts w:ascii="Arial" w:hAnsi="Arial" w:cs="Arial"/>
          <w:color w:val="auto"/>
          <w:sz w:val="22"/>
        </w:rPr>
        <w:t xml:space="preserve"> </w:t>
      </w:r>
      <w:r w:rsidRPr="00B62D6C">
        <w:rPr>
          <w:rFonts w:ascii="Arial" w:hAnsi="Arial" w:cs="Arial"/>
          <w:color w:val="auto"/>
          <w:sz w:val="22"/>
        </w:rPr>
        <w:t>W przypadku ucznia posiadającego orzeczenie o potrzebie kształcenia specjalnego albo indywidualnego nauczania</w:t>
      </w:r>
      <w:r w:rsidR="00523C6D">
        <w:rPr>
          <w:rFonts w:ascii="Arial" w:hAnsi="Arial" w:cs="Arial"/>
          <w:color w:val="auto"/>
          <w:sz w:val="22"/>
        </w:rPr>
        <w:t>,</w:t>
      </w:r>
      <w:r w:rsidRPr="00B62D6C">
        <w:rPr>
          <w:rFonts w:ascii="Arial" w:hAnsi="Arial" w:cs="Arial"/>
          <w:color w:val="auto"/>
          <w:sz w:val="22"/>
        </w:rPr>
        <w:t xml:space="preserve"> dostosowanie wymagań edukacyjnych  do indywidualnych potrzeb psychofizycznych i edukacyjnych ucznia może nastąpić na podstawie tego orzeczenia.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>3.</w:t>
      </w:r>
      <w:r w:rsidR="00716FC1">
        <w:rPr>
          <w:rFonts w:ascii="Arial" w:hAnsi="Arial" w:cs="Arial"/>
          <w:color w:val="auto"/>
          <w:sz w:val="22"/>
        </w:rPr>
        <w:t xml:space="preserve"> </w:t>
      </w:r>
      <w:r w:rsidRPr="00B62D6C">
        <w:rPr>
          <w:rFonts w:ascii="Arial" w:hAnsi="Arial" w:cs="Arial"/>
          <w:color w:val="auto"/>
          <w:sz w:val="22"/>
        </w:rPr>
        <w:t xml:space="preserve">Dyrektor </w:t>
      </w:r>
      <w:r w:rsidR="007F0322">
        <w:rPr>
          <w:rFonts w:ascii="Arial" w:hAnsi="Arial" w:cs="Arial"/>
          <w:color w:val="auto"/>
          <w:sz w:val="22"/>
        </w:rPr>
        <w:t>Zespołu</w:t>
      </w:r>
      <w:r w:rsidRPr="00B62D6C">
        <w:rPr>
          <w:rFonts w:ascii="Arial" w:hAnsi="Arial" w:cs="Arial"/>
          <w:color w:val="auto"/>
          <w:sz w:val="22"/>
        </w:rPr>
        <w:t xml:space="preserve"> zwalnia ucznia z zajęć wychowania fizycznego, zajęć komputerowych, informatyki lub technolog</w:t>
      </w:r>
      <w:r w:rsidR="00716FC1">
        <w:rPr>
          <w:rFonts w:ascii="Arial" w:hAnsi="Arial" w:cs="Arial"/>
          <w:color w:val="auto"/>
          <w:sz w:val="22"/>
        </w:rPr>
        <w:t>ii informacyjnej na podstawie o</w:t>
      </w:r>
      <w:r w:rsidRPr="00B62D6C">
        <w:rPr>
          <w:rFonts w:ascii="Arial" w:hAnsi="Arial" w:cs="Arial"/>
          <w:color w:val="auto"/>
          <w:sz w:val="22"/>
        </w:rPr>
        <w:t xml:space="preserve">pinii o ograniczonych możliwościach uczestniczenia ucznia w tych zajęciach, wydanej przez lekarza, na czas określony </w:t>
      </w:r>
      <w:r w:rsidR="00716FC1">
        <w:rPr>
          <w:rFonts w:ascii="Arial" w:hAnsi="Arial" w:cs="Arial"/>
          <w:color w:val="auto"/>
          <w:sz w:val="22"/>
        </w:rPr>
        <w:br/>
      </w:r>
      <w:r w:rsidRPr="00B62D6C">
        <w:rPr>
          <w:rFonts w:ascii="Arial" w:hAnsi="Arial" w:cs="Arial"/>
          <w:color w:val="auto"/>
          <w:sz w:val="22"/>
        </w:rPr>
        <w:t xml:space="preserve">w tej opinii.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>5.</w:t>
      </w:r>
      <w:r w:rsidR="00716FC1">
        <w:rPr>
          <w:rFonts w:ascii="Arial" w:hAnsi="Arial" w:cs="Arial"/>
          <w:color w:val="auto"/>
          <w:sz w:val="22"/>
        </w:rPr>
        <w:t xml:space="preserve"> </w:t>
      </w:r>
      <w:r w:rsidRPr="00B62D6C">
        <w:rPr>
          <w:rFonts w:ascii="Arial" w:hAnsi="Arial" w:cs="Arial"/>
          <w:color w:val="auto"/>
          <w:sz w:val="22"/>
        </w:rPr>
        <w:t>Jeżeli okres zwolnienia</w:t>
      </w:r>
      <w:r w:rsidRPr="004F07C3">
        <w:rPr>
          <w:rFonts w:ascii="Arial" w:hAnsi="Arial" w:cs="Arial"/>
          <w:color w:val="auto"/>
          <w:sz w:val="22"/>
        </w:rPr>
        <w:t xml:space="preserve"> </w:t>
      </w:r>
      <w:r w:rsidR="004D2F4D" w:rsidRPr="004F07C3">
        <w:rPr>
          <w:rFonts w:ascii="Arial" w:hAnsi="Arial" w:cs="Arial"/>
          <w:color w:val="auto"/>
          <w:sz w:val="22"/>
        </w:rPr>
        <w:t xml:space="preserve">lekarskiego </w:t>
      </w:r>
      <w:r w:rsidRPr="00B62D6C">
        <w:rPr>
          <w:rFonts w:ascii="Arial" w:hAnsi="Arial" w:cs="Arial"/>
          <w:color w:val="auto"/>
          <w:sz w:val="22"/>
        </w:rPr>
        <w:t>ucznia z zajęć wychowania fizycznego, zajęć komputerowych, informatyki lub technologii informacyjnej uniemożliwia ustalenie śródr</w:t>
      </w:r>
      <w:r w:rsidR="00716FC1">
        <w:rPr>
          <w:rFonts w:ascii="Arial" w:hAnsi="Arial" w:cs="Arial"/>
          <w:color w:val="auto"/>
          <w:sz w:val="22"/>
        </w:rPr>
        <w:t xml:space="preserve">ocznej lub rocznej </w:t>
      </w:r>
      <w:r w:rsidRPr="00B62D6C">
        <w:rPr>
          <w:rFonts w:ascii="Arial" w:hAnsi="Arial" w:cs="Arial"/>
          <w:color w:val="auto"/>
          <w:sz w:val="22"/>
        </w:rPr>
        <w:t>oceny klasyfikacyjnej, w dokumentacji przebiegu nauczania zamiast oceny klasyfikacyjnej wpisuje się „zwolnion</w:t>
      </w:r>
      <w:r w:rsidR="004D2F4D">
        <w:rPr>
          <w:rFonts w:ascii="Arial" w:hAnsi="Arial" w:cs="Arial"/>
          <w:color w:val="auto"/>
          <w:sz w:val="22"/>
        </w:rPr>
        <w:t>y” albo „zwolniona”</w:t>
      </w:r>
      <w:r w:rsidRPr="00B62D6C">
        <w:rPr>
          <w:rFonts w:ascii="Arial" w:hAnsi="Arial" w:cs="Arial"/>
          <w:color w:val="auto"/>
          <w:sz w:val="22"/>
        </w:rPr>
        <w:t xml:space="preserve">. </w:t>
      </w: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A569B5" w:rsidRPr="00B62D6C" w:rsidRDefault="00A569B5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b/>
          <w:bCs/>
          <w:color w:val="auto"/>
          <w:sz w:val="22"/>
        </w:rPr>
        <w:t>§</w:t>
      </w:r>
      <w:r w:rsidR="005F777F">
        <w:rPr>
          <w:rFonts w:ascii="Arial" w:hAnsi="Arial" w:cs="Arial"/>
          <w:b/>
          <w:bCs/>
          <w:color w:val="auto"/>
          <w:sz w:val="22"/>
        </w:rPr>
        <w:t xml:space="preserve"> 41</w:t>
      </w:r>
    </w:p>
    <w:p w:rsidR="00A569B5" w:rsidRPr="00B62D6C" w:rsidRDefault="004A17C8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62D6C">
        <w:rPr>
          <w:rFonts w:ascii="Arial" w:hAnsi="Arial" w:cs="Arial"/>
          <w:color w:val="auto"/>
          <w:sz w:val="22"/>
        </w:rPr>
        <w:t xml:space="preserve">1. </w:t>
      </w:r>
      <w:r w:rsidR="00A569B5" w:rsidRPr="00B62D6C">
        <w:rPr>
          <w:rFonts w:ascii="Arial" w:hAnsi="Arial" w:cs="Arial"/>
          <w:color w:val="auto"/>
          <w:sz w:val="22"/>
        </w:rPr>
        <w:t>O ocenach śródrocznych i rocznych uczeń oraz je</w:t>
      </w:r>
      <w:r w:rsidR="004D2F4D">
        <w:rPr>
          <w:rFonts w:ascii="Arial" w:hAnsi="Arial" w:cs="Arial"/>
          <w:color w:val="auto"/>
          <w:sz w:val="22"/>
        </w:rPr>
        <w:t xml:space="preserve">go rodzice </w:t>
      </w:r>
      <w:r w:rsidR="00A569B5" w:rsidRPr="00B62D6C">
        <w:rPr>
          <w:rFonts w:ascii="Arial" w:hAnsi="Arial" w:cs="Arial"/>
          <w:color w:val="auto"/>
          <w:sz w:val="22"/>
        </w:rPr>
        <w:t>informowani</w:t>
      </w:r>
      <w:r w:rsidR="000302B0">
        <w:rPr>
          <w:rFonts w:ascii="Arial" w:hAnsi="Arial" w:cs="Arial"/>
          <w:color w:val="auto"/>
          <w:sz w:val="22"/>
        </w:rPr>
        <w:t xml:space="preserve"> są pisemnie na </w:t>
      </w:r>
      <w:r w:rsidR="00A569B5" w:rsidRPr="00B62D6C">
        <w:rPr>
          <w:rFonts w:ascii="Arial" w:hAnsi="Arial" w:cs="Arial"/>
          <w:bCs/>
          <w:color w:val="auto"/>
          <w:sz w:val="22"/>
        </w:rPr>
        <w:t xml:space="preserve">co </w:t>
      </w:r>
      <w:r w:rsidR="00A569B5" w:rsidRPr="004F07C3">
        <w:rPr>
          <w:rFonts w:ascii="Arial" w:hAnsi="Arial" w:cs="Arial"/>
          <w:bCs/>
          <w:color w:val="auto"/>
          <w:sz w:val="22"/>
        </w:rPr>
        <w:t xml:space="preserve">najmniej tydzień </w:t>
      </w:r>
      <w:r w:rsidR="00A569B5" w:rsidRPr="00B62D6C">
        <w:rPr>
          <w:rFonts w:ascii="Arial" w:hAnsi="Arial" w:cs="Arial"/>
          <w:bCs/>
          <w:color w:val="auto"/>
          <w:sz w:val="22"/>
        </w:rPr>
        <w:t>przed radą klasyfikacyjną</w:t>
      </w:r>
      <w:r w:rsidR="00A569B5" w:rsidRPr="00B62D6C">
        <w:rPr>
          <w:rFonts w:ascii="Arial" w:hAnsi="Arial" w:cs="Arial"/>
          <w:color w:val="auto"/>
          <w:sz w:val="22"/>
        </w:rPr>
        <w:t xml:space="preserve">. W przypadku zagrożenia oceną niedostateczną informacja taka przekazywana jest rodzicom przez nauczyciela przedmiotu </w:t>
      </w:r>
      <w:r w:rsidR="00AC62A4">
        <w:rPr>
          <w:rFonts w:ascii="Arial" w:hAnsi="Arial" w:cs="Arial"/>
          <w:color w:val="auto"/>
          <w:sz w:val="22"/>
        </w:rPr>
        <w:t xml:space="preserve">                   </w:t>
      </w:r>
      <w:r w:rsidR="004F07C3">
        <w:rPr>
          <w:rFonts w:ascii="Arial" w:hAnsi="Arial" w:cs="Arial"/>
          <w:color w:val="auto"/>
          <w:sz w:val="22"/>
        </w:rPr>
        <w:t xml:space="preserve">                   </w:t>
      </w:r>
      <w:r w:rsidR="00AC62A4">
        <w:rPr>
          <w:rFonts w:ascii="Arial" w:hAnsi="Arial" w:cs="Arial"/>
          <w:color w:val="auto"/>
          <w:sz w:val="22"/>
        </w:rPr>
        <w:t xml:space="preserve"> </w:t>
      </w:r>
      <w:r w:rsidR="00A569B5" w:rsidRPr="00B62D6C">
        <w:rPr>
          <w:rFonts w:ascii="Arial" w:hAnsi="Arial" w:cs="Arial"/>
          <w:color w:val="auto"/>
          <w:sz w:val="22"/>
        </w:rPr>
        <w:t xml:space="preserve">w formie pisemnej </w:t>
      </w:r>
      <w:r w:rsidR="00A569B5" w:rsidRPr="00B62D6C">
        <w:rPr>
          <w:rFonts w:ascii="Arial" w:hAnsi="Arial" w:cs="Arial"/>
          <w:bCs/>
          <w:color w:val="auto"/>
          <w:sz w:val="22"/>
        </w:rPr>
        <w:t>miesiąc przed terminem</w:t>
      </w:r>
      <w:r w:rsidR="00A569B5" w:rsidRPr="00B62D6C">
        <w:rPr>
          <w:rFonts w:ascii="Arial" w:hAnsi="Arial" w:cs="Arial"/>
          <w:b/>
          <w:bCs/>
          <w:color w:val="auto"/>
          <w:sz w:val="22"/>
        </w:rPr>
        <w:t xml:space="preserve"> </w:t>
      </w:r>
      <w:r w:rsidR="00A569B5" w:rsidRPr="00B62D6C">
        <w:rPr>
          <w:rFonts w:ascii="Arial" w:hAnsi="Arial" w:cs="Arial"/>
          <w:color w:val="auto"/>
          <w:sz w:val="22"/>
        </w:rPr>
        <w:t xml:space="preserve">posiedzenia </w:t>
      </w:r>
      <w:r w:rsidR="004F07C3">
        <w:rPr>
          <w:rFonts w:ascii="Arial" w:hAnsi="Arial" w:cs="Arial"/>
          <w:color w:val="auto"/>
          <w:sz w:val="22"/>
        </w:rPr>
        <w:t>R</w:t>
      </w:r>
      <w:r w:rsidR="00A569B5" w:rsidRPr="00B62D6C">
        <w:rPr>
          <w:rFonts w:ascii="Arial" w:hAnsi="Arial" w:cs="Arial"/>
          <w:color w:val="auto"/>
          <w:sz w:val="22"/>
        </w:rPr>
        <w:t xml:space="preserve">ady </w:t>
      </w:r>
      <w:r w:rsidR="004F07C3">
        <w:rPr>
          <w:rFonts w:ascii="Arial" w:hAnsi="Arial" w:cs="Arial"/>
          <w:color w:val="auto"/>
          <w:sz w:val="22"/>
        </w:rPr>
        <w:t>P</w:t>
      </w:r>
      <w:r w:rsidR="00A569B5" w:rsidRPr="00B62D6C">
        <w:rPr>
          <w:rFonts w:ascii="Arial" w:hAnsi="Arial" w:cs="Arial"/>
          <w:color w:val="auto"/>
          <w:sz w:val="22"/>
        </w:rPr>
        <w:t xml:space="preserve">edagogicznej. Nauczyciel przedmiotu zobowiązany jest również poinformować o tym fakcie wychowawcę klasy. </w:t>
      </w:r>
    </w:p>
    <w:p w:rsidR="00A569B5" w:rsidRPr="004D2F4D" w:rsidRDefault="00A569B5" w:rsidP="006651E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B62D6C">
        <w:rPr>
          <w:b/>
          <w:bCs/>
          <w:sz w:val="22"/>
        </w:rPr>
        <w:t xml:space="preserve"> </w:t>
      </w:r>
      <w:r w:rsidRPr="00B62D6C">
        <w:rPr>
          <w:b/>
          <w:sz w:val="22"/>
        </w:rPr>
        <w:t>§</w:t>
      </w:r>
      <w:r w:rsidR="005F777F">
        <w:rPr>
          <w:b/>
          <w:sz w:val="22"/>
        </w:rPr>
        <w:t>42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1. Śródroczna i roczna ocena klasyfikacyjna zachowania uwzględnia</w:t>
      </w:r>
      <w:r w:rsidR="005D5EA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 szczególności: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wywią</w:t>
      </w:r>
      <w:r w:rsidR="005D5EAE" w:rsidRPr="00B62D6C">
        <w:rPr>
          <w:sz w:val="22"/>
          <w:szCs w:val="22"/>
        </w:rPr>
        <w:t>zywanie się z obowiązków ucznia;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postępowanie zgodne</w:t>
      </w:r>
      <w:r w:rsidR="005D5EAE" w:rsidRPr="00B62D6C">
        <w:rPr>
          <w:sz w:val="22"/>
          <w:szCs w:val="22"/>
        </w:rPr>
        <w:t xml:space="preserve"> z dobrem społeczności szkolnej;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3) db</w:t>
      </w:r>
      <w:r w:rsidR="005D5EAE" w:rsidRPr="00B62D6C">
        <w:rPr>
          <w:sz w:val="22"/>
          <w:szCs w:val="22"/>
        </w:rPr>
        <w:t>ałość o honor i tradycje szkoły;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4) </w:t>
      </w:r>
      <w:r w:rsidR="005D5EAE" w:rsidRPr="00B62D6C">
        <w:rPr>
          <w:sz w:val="22"/>
          <w:szCs w:val="22"/>
        </w:rPr>
        <w:t>dbałość o piękno mowy ojczystej;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5) dbałość o bezpieczeństwo i zd</w:t>
      </w:r>
      <w:r w:rsidR="005D5EAE" w:rsidRPr="00B62D6C">
        <w:rPr>
          <w:sz w:val="22"/>
          <w:szCs w:val="22"/>
        </w:rPr>
        <w:t>rowie własne oraz innych osób;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6) godne, kulturalne zac</w:t>
      </w:r>
      <w:r w:rsidR="005D5EAE" w:rsidRPr="00B62D6C">
        <w:rPr>
          <w:sz w:val="22"/>
          <w:szCs w:val="22"/>
        </w:rPr>
        <w:t>howanie się w szkole i poza nią;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7) okazywanie szacunku innym osobom.</w:t>
      </w:r>
    </w:p>
    <w:p w:rsidR="00BC7423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2. </w:t>
      </w:r>
      <w:r w:rsidR="00BC7423" w:rsidRPr="00B62D6C">
        <w:rPr>
          <w:sz w:val="22"/>
          <w:szCs w:val="22"/>
        </w:rPr>
        <w:t>Ocenianie zachowania ustala się w następujących sześciu kategoriach :</w:t>
      </w:r>
    </w:p>
    <w:p w:rsidR="00BC7423" w:rsidRPr="00B62D6C" w:rsidRDefault="00BC7423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wzorowe - jest wzorem dla innych;</w:t>
      </w:r>
    </w:p>
    <w:p w:rsidR="00BC7423" w:rsidRPr="00B62D6C" w:rsidRDefault="00BC7423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bardzo dobre - może być przykładem dla innych;</w:t>
      </w:r>
    </w:p>
    <w:p w:rsidR="00BC7423" w:rsidRPr="00B62D6C" w:rsidRDefault="00BC7423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3) dobre - reprezentuje właściwą postawę;</w:t>
      </w:r>
    </w:p>
    <w:p w:rsidR="00BC7423" w:rsidRPr="00B62D6C" w:rsidRDefault="00BC7423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4) poprawne - reprezentuje właściwą postawę, ale czasami zdarzają mu się niedociągnięcia;</w:t>
      </w:r>
    </w:p>
    <w:p w:rsidR="00BC7423" w:rsidRPr="00B62D6C" w:rsidRDefault="00BC7423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5) nieodpowiednie - postawa budząca zastrzeżenia;</w:t>
      </w:r>
    </w:p>
    <w:p w:rsidR="00BC7423" w:rsidRPr="00B62D6C" w:rsidRDefault="00BC7423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6) naganne - reprezentuje niewłaściwą postawę.</w:t>
      </w:r>
    </w:p>
    <w:p w:rsidR="00BC7423" w:rsidRPr="00B62D6C" w:rsidRDefault="00BC7423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3. Ocena śródroczna i roczna z zachowania jest oceną opisową.</w:t>
      </w:r>
    </w:p>
    <w:p w:rsidR="00A569B5" w:rsidRPr="00B62D6C" w:rsidRDefault="00A378BB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</w:t>
      </w:r>
      <w:r w:rsidR="00A569B5" w:rsidRPr="00B62D6C">
        <w:rPr>
          <w:sz w:val="22"/>
          <w:szCs w:val="22"/>
        </w:rPr>
        <w:t>. Śródroczną i roczną ocenę klasyfikacyjną zachowania począwszy od klasy IV szkoły podstawowej ustala się w</w:t>
      </w:r>
      <w:r w:rsidR="003A6226" w:rsidRPr="00B62D6C">
        <w:rPr>
          <w:sz w:val="22"/>
          <w:szCs w:val="22"/>
        </w:rPr>
        <w:t>edłu</w:t>
      </w:r>
      <w:r w:rsidR="00A569B5" w:rsidRPr="00B62D6C">
        <w:rPr>
          <w:sz w:val="22"/>
          <w:szCs w:val="22"/>
        </w:rPr>
        <w:t>g następującej skali: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wzorowe,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bardzo dobre,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3) dobre,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4) poprawne,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5) nieodpowiednie,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6) naganne.</w:t>
      </w:r>
    </w:p>
    <w:p w:rsidR="00A569B5" w:rsidRPr="00B62D6C" w:rsidRDefault="006A75F0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</w:t>
      </w:r>
      <w:r w:rsidR="00A569B5" w:rsidRPr="00B62D6C">
        <w:rPr>
          <w:sz w:val="22"/>
          <w:szCs w:val="22"/>
        </w:rPr>
        <w:t xml:space="preserve">. Określając ocenę zachowania, wychowawca zwraca uwagę na częstotliwość </w:t>
      </w:r>
      <w:r w:rsidR="00DA09D7" w:rsidRPr="00B62D6C">
        <w:rPr>
          <w:sz w:val="22"/>
          <w:szCs w:val="22"/>
        </w:rPr>
        <w:br/>
      </w:r>
      <w:r w:rsidR="00A569B5" w:rsidRPr="00B62D6C">
        <w:rPr>
          <w:sz w:val="22"/>
          <w:szCs w:val="22"/>
        </w:rPr>
        <w:t>i</w:t>
      </w:r>
      <w:r w:rsidR="00DA09D7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nasilenie zjawisk zawartych w kryteriach oceny. Za punkt wyjścia przyjmuje się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ocenę dobrą, która określa właściwe zachowanie i jest oceną pozytywną. W szkole obowiązują następujące kryteria ocen zachowania uczniów w klasach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IV – VIII: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>1) ocenę wzorową otrzymu</w:t>
      </w:r>
      <w:r w:rsidR="006A75F0" w:rsidRPr="00B62D6C">
        <w:rPr>
          <w:bCs/>
          <w:sz w:val="22"/>
          <w:szCs w:val="22"/>
        </w:rPr>
        <w:t xml:space="preserve">je uczeń, który </w:t>
      </w:r>
      <w:r w:rsidRPr="00B62D6C">
        <w:rPr>
          <w:sz w:val="22"/>
          <w:szCs w:val="22"/>
        </w:rPr>
        <w:t>w szkole i poza szkołą</w:t>
      </w:r>
      <w:r w:rsidR="006A75F0" w:rsidRPr="00B62D6C">
        <w:rPr>
          <w:sz w:val="22"/>
          <w:szCs w:val="22"/>
        </w:rPr>
        <w:t>:</w:t>
      </w:r>
      <w:r w:rsidR="006A75F0" w:rsidRPr="00B62D6C">
        <w:rPr>
          <w:sz w:val="22"/>
          <w:szCs w:val="22"/>
        </w:rPr>
        <w:br/>
        <w:t>a)</w:t>
      </w:r>
      <w:r w:rsidRPr="00B62D6C">
        <w:rPr>
          <w:sz w:val="22"/>
          <w:szCs w:val="22"/>
        </w:rPr>
        <w:t xml:space="preserve"> zachowuje się bez zarzutu, jest wzorem do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naśladowania,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sumienny w nauce </w:t>
      </w:r>
      <w:r w:rsidR="00DA09D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i wypełnianiu obowiązków,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chętnie podejmuje prace społeczno-użyteczne dla klasy, szkoły </w:t>
      </w:r>
      <w:r w:rsidR="00DA09D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i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środowiska,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rozwija swoje zainteresowania i uzdolnienia;</w:t>
      </w:r>
    </w:p>
    <w:p w:rsidR="00A569B5" w:rsidRPr="00B62D6C" w:rsidRDefault="006A75F0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</w:t>
      </w:r>
      <w:r w:rsidR="00A569B5" w:rsidRPr="00B62D6C">
        <w:rPr>
          <w:sz w:val="22"/>
          <w:szCs w:val="22"/>
        </w:rPr>
        <w:t>) wyróżnia się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rzetelnym stosunkiem do nauki,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pełną odpowiedzialnością za powierzone obowiązki,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wysoką kulturą osobistą,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schludnym wyglądem, zgodnym z wymaganiami statutu szkoły,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dbałością o tradycje i honor szkoły,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dbałością o piękno mowy ojczystej,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przestrzeganiem zasad współżycia społecznego i ogólnie przyjętych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norm etycznych, szanowaniem swojego zdrowia,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szanowaniem mienia publicznego i prywatnego,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pr</w:t>
      </w:r>
      <w:r w:rsidRPr="00B62D6C">
        <w:rPr>
          <w:sz w:val="22"/>
          <w:szCs w:val="22"/>
        </w:rPr>
        <w:t xml:space="preserve">acą </w:t>
      </w:r>
      <w:r w:rsidR="00DA09D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 xml:space="preserve">na rzecz szkoły, środowiska, </w:t>
      </w:r>
      <w:r w:rsidR="00A569B5" w:rsidRPr="00B62D6C">
        <w:rPr>
          <w:sz w:val="22"/>
          <w:szCs w:val="22"/>
        </w:rPr>
        <w:t>dobrymi wynikami w konkursach, olimpiadach, zawodach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sportowych,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wykazywaniem inicjatywy twórczej,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przeciwstawianiem się przejawom przemocy, agresji i wulgarności,</w:t>
      </w:r>
      <w:r w:rsidR="006A75F0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brakiem uwag dotyc</w:t>
      </w:r>
      <w:r w:rsidR="006A75F0" w:rsidRPr="00B62D6C">
        <w:rPr>
          <w:sz w:val="22"/>
          <w:szCs w:val="22"/>
        </w:rPr>
        <w:t>zących niewłaściwego zachowania;</w:t>
      </w:r>
    </w:p>
    <w:p w:rsidR="00A569B5" w:rsidRPr="00B62D6C" w:rsidRDefault="006A75F0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c</w:t>
      </w:r>
      <w:r w:rsidR="00A569B5" w:rsidRPr="00B62D6C">
        <w:rPr>
          <w:sz w:val="22"/>
          <w:szCs w:val="22"/>
        </w:rPr>
        <w:t>) nie ma godzin nieusprawiedliwionych przy najwyżej</w:t>
      </w:r>
      <w:r w:rsidRPr="00B62D6C">
        <w:rPr>
          <w:sz w:val="22"/>
          <w:szCs w:val="22"/>
        </w:rPr>
        <w:t xml:space="preserve"> dwóch</w:t>
      </w:r>
      <w:r w:rsidR="00A569B5" w:rsidRPr="00B62D6C">
        <w:rPr>
          <w:sz w:val="22"/>
          <w:szCs w:val="22"/>
        </w:rPr>
        <w:t xml:space="preserve"> </w:t>
      </w:r>
      <w:r w:rsidR="00523C6D">
        <w:rPr>
          <w:sz w:val="22"/>
          <w:szCs w:val="22"/>
        </w:rPr>
        <w:t>usprawiedliwionych spóźnieniach</w:t>
      </w:r>
      <w:r w:rsidR="00D33FA0">
        <w:rPr>
          <w:sz w:val="22"/>
          <w:szCs w:val="22"/>
        </w:rPr>
        <w:t>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62D6C">
        <w:rPr>
          <w:bCs/>
          <w:sz w:val="22"/>
          <w:szCs w:val="22"/>
        </w:rPr>
        <w:t>2) ocenę bard</w:t>
      </w:r>
      <w:r w:rsidR="00C41AB9" w:rsidRPr="00B62D6C">
        <w:rPr>
          <w:bCs/>
          <w:sz w:val="22"/>
          <w:szCs w:val="22"/>
        </w:rPr>
        <w:t xml:space="preserve">zo dobrą otrzymuje uczeń, który </w:t>
      </w:r>
      <w:r w:rsidR="00C41AB9" w:rsidRPr="00B62D6C">
        <w:rPr>
          <w:sz w:val="22"/>
          <w:szCs w:val="22"/>
        </w:rPr>
        <w:t>w szkole i poza szkołą:</w:t>
      </w:r>
    </w:p>
    <w:p w:rsidR="00A569B5" w:rsidRPr="00B62D6C" w:rsidRDefault="00C41AB9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a</w:t>
      </w:r>
      <w:r w:rsidR="00A569B5" w:rsidRPr="00B62D6C">
        <w:rPr>
          <w:sz w:val="22"/>
          <w:szCs w:val="22"/>
        </w:rPr>
        <w:t>) zachowuje się bez zarzutu,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włącza się chętnie w prace społecznie użyteczne na terenie klasy, szkoły i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środowiska;</w:t>
      </w:r>
    </w:p>
    <w:p w:rsidR="00A569B5" w:rsidRPr="00B62D6C" w:rsidRDefault="00C41AB9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</w:t>
      </w:r>
      <w:r w:rsidR="00A569B5" w:rsidRPr="00B62D6C">
        <w:rPr>
          <w:sz w:val="22"/>
          <w:szCs w:val="22"/>
        </w:rPr>
        <w:t>) w szczególności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prezentuje wysoką kulturę osobistą, rzetelny stosunek do nauki,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przestrzega zasad współżycia społecznego i ogólnie przyjętych norm</w:t>
      </w:r>
      <w:r w:rsidR="00C41AB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etycznych, szanuje swoje zdrowie, mienie publiczne i prywatne,</w:t>
      </w:r>
      <w:r w:rsidR="00C41AB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odpowiedzialnie traktuje obowiązki szkolne, uczy się systematycznie</w:t>
      </w:r>
      <w:r w:rsidR="00C41AB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na miarę swoich możliwości,</w:t>
      </w:r>
      <w:r w:rsidR="00C41AB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jest koleżeński wobec rówieśników,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przestrzega ustaleń przełożonych i statutu szkoły,</w:t>
      </w:r>
      <w:r w:rsidR="00C41AB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przeciwstawianie się przejawom przemocy, agresji i wulgarności,</w:t>
      </w:r>
      <w:r w:rsidR="00C41AB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cechuje go schludny wygląd, zgodny z wymaganiami statutu szkoły,</w:t>
      </w:r>
      <w:r w:rsidR="00C41AB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dba o mienie szkoły, ład i porządek,</w:t>
      </w:r>
      <w:r w:rsidR="00C41AB9" w:rsidRPr="00B62D6C">
        <w:rPr>
          <w:sz w:val="22"/>
          <w:szCs w:val="22"/>
        </w:rPr>
        <w:t xml:space="preserve"> nie ulega nałogom;</w:t>
      </w:r>
    </w:p>
    <w:p w:rsidR="00A569B5" w:rsidRPr="00B62D6C" w:rsidRDefault="00C41AB9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c</w:t>
      </w:r>
      <w:r w:rsidR="00A569B5" w:rsidRPr="00B62D6C">
        <w:rPr>
          <w:sz w:val="22"/>
          <w:szCs w:val="22"/>
        </w:rPr>
        <w:t xml:space="preserve">) ma co najwyżej </w:t>
      </w:r>
      <w:r w:rsidRPr="00B62D6C">
        <w:rPr>
          <w:sz w:val="22"/>
          <w:szCs w:val="22"/>
        </w:rPr>
        <w:t>dwie</w:t>
      </w:r>
      <w:r w:rsidR="00A569B5" w:rsidRPr="00B62D6C">
        <w:rPr>
          <w:sz w:val="22"/>
          <w:szCs w:val="22"/>
        </w:rPr>
        <w:t xml:space="preserve"> uwagi dotyczące niewłaściwego zachowania</w:t>
      </w:r>
      <w:r w:rsidRPr="00B62D6C">
        <w:rPr>
          <w:sz w:val="22"/>
          <w:szCs w:val="22"/>
        </w:rPr>
        <w:t xml:space="preserve">, </w:t>
      </w:r>
      <w:r w:rsidR="00A569B5" w:rsidRPr="00B62D6C">
        <w:rPr>
          <w:sz w:val="22"/>
          <w:szCs w:val="22"/>
        </w:rPr>
        <w:t>ma w szczególnych przypadkach 1 godzinę nieusprawiedliwioną lub</w:t>
      </w:r>
      <w:r w:rsidRPr="00B62D6C">
        <w:rPr>
          <w:sz w:val="22"/>
          <w:szCs w:val="22"/>
        </w:rPr>
        <w:t xml:space="preserve"> dwa</w:t>
      </w:r>
      <w:r w:rsidR="00D33FA0">
        <w:rPr>
          <w:sz w:val="22"/>
          <w:szCs w:val="22"/>
        </w:rPr>
        <w:t xml:space="preserve"> spóźnienia;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62D6C">
        <w:rPr>
          <w:bCs/>
          <w:sz w:val="22"/>
          <w:szCs w:val="22"/>
        </w:rPr>
        <w:t>3) oce</w:t>
      </w:r>
      <w:r w:rsidR="00AC1EFA" w:rsidRPr="00B62D6C">
        <w:rPr>
          <w:bCs/>
          <w:sz w:val="22"/>
          <w:szCs w:val="22"/>
        </w:rPr>
        <w:t xml:space="preserve">nę dobrą otrzymuje uczeń, który </w:t>
      </w:r>
      <w:r w:rsidR="00AC1EFA" w:rsidRPr="00B62D6C">
        <w:rPr>
          <w:sz w:val="22"/>
          <w:szCs w:val="22"/>
        </w:rPr>
        <w:t>w szkole i poza nią:</w:t>
      </w:r>
    </w:p>
    <w:p w:rsidR="00A569B5" w:rsidRPr="00B62D6C" w:rsidRDefault="00AC1EFA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>a</w:t>
      </w:r>
      <w:r w:rsidR="00A569B5" w:rsidRPr="00B62D6C">
        <w:rPr>
          <w:bCs/>
          <w:sz w:val="22"/>
          <w:szCs w:val="22"/>
        </w:rPr>
        <w:t>)</w:t>
      </w:r>
      <w:r w:rsidR="00A569B5" w:rsidRPr="00B62D6C">
        <w:rPr>
          <w:b/>
          <w:bCs/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zachowuje się właściwie,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ma rzetelny stosunek do nauki i obowiązków szkolnych;</w:t>
      </w:r>
    </w:p>
    <w:p w:rsidR="00A569B5" w:rsidRPr="00B62D6C" w:rsidRDefault="00AC1EFA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>b</w:t>
      </w:r>
      <w:r w:rsidR="00A569B5" w:rsidRPr="00B62D6C">
        <w:rPr>
          <w:bCs/>
          <w:sz w:val="22"/>
          <w:szCs w:val="22"/>
        </w:rPr>
        <w:t>)</w:t>
      </w:r>
      <w:r w:rsidR="00A569B5" w:rsidRPr="00B62D6C">
        <w:rPr>
          <w:b/>
          <w:bCs/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w szczególności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przestrzega zasad współżycia społecznego i ogólnie przyjętych norm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etycznych,</w:t>
      </w:r>
      <w:r w:rsidR="00AC1EFA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jest kulturalny,</w:t>
      </w:r>
      <w:r w:rsidR="00AC1EFA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szanuje swoje zdrowie, mienie publiczne i prywatne,</w:t>
      </w:r>
      <w:r w:rsidR="00AC1EFA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pracuje na miarę swoich możliwości,</w:t>
      </w:r>
      <w:r w:rsidR="00AC1EFA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 całości przestrzega statutu szkoły</w:t>
      </w:r>
      <w:r w:rsidR="00D33FA0">
        <w:rPr>
          <w:sz w:val="22"/>
          <w:szCs w:val="22"/>
        </w:rPr>
        <w:t>,</w:t>
      </w:r>
      <w:r w:rsidRPr="00B62D6C">
        <w:rPr>
          <w:sz w:val="22"/>
          <w:szCs w:val="22"/>
        </w:rPr>
        <w:t xml:space="preserve"> a w szczególności przepisów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dotyczących wyglądu zewnętrznego ucznia,</w:t>
      </w:r>
      <w:r w:rsidR="00AC1EFA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dba o mienie szkoły,</w:t>
      </w:r>
      <w:r w:rsidR="00AC1EFA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reaguje na zło,</w:t>
      </w:r>
      <w:r w:rsidR="00AC1EFA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nie ulega nałogom,</w:t>
      </w:r>
      <w:r w:rsidR="00AC1EFA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zachowanie nie budz</w:t>
      </w:r>
      <w:r w:rsidR="00AC1EFA" w:rsidRPr="00B62D6C">
        <w:rPr>
          <w:sz w:val="22"/>
          <w:szCs w:val="22"/>
        </w:rPr>
        <w:t>i zastrzeżeń;</w:t>
      </w:r>
    </w:p>
    <w:p w:rsidR="00A569B5" w:rsidRPr="00B62D6C" w:rsidRDefault="00AC1EFA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c</w:t>
      </w:r>
      <w:r w:rsidR="00A569B5" w:rsidRPr="00B62D6C">
        <w:rPr>
          <w:sz w:val="22"/>
          <w:szCs w:val="22"/>
        </w:rPr>
        <w:t xml:space="preserve">) ma do </w:t>
      </w:r>
      <w:r w:rsidRPr="00B62D6C">
        <w:rPr>
          <w:sz w:val="22"/>
          <w:szCs w:val="22"/>
        </w:rPr>
        <w:t>czterech</w:t>
      </w:r>
      <w:r w:rsidR="00A569B5" w:rsidRPr="00B62D6C">
        <w:rPr>
          <w:sz w:val="22"/>
          <w:szCs w:val="22"/>
        </w:rPr>
        <w:t xml:space="preserve"> uwag dotyczących niewłaściwego zachowania,</w:t>
      </w:r>
      <w:r w:rsidRPr="00B62D6C">
        <w:rPr>
          <w:sz w:val="22"/>
          <w:szCs w:val="22"/>
        </w:rPr>
        <w:t xml:space="preserve"> ma w szczególnych sytuacjach cztery</w:t>
      </w:r>
      <w:r w:rsidR="00A569B5" w:rsidRPr="00B62D6C">
        <w:rPr>
          <w:sz w:val="22"/>
          <w:szCs w:val="22"/>
        </w:rPr>
        <w:t xml:space="preserve"> godziny nieusprawiedliwione lub</w:t>
      </w:r>
      <w:r w:rsidRPr="00B62D6C">
        <w:rPr>
          <w:sz w:val="22"/>
          <w:szCs w:val="22"/>
        </w:rPr>
        <w:t xml:space="preserve"> trzy</w:t>
      </w:r>
      <w:r w:rsidR="00D33FA0">
        <w:rPr>
          <w:sz w:val="22"/>
          <w:szCs w:val="22"/>
        </w:rPr>
        <w:t xml:space="preserve"> spóźnienia;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62D6C">
        <w:rPr>
          <w:bCs/>
          <w:sz w:val="22"/>
          <w:szCs w:val="22"/>
        </w:rPr>
        <w:t>4) ocenę p</w:t>
      </w:r>
      <w:r w:rsidR="0092121C" w:rsidRPr="00B62D6C">
        <w:rPr>
          <w:bCs/>
          <w:sz w:val="22"/>
          <w:szCs w:val="22"/>
        </w:rPr>
        <w:t xml:space="preserve">oprawną otrzymuje uczeń , który </w:t>
      </w:r>
      <w:r w:rsidR="0092121C" w:rsidRPr="00B62D6C">
        <w:rPr>
          <w:sz w:val="22"/>
          <w:szCs w:val="22"/>
        </w:rPr>
        <w:t>w szkole i poza nią: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a</w:t>
      </w:r>
      <w:r w:rsidR="00A569B5" w:rsidRPr="00B62D6C">
        <w:rPr>
          <w:sz w:val="22"/>
          <w:szCs w:val="22"/>
        </w:rPr>
        <w:t>) zachowuje się właściwie,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zazwyczaj wywiązuje się z obowiązków szkolnych,</w:t>
      </w:r>
      <w:r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br/>
        <w:t>b</w:t>
      </w:r>
      <w:r w:rsidR="00A569B5" w:rsidRPr="00B62D6C">
        <w:rPr>
          <w:sz w:val="22"/>
          <w:szCs w:val="22"/>
        </w:rPr>
        <w:t>) w szczególności przestrzega zasad współżycia społecznego i ogólnie przyjętych norm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etycznych,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jest kulturalny,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szanuje swoje zdrowie, mienie publiczne i prywatne,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pracuje na miarę swoich możliwości,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sporadycznie narusza obowiązujące w szkole normy zachowania </w:t>
      </w:r>
      <w:r w:rsidR="00DA09D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i</w:t>
      </w:r>
      <w:r w:rsidR="00DA09D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regulaminy szkolne,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c</w:t>
      </w:r>
      <w:r w:rsidR="00A569B5" w:rsidRPr="00B62D6C">
        <w:rPr>
          <w:sz w:val="22"/>
          <w:szCs w:val="22"/>
        </w:rPr>
        <w:t xml:space="preserve">) ma do </w:t>
      </w:r>
      <w:r w:rsidRPr="00B62D6C">
        <w:rPr>
          <w:sz w:val="22"/>
          <w:szCs w:val="22"/>
        </w:rPr>
        <w:t>sześciu</w:t>
      </w:r>
      <w:r w:rsidR="00A569B5" w:rsidRPr="00B62D6C">
        <w:rPr>
          <w:sz w:val="22"/>
          <w:szCs w:val="22"/>
        </w:rPr>
        <w:t xml:space="preserve"> uwag dotyczących niewłaściwego zachowania</w:t>
      </w:r>
      <w:r w:rsidRPr="00B62D6C">
        <w:rPr>
          <w:sz w:val="22"/>
          <w:szCs w:val="22"/>
        </w:rPr>
        <w:t>, ma w szczególnych sytuacjach dziesięć</w:t>
      </w:r>
      <w:r w:rsidR="00A569B5" w:rsidRPr="00B62D6C">
        <w:rPr>
          <w:sz w:val="22"/>
          <w:szCs w:val="22"/>
        </w:rPr>
        <w:t xml:space="preserve"> godzin nieusprawiedliwionych lub </w:t>
      </w:r>
      <w:r w:rsidRPr="00B62D6C">
        <w:rPr>
          <w:sz w:val="22"/>
          <w:szCs w:val="22"/>
        </w:rPr>
        <w:t xml:space="preserve">pięć </w:t>
      </w:r>
      <w:r w:rsidR="00D33FA0">
        <w:rPr>
          <w:sz w:val="22"/>
          <w:szCs w:val="22"/>
        </w:rPr>
        <w:t>spóźnień;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62D6C">
        <w:rPr>
          <w:bCs/>
          <w:sz w:val="22"/>
          <w:szCs w:val="22"/>
        </w:rPr>
        <w:t>5) ocenę nieodpowiednią otrzymuje uczeń, kt</w:t>
      </w:r>
      <w:r w:rsidR="0092121C" w:rsidRPr="00B62D6C">
        <w:rPr>
          <w:bCs/>
          <w:sz w:val="22"/>
          <w:szCs w:val="22"/>
        </w:rPr>
        <w:t>óry w szkole i poza szkołą: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a</w:t>
      </w:r>
      <w:r w:rsidR="00A569B5" w:rsidRPr="00B62D6C">
        <w:rPr>
          <w:sz w:val="22"/>
          <w:szCs w:val="22"/>
        </w:rPr>
        <w:t>) narusza obowiązki statutowe, ale reaguje na kary i wyraża chęć poprawy,</w:t>
      </w:r>
      <w:r w:rsidRPr="00B62D6C">
        <w:rPr>
          <w:sz w:val="22"/>
          <w:szCs w:val="22"/>
        </w:rPr>
        <w:t xml:space="preserve"> narusza zasady moralne;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</w:t>
      </w:r>
      <w:r w:rsidR="00A569B5" w:rsidRPr="00B62D6C">
        <w:rPr>
          <w:sz w:val="22"/>
          <w:szCs w:val="22"/>
        </w:rPr>
        <w:t>) w szczególności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nie przestrzega zasad kultury słowa, używa wulgarnego słownictwa,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odnosi się w arogancki sposób do innych,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nadużywa swoich praw uczniowskich,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ma demoralizujący wpływ na innych,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rażąco łamie przepisy dotyczące estetyki wyglądu ucznia,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ulega nałogom,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niszczy mienie prywatne, szkolne i społeczne,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nie przestrzega zasad bezpieczeństwa,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nie włącza się w życie klasy i szkoły,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ma liczne uwagi o niewłaściwym zachowaniu,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wagaruje, spóźnia się na lekcje,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nie uczy się</w:t>
      </w:r>
      <w:r w:rsidR="0092121C" w:rsidRPr="00B62D6C">
        <w:rPr>
          <w:sz w:val="22"/>
          <w:szCs w:val="22"/>
        </w:rPr>
        <w:t xml:space="preserve"> zgodnie ze swymi możliwościami;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c ) ma do dwudziestu pięciu</w:t>
      </w:r>
      <w:r w:rsidR="00A569B5" w:rsidRPr="00B62D6C">
        <w:rPr>
          <w:sz w:val="22"/>
          <w:szCs w:val="22"/>
        </w:rPr>
        <w:t xml:space="preserve"> godzin nie</w:t>
      </w:r>
      <w:r w:rsidR="00D33FA0">
        <w:rPr>
          <w:sz w:val="22"/>
          <w:szCs w:val="22"/>
        </w:rPr>
        <w:t>usprawiedliwionych nieobecności;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bCs/>
          <w:sz w:val="22"/>
          <w:szCs w:val="22"/>
        </w:rPr>
        <w:t xml:space="preserve">6) ocenę </w:t>
      </w:r>
      <w:r w:rsidR="0092121C" w:rsidRPr="00B62D6C">
        <w:rPr>
          <w:bCs/>
          <w:sz w:val="22"/>
          <w:szCs w:val="22"/>
        </w:rPr>
        <w:t>naganną otrzymuje uczeń, który w szkole i poza szkołą:</w:t>
      </w:r>
      <w:r w:rsidR="0092121C" w:rsidRPr="00B62D6C">
        <w:rPr>
          <w:bCs/>
          <w:sz w:val="22"/>
          <w:szCs w:val="22"/>
        </w:rPr>
        <w:br/>
      </w:r>
      <w:r w:rsidR="0092121C" w:rsidRPr="00B62D6C">
        <w:rPr>
          <w:sz w:val="22"/>
          <w:szCs w:val="22"/>
        </w:rPr>
        <w:t>a</w:t>
      </w:r>
      <w:r w:rsidRPr="00B62D6C">
        <w:rPr>
          <w:sz w:val="22"/>
          <w:szCs w:val="22"/>
        </w:rPr>
        <w:t>) w rażący sposób narusza obowiązujące w szkole normy zachowań,</w:t>
      </w:r>
      <w:r w:rsidR="0092121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obowiązki statutowe oraz nie reaguje na</w:t>
      </w:r>
      <w:r w:rsidR="0092121C" w:rsidRPr="00B62D6C">
        <w:rPr>
          <w:sz w:val="22"/>
          <w:szCs w:val="22"/>
        </w:rPr>
        <w:t xml:space="preserve"> kary, nie wyraża chęci poprawy;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</w:t>
      </w:r>
      <w:r w:rsidR="00A569B5" w:rsidRPr="00B62D6C">
        <w:rPr>
          <w:sz w:val="22"/>
          <w:szCs w:val="22"/>
        </w:rPr>
        <w:t>) w szczególności</w:t>
      </w:r>
      <w:r w:rsidRPr="00B62D6C">
        <w:rPr>
          <w:sz w:val="22"/>
          <w:szCs w:val="22"/>
        </w:rPr>
        <w:t xml:space="preserve"> używa wulgarnego słownictwa, </w:t>
      </w:r>
      <w:r w:rsidR="00A569B5" w:rsidRPr="00B62D6C">
        <w:rPr>
          <w:sz w:val="22"/>
          <w:szCs w:val="22"/>
        </w:rPr>
        <w:t>przejawia aroganck</w:t>
      </w:r>
      <w:r w:rsidRPr="00B62D6C">
        <w:rPr>
          <w:sz w:val="22"/>
          <w:szCs w:val="22"/>
        </w:rPr>
        <w:t xml:space="preserve">i, agresywny stosunek do innych, </w:t>
      </w:r>
      <w:r w:rsidR="00A569B5" w:rsidRPr="00B62D6C">
        <w:rPr>
          <w:sz w:val="22"/>
          <w:szCs w:val="22"/>
        </w:rPr>
        <w:t>popełnia kradzieże lub wymuszenia, ma konflikt z prawem,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przynosi do szkoły niebezpieczne narzędzia lub substancje, ulega nałogom i zachęca do nich innych,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stosuje groźby wobec innych,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wywołuje bójki i stosuje przemoc,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świadomie niszczy mienie prywatne, szkolne lub społeczne,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 xml:space="preserve">świadomie nie przestrzega zasad bezpieczeństwa i higieny pracy </w:t>
      </w:r>
      <w:r w:rsidR="00DA09D7" w:rsidRPr="00B62D6C">
        <w:rPr>
          <w:sz w:val="22"/>
          <w:szCs w:val="22"/>
        </w:rPr>
        <w:br/>
      </w:r>
      <w:r w:rsidR="00A569B5" w:rsidRPr="00B62D6C">
        <w:rPr>
          <w:sz w:val="22"/>
          <w:szCs w:val="22"/>
        </w:rPr>
        <w:t>i</w:t>
      </w:r>
      <w:r w:rsidR="00DA09D7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naraża innych na niebezpieczeństwo,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przyjmuje postawę uwłaczającą dobremu imieniu szkoły, klasy,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nie wywią</w:t>
      </w:r>
      <w:r w:rsidR="00D33FA0">
        <w:rPr>
          <w:sz w:val="22"/>
          <w:szCs w:val="22"/>
        </w:rPr>
        <w:t>zuje się z obowiązków szkolnych;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c</w:t>
      </w:r>
      <w:r w:rsidR="00A569B5" w:rsidRPr="00B62D6C">
        <w:rPr>
          <w:sz w:val="22"/>
          <w:szCs w:val="22"/>
        </w:rPr>
        <w:t>) wagaruje, spóźnia się na lekcje,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opuścił bez usprawiedliwienia ponad 10% zajęć lekcyjnych w każdym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z okresów klasyfikacyjnych.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62D6C">
        <w:rPr>
          <w:bCs/>
          <w:sz w:val="22"/>
          <w:szCs w:val="22"/>
        </w:rPr>
        <w:t xml:space="preserve">6. </w:t>
      </w:r>
      <w:r w:rsidR="00A569B5" w:rsidRPr="00B62D6C">
        <w:rPr>
          <w:sz w:val="22"/>
          <w:szCs w:val="22"/>
        </w:rPr>
        <w:t>Kary przewidziane statutem szkoły mają wpływ na ocenę zachowania.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7</w:t>
      </w:r>
      <w:r w:rsidR="00A569B5" w:rsidRPr="00B62D6C">
        <w:rPr>
          <w:sz w:val="22"/>
          <w:szCs w:val="22"/>
        </w:rPr>
        <w:t>. Ocena klasyfikacyjna zachowania nie ma wpływu na: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</w:t>
      </w:r>
      <w:r w:rsidR="00A569B5" w:rsidRPr="00B62D6C">
        <w:rPr>
          <w:sz w:val="22"/>
          <w:szCs w:val="22"/>
        </w:rPr>
        <w:t>) oceny klasyfikacyjne z zajęć edukacyjnych;</w:t>
      </w:r>
    </w:p>
    <w:p w:rsidR="00A569B5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</w:t>
      </w:r>
      <w:r w:rsidR="00A569B5" w:rsidRPr="00B62D6C">
        <w:rPr>
          <w:sz w:val="22"/>
          <w:szCs w:val="22"/>
        </w:rPr>
        <w:t>) promocję do klasy programowo wyższej lub ukończenie szkoły.</w:t>
      </w:r>
    </w:p>
    <w:p w:rsidR="00FD6990" w:rsidRPr="00B62D6C" w:rsidRDefault="0092121C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8</w:t>
      </w:r>
      <w:r w:rsidR="00A569B5" w:rsidRPr="00B62D6C">
        <w:rPr>
          <w:sz w:val="22"/>
          <w:szCs w:val="22"/>
        </w:rPr>
        <w:t>. Przy ustaleniu oceny klasyfikacyjnej zachowania ucznia, u którego</w:t>
      </w:r>
      <w:r w:rsidR="00684B26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stwierdzono zaburzenia lub odchylenia rozwojowe, należy uwzględnić</w:t>
      </w:r>
      <w:r w:rsidR="00684B26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 xml:space="preserve">wpływ stwierdzonych zaburzeń </w:t>
      </w:r>
      <w:r w:rsidR="00DA09D7" w:rsidRPr="00B62D6C">
        <w:rPr>
          <w:sz w:val="22"/>
          <w:szCs w:val="22"/>
        </w:rPr>
        <w:br/>
      </w:r>
      <w:r w:rsidR="00A569B5" w:rsidRPr="00B62D6C">
        <w:rPr>
          <w:sz w:val="22"/>
          <w:szCs w:val="22"/>
        </w:rPr>
        <w:t>lub odchyleń na jego zachowanie na</w:t>
      </w:r>
      <w:r w:rsidR="00684B26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podstawie orzeczenia o potrzebie kształcenia specjalnego albo</w:t>
      </w:r>
      <w:r w:rsidR="00684B26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indywidualnego nauczania lub opinii publicznej poradni</w:t>
      </w:r>
      <w:r w:rsidR="00684B26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psychologiczno-pedagogicznej, w tym poradni specjalistycznej.</w:t>
      </w:r>
      <w:r w:rsidR="00684B26" w:rsidRPr="00B62D6C">
        <w:rPr>
          <w:sz w:val="22"/>
          <w:szCs w:val="22"/>
        </w:rPr>
        <w:t xml:space="preserve"> </w:t>
      </w:r>
    </w:p>
    <w:p w:rsidR="00A569B5" w:rsidRPr="00B62D6C" w:rsidRDefault="00FD6990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9.</w:t>
      </w:r>
      <w:r w:rsidR="00A42FEE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Na trzy tygodnie przed rocznym, klasyfikacyjnym zebraniem rady</w:t>
      </w:r>
      <w:r w:rsidR="00684B26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pedagogicznej, wychowawca klasy jest zobowiązany poinformować</w:t>
      </w:r>
      <w:r w:rsidR="00684B26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 xml:space="preserve">uczniów oraz ich rodziców </w:t>
      </w:r>
      <w:r w:rsidR="00A42FEE" w:rsidRPr="00B62D6C">
        <w:rPr>
          <w:sz w:val="22"/>
          <w:szCs w:val="22"/>
        </w:rPr>
        <w:br/>
      </w:r>
      <w:r w:rsidR="00A569B5" w:rsidRPr="00B62D6C">
        <w:rPr>
          <w:sz w:val="22"/>
          <w:szCs w:val="22"/>
        </w:rPr>
        <w:t>o przewidywanej rocznej ocenie klasyfikacyjnej zachowania i wpisuje ją do dziennika lekcyjnego</w:t>
      </w:r>
      <w:r w:rsidR="00684B26"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skrótem w oznakowanej rubryce – „oceny przewidywane”.</w:t>
      </w:r>
    </w:p>
    <w:p w:rsidR="00B81C54" w:rsidRPr="000302B0" w:rsidRDefault="00FD6990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302B0">
        <w:rPr>
          <w:sz w:val="22"/>
          <w:szCs w:val="22"/>
        </w:rPr>
        <w:t>10</w:t>
      </w:r>
      <w:r w:rsidR="000302B0" w:rsidRPr="000302B0">
        <w:rPr>
          <w:sz w:val="22"/>
          <w:szCs w:val="22"/>
        </w:rPr>
        <w:t>. Rada pedagogiczna może zmienić ocenę z zachowania wystawioną</w:t>
      </w:r>
      <w:r w:rsidR="00B81C54" w:rsidRPr="000302B0">
        <w:rPr>
          <w:sz w:val="22"/>
          <w:szCs w:val="22"/>
        </w:rPr>
        <w:t xml:space="preserve"> przez wychowawcę klasy.</w:t>
      </w:r>
    </w:p>
    <w:p w:rsidR="00FD6990" w:rsidRDefault="00FD6990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E1629" w:rsidRDefault="003E1629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B62D6C">
        <w:rPr>
          <w:b/>
          <w:sz w:val="22"/>
        </w:rPr>
        <w:t xml:space="preserve">§ </w:t>
      </w:r>
      <w:r w:rsidR="005F777F">
        <w:rPr>
          <w:b/>
          <w:sz w:val="22"/>
        </w:rPr>
        <w:t>43</w:t>
      </w:r>
    </w:p>
    <w:p w:rsidR="00A569B5" w:rsidRPr="00B62D6C" w:rsidRDefault="00AC77A7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 xml:space="preserve">1. </w:t>
      </w:r>
      <w:r w:rsidR="00A569B5" w:rsidRPr="00B62D6C">
        <w:rPr>
          <w:sz w:val="22"/>
        </w:rPr>
        <w:t>Klasyfikacja śródroczna polega na okresowym podsumowaniu osiągnięć</w:t>
      </w:r>
      <w:r w:rsidRPr="00B62D6C">
        <w:rPr>
          <w:sz w:val="22"/>
        </w:rPr>
        <w:t xml:space="preserve"> </w:t>
      </w:r>
      <w:r w:rsidR="00A569B5" w:rsidRPr="00B62D6C">
        <w:rPr>
          <w:sz w:val="22"/>
        </w:rPr>
        <w:t>edukacyjnych ucznia z zajęć edukacyjnych i zachowania ucznia oraz ustaleniu</w:t>
      </w:r>
      <w:r w:rsidRPr="00B62D6C">
        <w:rPr>
          <w:sz w:val="22"/>
        </w:rPr>
        <w:t xml:space="preserve"> </w:t>
      </w:r>
      <w:r w:rsidR="00A569B5" w:rsidRPr="00B62D6C">
        <w:rPr>
          <w:sz w:val="22"/>
        </w:rPr>
        <w:t>śródrocznych ocen klasyfikacyjnych z tych zajęć i śródrocznej oceny</w:t>
      </w:r>
      <w:r w:rsidRPr="00B62D6C">
        <w:rPr>
          <w:sz w:val="22"/>
        </w:rPr>
        <w:t xml:space="preserve"> </w:t>
      </w:r>
      <w:r w:rsidR="00A569B5" w:rsidRPr="00B62D6C">
        <w:rPr>
          <w:sz w:val="22"/>
        </w:rPr>
        <w:t>klasyfikacyjnej zachowania.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2. Klasyfikację śródroczną uczniów przeprowadza się raz w ciągu roku</w:t>
      </w:r>
      <w:r w:rsidR="00AC77A7" w:rsidRPr="00B62D6C">
        <w:rPr>
          <w:sz w:val="22"/>
        </w:rPr>
        <w:t xml:space="preserve"> </w:t>
      </w:r>
      <w:r w:rsidRPr="00B62D6C">
        <w:rPr>
          <w:sz w:val="22"/>
        </w:rPr>
        <w:t>szkolnego w ostatnim tygodniu przed feriami zimowymi.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3. W klasach I – III śródroczne oceny klasyfikacyjne z zajęć edukacyjnych są</w:t>
      </w:r>
      <w:r w:rsidR="00AC77A7" w:rsidRPr="00B62D6C">
        <w:rPr>
          <w:sz w:val="22"/>
        </w:rPr>
        <w:t xml:space="preserve"> </w:t>
      </w:r>
      <w:r w:rsidRPr="00B62D6C">
        <w:rPr>
          <w:sz w:val="22"/>
        </w:rPr>
        <w:t>ocenami opisowymi.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4. Klasyfikacja roczna polega na podsumowaniu osiągnięć edukacyjnych ucznia</w:t>
      </w:r>
      <w:r w:rsidR="00AC77A7" w:rsidRPr="00B62D6C">
        <w:rPr>
          <w:sz w:val="22"/>
        </w:rPr>
        <w:t xml:space="preserve"> </w:t>
      </w:r>
      <w:r w:rsidRPr="00B62D6C">
        <w:rPr>
          <w:sz w:val="22"/>
        </w:rPr>
        <w:t>z zajęć edukacyjnych i zachowania ucznia w danym roku szkolnym oraz</w:t>
      </w:r>
      <w:r w:rsidR="00AC77A7" w:rsidRPr="00B62D6C">
        <w:rPr>
          <w:sz w:val="22"/>
        </w:rPr>
        <w:t xml:space="preserve"> </w:t>
      </w:r>
      <w:r w:rsidRPr="00B62D6C">
        <w:rPr>
          <w:sz w:val="22"/>
        </w:rPr>
        <w:t>ustaleniu rocznych ocen klasyfikacyjnych z tych zajęć i rocznej oceny</w:t>
      </w:r>
      <w:r w:rsidR="00AC77A7" w:rsidRPr="00B62D6C">
        <w:rPr>
          <w:sz w:val="22"/>
        </w:rPr>
        <w:t xml:space="preserve"> </w:t>
      </w:r>
      <w:r w:rsidRPr="00B62D6C">
        <w:rPr>
          <w:sz w:val="22"/>
        </w:rPr>
        <w:t>klasyfikacyjnej zachowania, z tym że w klasach I – III szkoły podstawowej w</w:t>
      </w:r>
      <w:r w:rsidR="00AC77A7" w:rsidRPr="00B62D6C">
        <w:rPr>
          <w:sz w:val="22"/>
        </w:rPr>
        <w:t xml:space="preserve"> </w:t>
      </w:r>
      <w:r w:rsidRPr="00B62D6C">
        <w:rPr>
          <w:sz w:val="22"/>
        </w:rPr>
        <w:t>przypadku: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1) obowiązkowych zajęć edukacyjnych ustala się jedną roczną ocenę</w:t>
      </w:r>
      <w:r w:rsidR="00AC77A7" w:rsidRPr="00B62D6C">
        <w:rPr>
          <w:sz w:val="22"/>
        </w:rPr>
        <w:t xml:space="preserve"> klasyfikacyjną z tych zajęć;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2) dodatkowych zajęć edukacyjnych ustala się jedną roczną ocenę</w:t>
      </w:r>
      <w:r w:rsidR="00AC77A7" w:rsidRPr="00B62D6C">
        <w:rPr>
          <w:sz w:val="22"/>
        </w:rPr>
        <w:t xml:space="preserve"> </w:t>
      </w:r>
      <w:r w:rsidRPr="00B62D6C">
        <w:rPr>
          <w:sz w:val="22"/>
        </w:rPr>
        <w:t>klasyfikacyjną z tych zajęć.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5. Na klasyfikację końcową składają się: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1) roczne oceny klasyfikacyjne z zajęć edukacyjnych, ustalone w klasie</w:t>
      </w:r>
      <w:r w:rsidR="00AC77A7" w:rsidRPr="00B62D6C">
        <w:rPr>
          <w:sz w:val="22"/>
        </w:rPr>
        <w:t xml:space="preserve"> </w:t>
      </w:r>
      <w:r w:rsidRPr="00B62D6C">
        <w:rPr>
          <w:sz w:val="22"/>
        </w:rPr>
        <w:t>programowo najwyższej</w:t>
      </w:r>
      <w:r w:rsidR="00AC77A7" w:rsidRPr="00B62D6C">
        <w:rPr>
          <w:sz w:val="22"/>
        </w:rPr>
        <w:t>;</w:t>
      </w:r>
      <w:r w:rsidR="00AC77A7" w:rsidRPr="00B62D6C">
        <w:rPr>
          <w:sz w:val="22"/>
        </w:rPr>
        <w:br/>
      </w:r>
      <w:r w:rsidRPr="00B62D6C">
        <w:rPr>
          <w:sz w:val="22"/>
        </w:rPr>
        <w:t>2) roczne oceny klasyfikacyjne z zajęć edukacyjnych, których realizacja</w:t>
      </w:r>
      <w:r w:rsidR="00B56727" w:rsidRPr="00B62D6C">
        <w:rPr>
          <w:sz w:val="22"/>
        </w:rPr>
        <w:t xml:space="preserve"> </w:t>
      </w:r>
      <w:r w:rsidRPr="00B62D6C">
        <w:rPr>
          <w:sz w:val="22"/>
        </w:rPr>
        <w:t xml:space="preserve">zakończyła się </w:t>
      </w:r>
      <w:r w:rsidR="00B56727" w:rsidRPr="00B62D6C">
        <w:rPr>
          <w:sz w:val="22"/>
        </w:rPr>
        <w:br/>
      </w:r>
      <w:r w:rsidRPr="00B62D6C">
        <w:rPr>
          <w:sz w:val="22"/>
        </w:rPr>
        <w:t>w klasach programowo niższych w szkole</w:t>
      </w:r>
      <w:r w:rsidR="00B56727" w:rsidRPr="00B62D6C">
        <w:rPr>
          <w:sz w:val="22"/>
        </w:rPr>
        <w:t>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3) roczna ocena klasyfikacyjna zachowania ustalona w klasie programowo</w:t>
      </w:r>
      <w:r w:rsidR="00CE62EF" w:rsidRPr="00B62D6C">
        <w:rPr>
          <w:sz w:val="22"/>
        </w:rPr>
        <w:t xml:space="preserve"> </w:t>
      </w:r>
      <w:r w:rsidRPr="00B62D6C">
        <w:rPr>
          <w:sz w:val="22"/>
        </w:rPr>
        <w:t>najwyższej.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62D6C">
        <w:rPr>
          <w:sz w:val="22"/>
        </w:rPr>
        <w:t>6. Klasyfikacji końcowej dokonuje się w klasie programowo najwyższej szkoły.</w:t>
      </w:r>
    </w:p>
    <w:p w:rsidR="00CE62EF" w:rsidRPr="00B62D6C" w:rsidRDefault="00CE62EF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CE62EF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B62D6C">
        <w:rPr>
          <w:b/>
          <w:sz w:val="22"/>
          <w:szCs w:val="22"/>
        </w:rPr>
        <w:t xml:space="preserve">§ </w:t>
      </w:r>
      <w:r w:rsidR="00AC77A7" w:rsidRPr="00B62D6C">
        <w:rPr>
          <w:b/>
          <w:sz w:val="22"/>
          <w:szCs w:val="22"/>
        </w:rPr>
        <w:t>4</w:t>
      </w:r>
      <w:r w:rsidR="005F777F">
        <w:rPr>
          <w:b/>
          <w:sz w:val="22"/>
          <w:szCs w:val="22"/>
        </w:rPr>
        <w:t>4</w:t>
      </w:r>
    </w:p>
    <w:p w:rsidR="00A569B5" w:rsidRPr="00B62D6C" w:rsidRDefault="00CE62EF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1. Nie później niż na cztery</w:t>
      </w:r>
      <w:r w:rsidR="00A569B5" w:rsidRPr="00B62D6C">
        <w:rPr>
          <w:sz w:val="22"/>
          <w:szCs w:val="22"/>
        </w:rPr>
        <w:t xml:space="preserve"> tygodnie przed zakończeniem zajęć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dydaktyczno-wychowawczych wychowawcy informują uczniów i rodziców o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przewidywanych rocznych ocenach klasyfikacyjnych z zajęć edukacyjnych oraz</w:t>
      </w:r>
      <w:r w:rsidRPr="00B62D6C">
        <w:rPr>
          <w:b/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o przewidywanej rocznej ocenie klasyfikacyjnej zachowania poprzez wpis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oceny do dzienniczka ucznia lub podczas zebrań</w:t>
      </w:r>
      <w:r w:rsidRPr="00B62D6C">
        <w:rPr>
          <w:sz w:val="22"/>
          <w:szCs w:val="22"/>
        </w:rPr>
        <w:br/>
      </w:r>
      <w:r w:rsidR="00A569B5" w:rsidRPr="00B62D6C">
        <w:rPr>
          <w:sz w:val="22"/>
          <w:szCs w:val="22"/>
        </w:rPr>
        <w:t>z rodzicami oraz w</w:t>
      </w:r>
      <w:r w:rsidRPr="00B62D6C">
        <w:rPr>
          <w:sz w:val="22"/>
          <w:szCs w:val="22"/>
        </w:rPr>
        <w:t xml:space="preserve"> </w:t>
      </w:r>
      <w:r w:rsidR="00A569B5" w:rsidRPr="00B62D6C">
        <w:rPr>
          <w:sz w:val="22"/>
          <w:szCs w:val="22"/>
        </w:rPr>
        <w:t>odpowiednim miejscu e-dziennika: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poprzez przewidywaną roczną ocenę klasyfikacyjną z zajęć edukacyjnych</w:t>
      </w:r>
      <w:r w:rsidR="00CE62EF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należy rozumieć ocenę wpisaną przez nauczyciela danych zajęć edukacyjnych</w:t>
      </w:r>
      <w:r w:rsidR="00CE62EF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 dzienniku lekcyjnym długopisem (w kolumnie poprzedzającej wpis oceny</w:t>
      </w:r>
      <w:r w:rsidR="00CE62EF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rocznej) oraz w odpowiednim miejscu e-dziennika </w:t>
      </w:r>
      <w:r w:rsidR="007C1664">
        <w:rPr>
          <w:sz w:val="22"/>
          <w:szCs w:val="22"/>
        </w:rPr>
        <w:t>na 7</w:t>
      </w:r>
      <w:r w:rsidRPr="007C1664">
        <w:rPr>
          <w:sz w:val="22"/>
          <w:szCs w:val="22"/>
        </w:rPr>
        <w:t xml:space="preserve"> dni</w:t>
      </w:r>
      <w:r w:rsidRPr="00B62D6C">
        <w:rPr>
          <w:sz w:val="22"/>
          <w:szCs w:val="22"/>
        </w:rPr>
        <w:t xml:space="preserve"> przed</w:t>
      </w:r>
      <w:r w:rsidR="00CE62EF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zakończeniem </w:t>
      </w:r>
      <w:r w:rsidR="00392527" w:rsidRPr="00B62D6C">
        <w:rPr>
          <w:sz w:val="22"/>
          <w:szCs w:val="22"/>
        </w:rPr>
        <w:t>zajęć dydaktyczno-wychowawczych;</w:t>
      </w:r>
    </w:p>
    <w:p w:rsidR="00A569B5" w:rsidRPr="007C1664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poprzez przewidywaną roczną ocenę klasyfikacyjną zachowania należy</w:t>
      </w:r>
      <w:r w:rsidR="00CE62EF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rozumieć ocenę wpisaną przez wychowawcę w dzienniku lekcyjnym</w:t>
      </w:r>
      <w:r w:rsidR="00CE62EF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długopisem (w kolumnie poprzedzającej wpis oceny rocznej) </w:t>
      </w:r>
      <w:r w:rsidR="007C1664">
        <w:rPr>
          <w:sz w:val="22"/>
          <w:szCs w:val="22"/>
        </w:rPr>
        <w:t>na 10</w:t>
      </w:r>
      <w:r w:rsidRPr="007C1664">
        <w:rPr>
          <w:sz w:val="22"/>
          <w:szCs w:val="22"/>
        </w:rPr>
        <w:t xml:space="preserve"> dni przed</w:t>
      </w:r>
      <w:r w:rsidR="00CE62EF" w:rsidRPr="007C1664">
        <w:rPr>
          <w:sz w:val="22"/>
          <w:szCs w:val="22"/>
        </w:rPr>
        <w:t xml:space="preserve"> </w:t>
      </w:r>
      <w:r w:rsidRPr="007C1664">
        <w:rPr>
          <w:sz w:val="22"/>
          <w:szCs w:val="22"/>
        </w:rPr>
        <w:t xml:space="preserve">zakończeniem zajęć dydaktyczno-wychowawczych </w:t>
      </w:r>
      <w:r w:rsidR="00740B4C" w:rsidRPr="007C1664">
        <w:rPr>
          <w:sz w:val="22"/>
          <w:szCs w:val="22"/>
        </w:rPr>
        <w:br/>
      </w:r>
      <w:r w:rsidRPr="007C1664">
        <w:rPr>
          <w:sz w:val="22"/>
          <w:szCs w:val="22"/>
        </w:rPr>
        <w:t>oraz w odpowiednim</w:t>
      </w:r>
      <w:r w:rsidR="00CE62EF" w:rsidRPr="007C1664">
        <w:rPr>
          <w:sz w:val="22"/>
          <w:szCs w:val="22"/>
        </w:rPr>
        <w:t xml:space="preserve"> </w:t>
      </w:r>
      <w:r w:rsidR="00392527" w:rsidRPr="007C1664">
        <w:rPr>
          <w:sz w:val="22"/>
          <w:szCs w:val="22"/>
        </w:rPr>
        <w:t>miejscu e-dziennika;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 Informację o zebraniach z rodzicami podaje się poprzez wpisanie do</w:t>
      </w:r>
      <w:r w:rsidR="00392527" w:rsidRPr="00B62D6C">
        <w:rPr>
          <w:sz w:val="22"/>
          <w:szCs w:val="22"/>
        </w:rPr>
        <w:t xml:space="preserve"> </w:t>
      </w:r>
      <w:r w:rsidRPr="000302B0">
        <w:rPr>
          <w:sz w:val="22"/>
          <w:szCs w:val="22"/>
        </w:rPr>
        <w:t>dzienniczka ucznia</w:t>
      </w:r>
      <w:r w:rsidRPr="00B62D6C">
        <w:rPr>
          <w:sz w:val="22"/>
          <w:szCs w:val="22"/>
        </w:rPr>
        <w:t xml:space="preserve"> </w:t>
      </w:r>
      <w:r w:rsidR="0039252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o zebraniu, wywieszenie informacji na tablicy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informacyjnej szkoły oraz zamieszczenie jej </w:t>
      </w:r>
      <w:r w:rsidR="00740B4C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na stronie internetowej szkoły.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3. Nieobecność rodziców na wymienionym zebraniu lub brak potwierdzenia w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dzienniczku ucznia o zapoznaniu się z informacją, zwalnia szkołę z obowiązku</w:t>
      </w:r>
      <w:r w:rsidR="00392527" w:rsidRPr="00B62D6C">
        <w:rPr>
          <w:sz w:val="22"/>
          <w:szCs w:val="22"/>
        </w:rPr>
        <w:t xml:space="preserve"> poinformowania </w:t>
      </w:r>
      <w:r w:rsidR="00392527" w:rsidRPr="00B62D6C">
        <w:rPr>
          <w:sz w:val="22"/>
          <w:szCs w:val="22"/>
        </w:rPr>
        <w:br/>
        <w:t>o p</w:t>
      </w:r>
      <w:r w:rsidRPr="00B62D6C">
        <w:rPr>
          <w:sz w:val="22"/>
          <w:szCs w:val="22"/>
        </w:rPr>
        <w:t>rzewidywanych rocznych ocenach klasyfikacyjnych z zajęć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edukacyjnych oraz </w:t>
      </w:r>
      <w:r w:rsidR="0039252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o przewidywanej rocznej ocenie klasyfikacyjnej zachowania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w terminie wskazanym </w:t>
      </w:r>
      <w:r w:rsidR="0039252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statucie – z uwagi na nieobecność rodzic winien sam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dążyć do zapoznania się </w:t>
      </w:r>
      <w:r w:rsidR="0039252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z informacją o przewidywanych ocenach.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4. Warunki i tryb uzyskiwania wyższej niż przewidywana rocznej oceny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klasyfikacyjnej </w:t>
      </w:r>
      <w:r w:rsidR="00740B4C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z zajęć edukacyjnych oraz rocznej klasyfikacyjnej oceny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zachowania:</w:t>
      </w:r>
    </w:p>
    <w:p w:rsidR="00392527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nie później niż 7 dni przed zakończeniem zajęć dydaktyczno -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wychowawczych rodzice ucznia zwracają się z pisemnym wnioskiem do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nauczyciela przedmiotu o podwyższenie przewidywanej rocznej oceny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klasyfikacyjnej z zajęć edukacyjnych lub do wychowawcy </w:t>
      </w:r>
      <w:r w:rsidR="00740B4C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o podwyższenie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przewidywanej rocznej oceny klasyfikacyjnej zachowania (maksimum </w:t>
      </w:r>
      <w:r w:rsidR="00740B4C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o</w:t>
      </w:r>
      <w:r w:rsidR="00740B4C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jeden stopień)</w:t>
      </w:r>
      <w:r w:rsidR="00392527" w:rsidRPr="00B62D6C">
        <w:rPr>
          <w:sz w:val="22"/>
          <w:szCs w:val="22"/>
        </w:rPr>
        <w:t>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nauczyciel lub odpowiednio wychowawca spisuje z uczniem kontrakt,</w:t>
      </w:r>
      <w:r w:rsidR="00392527" w:rsidRPr="00B62D6C">
        <w:rPr>
          <w:sz w:val="22"/>
          <w:szCs w:val="22"/>
        </w:rPr>
        <w:t xml:space="preserve"> k</w:t>
      </w:r>
      <w:r w:rsidRPr="00B62D6C">
        <w:rPr>
          <w:sz w:val="22"/>
          <w:szCs w:val="22"/>
        </w:rPr>
        <w:t>tóry zawiera: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a) formy podwyższenia prze</w:t>
      </w:r>
      <w:r w:rsidR="00392527" w:rsidRPr="00B62D6C">
        <w:rPr>
          <w:sz w:val="22"/>
          <w:szCs w:val="22"/>
        </w:rPr>
        <w:t>widywanej oceny klasyfikacyjnej;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b) termin podwyższenia;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3) pod kontraktem podpisuje się uczeń</w:t>
      </w:r>
      <w:r w:rsidR="00392527" w:rsidRPr="00B62D6C">
        <w:rPr>
          <w:sz w:val="22"/>
          <w:szCs w:val="22"/>
        </w:rPr>
        <w:t xml:space="preserve"> oraz jego rodzice i nauczyciel;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4) tryb podwyższenia przewidywanej rocznej klasyfikacyjnej oceny z </w:t>
      </w:r>
      <w:r w:rsidR="00392527" w:rsidRPr="00B62D6C">
        <w:rPr>
          <w:sz w:val="22"/>
          <w:szCs w:val="22"/>
        </w:rPr>
        <w:t>zajęć ed</w:t>
      </w:r>
      <w:r w:rsidRPr="00B62D6C">
        <w:rPr>
          <w:sz w:val="22"/>
          <w:szCs w:val="22"/>
        </w:rPr>
        <w:t>ukacyjnych</w:t>
      </w:r>
      <w:r w:rsidR="0039252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 xml:space="preserve"> i rocznej klasyfikacyjnej oceny zachowania kończy się na trzy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dni przed klasyfikacyjn</w:t>
      </w:r>
      <w:r w:rsidR="00392527" w:rsidRPr="00B62D6C">
        <w:rPr>
          <w:sz w:val="22"/>
          <w:szCs w:val="22"/>
        </w:rPr>
        <w:t>ym zebraniem rady pedagogicznej;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5) dokumentację związaną z powyższą procedurą przechowuje nauczyciel do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zakończenia</w:t>
      </w:r>
    </w:p>
    <w:p w:rsidR="00392527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roku szkolnego</w:t>
      </w:r>
      <w:r w:rsidR="00392527" w:rsidRPr="00B62D6C">
        <w:rPr>
          <w:sz w:val="22"/>
          <w:szCs w:val="22"/>
        </w:rPr>
        <w:t>.</w:t>
      </w:r>
    </w:p>
    <w:p w:rsidR="00740B4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5. Na tydzień przed klasyfikacyjnym zebraniem rady pedagogicznej nauczyciele</w:t>
      </w:r>
      <w:r w:rsidR="00392527" w:rsidRPr="00B62D6C">
        <w:rPr>
          <w:sz w:val="22"/>
          <w:szCs w:val="22"/>
        </w:rPr>
        <w:t xml:space="preserve"> u</w:t>
      </w:r>
      <w:r w:rsidRPr="00B62D6C">
        <w:rPr>
          <w:sz w:val="22"/>
          <w:szCs w:val="22"/>
        </w:rPr>
        <w:t>stalają</w:t>
      </w:r>
      <w:r w:rsidR="00392527" w:rsidRPr="00B62D6C">
        <w:rPr>
          <w:sz w:val="22"/>
          <w:szCs w:val="22"/>
        </w:rPr>
        <w:t xml:space="preserve"> </w:t>
      </w:r>
      <w:r w:rsidR="00392527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i wpisują do dziennika lekcyjnego oceny klasyfikacyjne z zajęć edukacyjnych, a</w:t>
      </w:r>
      <w:r w:rsidR="00392527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wychowawca klasy ocenę klasyfikacyjną zachowania.</w:t>
      </w:r>
    </w:p>
    <w:p w:rsidR="007C1664" w:rsidRDefault="007C1664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C1664" w:rsidRDefault="007C1664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C1664" w:rsidRPr="00B62D6C" w:rsidRDefault="007C1664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B62D6C">
        <w:rPr>
          <w:b/>
          <w:sz w:val="22"/>
          <w:szCs w:val="22"/>
        </w:rPr>
        <w:t xml:space="preserve">§ </w:t>
      </w:r>
      <w:r w:rsidR="00392527" w:rsidRPr="00B62D6C">
        <w:rPr>
          <w:b/>
          <w:sz w:val="22"/>
          <w:szCs w:val="22"/>
        </w:rPr>
        <w:t>4</w:t>
      </w:r>
      <w:r w:rsidR="005F777F">
        <w:rPr>
          <w:b/>
          <w:sz w:val="22"/>
          <w:szCs w:val="22"/>
        </w:rPr>
        <w:t>5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1. Uczeń może nie być klasyfikowany z jednego, kilku albo wszystkich zajęć</w:t>
      </w:r>
      <w:r w:rsidR="007C7383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edukacyjnych, jeżeli brak jest podstaw do ustalenia śródrocznej lub rocznej</w:t>
      </w:r>
      <w:r w:rsidR="007C7383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oceny klasyfikacyjnej z powodu nieobecności ucznia na zajęciach edukacyjnych</w:t>
      </w:r>
      <w:r w:rsidR="007C7383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przekraczającej połowę czasu przeznaczonego na te zajęcia w okresie, za który</w:t>
      </w:r>
      <w:r w:rsidR="007C7383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przeprowadzana jest klasyfikacja.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 Uczeń nieklasyfikowany z powodu usprawiedliwionej nieobecności może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zdawać egzamin klasyfikacyjny.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3. Na wniosek ucznia nieklasyfikowanego z powodu nieusprawiedliwionej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nieobecności </w:t>
      </w:r>
      <w:r w:rsidR="00924ECF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lub na wniosek jego rodziców rada pedagogiczna może wyrazić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zgodę na egzamin klasyfikacyjny.</w:t>
      </w:r>
    </w:p>
    <w:p w:rsidR="004D2F4D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4. Warunki, tryb i formę egzaminu klasyfikacyjnego ustala minister właściwy do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spraw oświaty i wychowania.</w:t>
      </w:r>
    </w:p>
    <w:p w:rsidR="003E1629" w:rsidRDefault="003E1629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Egzamin klasyfikacyjny zdaje również uczeń realizujący na podstawie odrębnych przepisów indywidualny tok lub program nauki, uczeń spełniający obowiązek szkolny lub obowiązek nauki poza szkołą oraz uczeń, który otrzymał zgodę Dyrektora</w:t>
      </w:r>
      <w:r w:rsidR="00F1125A">
        <w:rPr>
          <w:sz w:val="22"/>
          <w:szCs w:val="22"/>
        </w:rPr>
        <w:t xml:space="preserve"> Zespołu, w związku</w:t>
      </w:r>
      <w:r w:rsidR="00AC62A4">
        <w:rPr>
          <w:sz w:val="22"/>
          <w:szCs w:val="22"/>
        </w:rPr>
        <w:t xml:space="preserve"> </w:t>
      </w:r>
      <w:r>
        <w:rPr>
          <w:sz w:val="22"/>
          <w:szCs w:val="22"/>
        </w:rPr>
        <w:t>z wyrównaniem różnic programowych.</w:t>
      </w:r>
    </w:p>
    <w:p w:rsidR="003E1629" w:rsidRPr="007513AF" w:rsidRDefault="003E1629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E1629">
        <w:rPr>
          <w:sz w:val="22"/>
          <w:szCs w:val="22"/>
        </w:rPr>
        <w:t xml:space="preserve"> </w:t>
      </w:r>
      <w:r>
        <w:rPr>
          <w:sz w:val="22"/>
          <w:szCs w:val="22"/>
        </w:rPr>
        <w:t>Uczeń spełniający obowiązek szkolny lub obowiązek nauki poza szkołą</w:t>
      </w:r>
      <w:r w:rsidR="00FC4A87">
        <w:rPr>
          <w:sz w:val="22"/>
          <w:szCs w:val="22"/>
        </w:rPr>
        <w:t xml:space="preserve"> nie przystępuje do egzaminu sprawdzającego z techniki, plastyki, muzyki, wychowania fizycznego, zajęć artystycznych oraz dodatkowych zajęć edukacyjnych. Uczniowi temu nie ustala się także oceny zachowania. W dokumentacji nauczania zamiast oceny klasyfikacyjnej wpisuje się „nieklasyfikowany” albo „nieklasyfikowana”.  </w:t>
      </w:r>
    </w:p>
    <w:p w:rsidR="004D2F4D" w:rsidRDefault="004D2F4D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B62D6C">
        <w:rPr>
          <w:b/>
          <w:sz w:val="22"/>
          <w:szCs w:val="22"/>
        </w:rPr>
        <w:t xml:space="preserve">§ </w:t>
      </w:r>
      <w:r w:rsidR="007C7383" w:rsidRPr="00B62D6C">
        <w:rPr>
          <w:b/>
          <w:sz w:val="22"/>
          <w:szCs w:val="22"/>
        </w:rPr>
        <w:t>4</w:t>
      </w:r>
      <w:r w:rsidR="005F777F">
        <w:rPr>
          <w:b/>
          <w:sz w:val="22"/>
          <w:szCs w:val="22"/>
        </w:rPr>
        <w:t>6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1. Uczeń klasy I–III szkoły podstawowej otrzymuje w każdym roku szkolnym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promocję </w:t>
      </w:r>
      <w:r w:rsidR="00924ECF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do klasy programowo wyższej.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 W wyjątkowych przypadkach, uzasadnionych poziomem rozwoju i osiągnięć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ucznia </w:t>
      </w:r>
      <w:r w:rsidR="00924ECF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danym roku szkolnym lub stanem zdrowia ucznia, rada pedagogiczna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może postanowić </w:t>
      </w:r>
      <w:r w:rsidR="00924ECF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o powtarzaniu klasy przez ucznia klasy I – III szkoły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podstawowej, na wniosek wychowawcy oddziału po zasięgnięciu opinii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rodziców ucznia lub na wniosek rodziców ucznia </w:t>
      </w:r>
      <w:r w:rsidR="00924ECF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po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zasięgnięciu opinii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wychowawcy oddziału.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3. Na wniosek rodziców ucznia i po uzyskaniu zgody wychowawcy oddziału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albo na wniosek </w:t>
      </w:r>
      <w:r w:rsidR="00A90BC2" w:rsidRPr="00B62D6C">
        <w:rPr>
          <w:sz w:val="22"/>
          <w:szCs w:val="22"/>
        </w:rPr>
        <w:t>w</w:t>
      </w:r>
      <w:r w:rsidRPr="00B62D6C">
        <w:rPr>
          <w:sz w:val="22"/>
          <w:szCs w:val="22"/>
        </w:rPr>
        <w:t>ychowawcy oddziału i po uzyskaniu zgody rodziców ucznia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rada pedagogiczna może postanowić o promowaniu ucznia klasy I i II szkoły podstawowej do klasy programowo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wyższej również w ciągu roku szkolnego, jeżeli poziom rozwoju i osiągnięć ucznia rokuje opanowanie w jednym roku szkolnym treści nauczania przewidzianych w programie nauczania dwóch klas.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4. Począwszy od klasy IV szkoły podstawowej, uczeń otrzymuje promocję do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klasy programowo wyższej, jeżeli ze wszystkich obowiązkowych zajęć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edukacyjnych otrzymał roczne pozytywne oceny klasyfikacyjne.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5. O promowaniu do klasy programowo wyższej ucznia posiadającego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orzeczenie </w:t>
      </w:r>
      <w:r w:rsidR="00924ECF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o potrzebie kształcenia specjalnego wydane ze względu na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upośledzenie umysłowe </w:t>
      </w:r>
      <w:r w:rsidR="00924ECF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stopniu umiarkowanym lub znacznym postanawia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rada pedagogiczna, uwzględniając ustalenia zawarte w indywidualnym</w:t>
      </w:r>
      <w:r w:rsidR="00A90BC2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programie edukacyjno-terapeutycznym.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6. Uczeń, który posiada orzeczenie o potrzebie kształcenia specjalnego i ma opóźnienie </w:t>
      </w:r>
      <w:r w:rsidR="00A90BC2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 xml:space="preserve">w realizacji programu nauczania co najmniej jednej klasy, a który w szkole podstawowej uzyskuje ze wszystkich obowiązkowych zajęć edukacyjnych oceny uznane za pozytywne oraz rokuje opanowanie w jednym roku szkolnym treści nauczania przewidzianych </w:t>
      </w:r>
      <w:r w:rsidR="00A90BC2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programie nauczania dwóch klas, może być promowany do klasy programowo wyższej również w ciągu roku szkolnego.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7. Uczeń, który nie otrzymał promocji do klasy programowo wyższej</w:t>
      </w:r>
      <w:r w:rsidR="00A87AC5">
        <w:rPr>
          <w:sz w:val="22"/>
          <w:szCs w:val="22"/>
        </w:rPr>
        <w:t>,</w:t>
      </w:r>
      <w:r w:rsidRPr="00B62D6C">
        <w:rPr>
          <w:sz w:val="22"/>
          <w:szCs w:val="22"/>
        </w:rPr>
        <w:t xml:space="preserve"> powtarza klasę.</w:t>
      </w:r>
    </w:p>
    <w:p w:rsidR="00A90BC2" w:rsidRPr="00B62D6C" w:rsidRDefault="00A90BC2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513AF" w:rsidRDefault="007513AF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90BC2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b/>
          <w:sz w:val="22"/>
          <w:szCs w:val="22"/>
        </w:rPr>
        <w:t>§</w:t>
      </w:r>
      <w:r w:rsidR="00A90BC2" w:rsidRPr="00B62D6C">
        <w:rPr>
          <w:b/>
          <w:sz w:val="22"/>
          <w:szCs w:val="22"/>
        </w:rPr>
        <w:t>4</w:t>
      </w:r>
      <w:r w:rsidR="005F777F">
        <w:rPr>
          <w:b/>
          <w:sz w:val="22"/>
          <w:szCs w:val="22"/>
        </w:rPr>
        <w:t>7</w:t>
      </w:r>
      <w:r w:rsidRPr="00B62D6C">
        <w:rPr>
          <w:b/>
          <w:sz w:val="22"/>
          <w:szCs w:val="22"/>
        </w:rPr>
        <w:t xml:space="preserve"> </w:t>
      </w:r>
    </w:p>
    <w:p w:rsidR="00A569B5" w:rsidRPr="00B62D6C" w:rsidRDefault="00924ECF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1. </w:t>
      </w:r>
      <w:r w:rsidR="00A569B5" w:rsidRPr="00B62D6C">
        <w:rPr>
          <w:sz w:val="22"/>
          <w:szCs w:val="22"/>
        </w:rPr>
        <w:t xml:space="preserve">Uczeń lub jego rodzice mogą zgłosić </w:t>
      </w:r>
      <w:r w:rsidR="00F1125A">
        <w:rPr>
          <w:sz w:val="22"/>
          <w:szCs w:val="22"/>
        </w:rPr>
        <w:t>zastrzeżenia do Dyrektora Zespołu</w:t>
      </w:r>
      <w:r w:rsidR="00A569B5" w:rsidRPr="00B62D6C">
        <w:rPr>
          <w:sz w:val="22"/>
          <w:szCs w:val="22"/>
        </w:rPr>
        <w:t xml:space="preserve">, jeżeli uznają, </w:t>
      </w:r>
      <w:r w:rsidR="0078043E" w:rsidRPr="00B62D6C">
        <w:rPr>
          <w:sz w:val="22"/>
          <w:szCs w:val="22"/>
        </w:rPr>
        <w:br/>
      </w:r>
      <w:r w:rsidR="00A569B5" w:rsidRPr="00B62D6C">
        <w:rPr>
          <w:sz w:val="22"/>
          <w:szCs w:val="22"/>
        </w:rPr>
        <w:t>że roczna ocena klasyfikacyjna z zajęć edukacyjnych lub roczna ocena klasyfikacyjna zachowania została ustalona niezgodnie z przepisami dotyczącymi trybu ustalania tej oceny.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 Wymienione zastrzeżenia zgłasza się od dnia ustalenia rocznej oceny</w:t>
      </w:r>
      <w:r w:rsidR="003D6CF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klasyfikacyjnej </w:t>
      </w:r>
      <w:r w:rsidR="003D6CF9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z zajęć edukacyjnych lub rocznej oceny klasyfikacyjnej</w:t>
      </w:r>
      <w:r w:rsidR="003D6CF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zachowania, nie później jednak </w:t>
      </w:r>
      <w:r w:rsidR="00FE47D8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niż w terminie 2 dni roboczych od dnia</w:t>
      </w:r>
      <w:r w:rsidR="003D6CF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zakończenia rocznych zajęć dydaktyczno-wychowawczych.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3. W przypadku stwierdzenia, że roczna ocena klasyfikacyjna z zajęć</w:t>
      </w:r>
      <w:r w:rsidR="003D6CF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edukacyjnych </w:t>
      </w:r>
      <w:r w:rsidR="0078043E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lub roczna ocena klasyfikacyjna zachowania została ustalona niezgodnie z przepisami dotyczącymi trybu ustalan</w:t>
      </w:r>
      <w:r w:rsidR="00F1125A">
        <w:rPr>
          <w:sz w:val="22"/>
          <w:szCs w:val="22"/>
        </w:rPr>
        <w:t>ia tej oceny, Dyrektor Zespołu</w:t>
      </w:r>
      <w:r w:rsidRPr="00B62D6C">
        <w:rPr>
          <w:sz w:val="22"/>
          <w:szCs w:val="22"/>
        </w:rPr>
        <w:t xml:space="preserve"> powołuje komisję, która: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1) w przypadku rocznej oceny klasyfikacyjnej z zajęć edukacyjnych –</w:t>
      </w:r>
      <w:r w:rsidR="003D6CF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przeprowadza sprawdzian w</w:t>
      </w:r>
      <w:r w:rsidR="00D33FA0">
        <w:rPr>
          <w:sz w:val="22"/>
          <w:szCs w:val="22"/>
        </w:rPr>
        <w:t>iadomości i umiejętności ucznia</w:t>
      </w:r>
      <w:r w:rsidRPr="00B62D6C">
        <w:rPr>
          <w:sz w:val="22"/>
          <w:szCs w:val="22"/>
        </w:rPr>
        <w:t xml:space="preserve"> oraz ustala</w:t>
      </w:r>
      <w:r w:rsidR="003D6CF9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roczną ocenę klasyfikacyjną </w:t>
      </w:r>
      <w:r w:rsidR="0078043E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z</w:t>
      </w:r>
      <w:r w:rsidR="0078043E" w:rsidRPr="00B62D6C">
        <w:rPr>
          <w:sz w:val="22"/>
          <w:szCs w:val="22"/>
        </w:rPr>
        <w:t xml:space="preserve"> danych zajęć edukacyjnych;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2) w przypadku rocznej oceny klasyfikacyjnej zachowania – ustala roczną ocenę klasyfikacyjną.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5. Komisje działają w trybie i na zasadach ustalonych przez ministra właściwego do spraw oświaty i wychowania.</w:t>
      </w:r>
    </w:p>
    <w:p w:rsidR="00A569B5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6. Przepisy ust. 1–5 stosuje się w przypadku rocznej oceny klasyfikacyjnej z zajęć edukacyjnych ustalonej w wyniku egzaminu poprawkowego, z tym że termin do zgłoszenia zastrzeżeń wynosi 5 dni roboczych od dnia przeprowadzenia egzaminu poprawkowego. </w:t>
      </w:r>
      <w:r w:rsidR="0078043E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tym przypadku ocena ustalona przez komisję jest ostateczna.</w:t>
      </w:r>
    </w:p>
    <w:p w:rsidR="00FC4A87" w:rsidRPr="00B62D6C" w:rsidRDefault="00FC4A87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8043E" w:rsidRPr="00B62D6C" w:rsidRDefault="0078043E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B62D6C">
        <w:rPr>
          <w:b/>
          <w:sz w:val="22"/>
          <w:szCs w:val="22"/>
        </w:rPr>
        <w:t xml:space="preserve">§ </w:t>
      </w:r>
      <w:r w:rsidR="0078043E" w:rsidRPr="00B62D6C">
        <w:rPr>
          <w:b/>
          <w:sz w:val="22"/>
          <w:szCs w:val="22"/>
        </w:rPr>
        <w:t>4</w:t>
      </w:r>
      <w:r w:rsidR="005F777F">
        <w:rPr>
          <w:b/>
          <w:sz w:val="22"/>
          <w:szCs w:val="22"/>
        </w:rPr>
        <w:t>8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1. Począwszy od klasy IV szkoły podstawowej, uczeń, który w wyniku</w:t>
      </w:r>
      <w:r w:rsidR="0078043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klasyfikacji rocznej otrzymał negatywną ocenę klasyfikacyjną z jednych albo dwóch obowiązkowych zajęć edukacyjnych – może przystąpić do egzaminu poprawkowego z tych zajęć.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2. Egzamin poprawkowy przeprowadza komisja powołana przez dyrektora</w:t>
      </w:r>
      <w:r w:rsidR="0078043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szkoły.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3. Warunki, tryb i formę egzaminu poprawkowego ustala minister właściwy do</w:t>
      </w:r>
      <w:r w:rsidR="0078043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spraw oświaty i wychowania.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4. Uczeń, który nie zdał egzaminu poprawkowego, nie otrzymuje promocji do</w:t>
      </w:r>
      <w:r w:rsidR="0078043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klasy programowo wyższej i powtarza klasę.</w:t>
      </w:r>
    </w:p>
    <w:p w:rsidR="00A569B5" w:rsidRPr="00B62D6C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5. Rada pedagogiczna, uwzględniając możliwości edukacyjne ucznia, może</w:t>
      </w:r>
      <w:r w:rsidR="0078043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 xml:space="preserve">jeden raz </w:t>
      </w:r>
      <w:r w:rsidR="0078043E" w:rsidRPr="00B62D6C">
        <w:rPr>
          <w:sz w:val="22"/>
          <w:szCs w:val="22"/>
        </w:rPr>
        <w:br/>
      </w:r>
      <w:r w:rsidRPr="00B62D6C">
        <w:rPr>
          <w:sz w:val="22"/>
          <w:szCs w:val="22"/>
        </w:rPr>
        <w:t>w ciągu danego etapu edukacyjnego promować do klasy programowo</w:t>
      </w:r>
      <w:r w:rsidR="0078043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wyższej ucznia, który nie zdał egzaminu poprawkowego z jednych</w:t>
      </w:r>
      <w:r w:rsidR="0078043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obowiązkowych zajęć edukacyjnych pod warunkiem, że te zajęcia są</w:t>
      </w:r>
      <w:r w:rsidR="0078043E" w:rsidRPr="00B62D6C">
        <w:rPr>
          <w:sz w:val="22"/>
          <w:szCs w:val="22"/>
        </w:rPr>
        <w:t xml:space="preserve"> </w:t>
      </w:r>
      <w:r w:rsidRPr="00B62D6C">
        <w:rPr>
          <w:sz w:val="22"/>
          <w:szCs w:val="22"/>
        </w:rPr>
        <w:t>realizowane w klasie programowo wyższej.</w:t>
      </w:r>
    </w:p>
    <w:p w:rsidR="004D2F4D" w:rsidRDefault="00A569B5" w:rsidP="006651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    </w:t>
      </w:r>
    </w:p>
    <w:p w:rsidR="00FC4A87" w:rsidRDefault="00FC4A87" w:rsidP="006651E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B62D6C">
        <w:rPr>
          <w:b/>
          <w:sz w:val="22"/>
          <w:szCs w:val="22"/>
        </w:rPr>
        <w:t>§ 4</w:t>
      </w:r>
      <w:r w:rsidR="005F777F">
        <w:rPr>
          <w:b/>
          <w:sz w:val="22"/>
          <w:szCs w:val="22"/>
        </w:rPr>
        <w:t>9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20"/>
        </w:tabs>
        <w:spacing w:before="0" w:line="360" w:lineRule="auto"/>
        <w:ind w:left="420" w:right="420" w:hanging="24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25"/>
        </w:tabs>
        <w:spacing w:before="0" w:line="360" w:lineRule="auto"/>
        <w:ind w:left="420" w:right="960" w:hanging="24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Uczeń, który otrzymał promocję do klasy programowo wyższej z wyróżnieniem, otrzymuje świadectwo szkolne promocyjne potwierdzające uzyskanie promocji z wyróżnieniem.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25"/>
        </w:tabs>
        <w:spacing w:before="0" w:line="360" w:lineRule="auto"/>
        <w:ind w:left="420" w:right="420" w:hanging="24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Do szczególnych osiągnięć ucznia, wpisywanych na świadectwo szkolne zalicza się osiągnięcia określone przez Łódzkiego Kuratora Oświaty.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30"/>
        </w:tabs>
        <w:spacing w:before="0" w:line="360" w:lineRule="auto"/>
        <w:ind w:left="18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Uczeń, który ukończył daną szkołę, otrzymuje świadectwo ukończenia szkoły.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20"/>
        </w:tabs>
        <w:spacing w:before="0" w:line="360" w:lineRule="auto"/>
        <w:ind w:left="18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Uczeń szkoły podstawowej, który przystąpił do egzaminu ósmoklasisty otrzymuje zaświadczenie.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15"/>
        </w:tabs>
        <w:spacing w:before="0" w:line="360" w:lineRule="auto"/>
        <w:ind w:left="18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Szkoła, na wniosek ucznia lub rodzica wydaje zaświadczenie dotyczące przebiegu nauczania.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25"/>
        </w:tabs>
        <w:spacing w:before="0" w:line="360" w:lineRule="auto"/>
        <w:ind w:left="18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Każdy uczeń szkoły otrzymuje legitymację szkolną, której rodzaj określają odrębne przepisy.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15"/>
        </w:tabs>
        <w:spacing w:before="0" w:line="360" w:lineRule="auto"/>
        <w:ind w:left="420" w:right="420" w:hanging="24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Ważność legitymacji szkolnej potwierdza się w kolejnym roku szkolnym przez umieszczenie daty ważności i pieczęci urzędowej szkoły.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20"/>
        </w:tabs>
        <w:spacing w:before="0" w:line="360" w:lineRule="auto"/>
        <w:ind w:left="18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Świadectwa, zaświadczenia, legitymacje szkolne są drukami ścisłego zarachowania.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14"/>
        </w:tabs>
        <w:spacing w:before="0" w:line="360" w:lineRule="auto"/>
        <w:ind w:left="420" w:right="118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Szkoła prowadzi imienną ewidencję wydanych legitymacji, świadectw ukończenia szkoły i aneksów do tych świadectw oraz zaświadczeń.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04"/>
        </w:tabs>
        <w:spacing w:before="0" w:line="360" w:lineRule="auto"/>
        <w:ind w:left="420" w:right="22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Świadectwa szkolne promocyjne, świadectwa ukończenia szkoły i zaświadczenia dotyczące przebiegu nauczania szkoła wydaje na podstawie dokumentacji przebiegu nauczania prowadzonej przez szkołę.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14"/>
        </w:tabs>
        <w:spacing w:before="0" w:line="360" w:lineRule="auto"/>
        <w:ind w:left="420" w:right="22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 xml:space="preserve">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sprostowania" oraz czytelny podpis Dyrektora </w:t>
      </w:r>
      <w:r w:rsidR="00244AB9">
        <w:rPr>
          <w:rStyle w:val="Teksttreci"/>
          <w:sz w:val="22"/>
          <w:szCs w:val="22"/>
        </w:rPr>
        <w:t>Zespołu</w:t>
      </w:r>
      <w:r w:rsidRPr="00FC4A87">
        <w:rPr>
          <w:rStyle w:val="Teksttreci"/>
          <w:sz w:val="22"/>
          <w:szCs w:val="22"/>
        </w:rPr>
        <w:t xml:space="preserve"> lub upoważnionej przez niego osoby</w:t>
      </w:r>
    </w:p>
    <w:p w:rsidR="00FC4A87" w:rsidRPr="00FC4A87" w:rsidRDefault="00FC4A87" w:rsidP="006651E3">
      <w:pPr>
        <w:pStyle w:val="Teksttreci0"/>
        <w:shd w:val="clear" w:color="auto" w:fill="auto"/>
        <w:spacing w:before="0" w:line="360" w:lineRule="auto"/>
        <w:ind w:left="420" w:firstLine="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oraz datę i pieczęć urzędową.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18"/>
        </w:tabs>
        <w:spacing w:before="0" w:line="360" w:lineRule="auto"/>
        <w:ind w:left="420" w:right="118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Nie dokonuje się sprostowań na świadectwach ukończenia szkoły oraz zaświadczeniach. Dokumenty, o których mowa podlegają wymianie.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09"/>
        </w:tabs>
        <w:spacing w:before="0" w:line="360" w:lineRule="auto"/>
        <w:ind w:left="420" w:right="42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W przypadku utraty oryginału świadectwa, odpisu czy zaświadczenia, uczeń lub absolwent może wys</w:t>
      </w:r>
      <w:r w:rsidR="00244AB9">
        <w:rPr>
          <w:rStyle w:val="Teksttreci"/>
          <w:sz w:val="22"/>
          <w:szCs w:val="22"/>
        </w:rPr>
        <w:t>tąpić odpowiednio do Dyrektora Zespołu</w:t>
      </w:r>
      <w:r w:rsidRPr="00FC4A87">
        <w:rPr>
          <w:rStyle w:val="Teksttreci"/>
          <w:sz w:val="22"/>
          <w:szCs w:val="22"/>
        </w:rPr>
        <w:t>, komisji okręgowej lub kuratora oświaty z pisemnym wnioskiem o wydanie duplikatu.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09"/>
        </w:tabs>
        <w:spacing w:before="0" w:line="360" w:lineRule="auto"/>
        <w:ind w:left="420" w:right="80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 xml:space="preserve">Za wydanie duplikatu świadectwa pobiera się opłatę w wysokości równej kwocie opłaty skarbowej od legalizacji dokumentu. Opłatę wnosi się na rachunek bankowy wskazany przez Dyrektora </w:t>
      </w:r>
      <w:r w:rsidR="00244AB9">
        <w:rPr>
          <w:rStyle w:val="Teksttreci"/>
          <w:sz w:val="22"/>
          <w:szCs w:val="22"/>
        </w:rPr>
        <w:t>Zespołu</w:t>
      </w:r>
      <w:r w:rsidRPr="00FC4A87">
        <w:rPr>
          <w:rStyle w:val="Teksttreci"/>
          <w:sz w:val="22"/>
          <w:szCs w:val="22"/>
        </w:rPr>
        <w:t>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04"/>
        </w:tabs>
        <w:spacing w:before="0" w:line="360" w:lineRule="auto"/>
        <w:ind w:left="420" w:right="22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 xml:space="preserve">Za wydanie duplikatu legitymacji uczniowskiej pobiera się opłatę. Opłatę wnosi się na rachunek bankowy wskazany przez Dyrektora </w:t>
      </w:r>
      <w:r w:rsidR="00244AB9">
        <w:rPr>
          <w:rStyle w:val="Teksttreci"/>
          <w:sz w:val="22"/>
          <w:szCs w:val="22"/>
        </w:rPr>
        <w:t>Zespołu</w:t>
      </w:r>
      <w:r w:rsidRPr="00FC4A87">
        <w:rPr>
          <w:rStyle w:val="Teksttreci"/>
          <w:sz w:val="22"/>
          <w:szCs w:val="22"/>
        </w:rPr>
        <w:t>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04"/>
        </w:tabs>
        <w:spacing w:before="0" w:line="360" w:lineRule="auto"/>
        <w:ind w:left="42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Szkoła nie pobiera opłat za sprostowanie świadectwa szkolnego.</w:t>
      </w:r>
    </w:p>
    <w:p w:rsidR="00FC4A87" w:rsidRPr="00FC4A87" w:rsidRDefault="00FC4A87" w:rsidP="006651E3">
      <w:pPr>
        <w:pStyle w:val="Teksttreci0"/>
        <w:numPr>
          <w:ilvl w:val="1"/>
          <w:numId w:val="63"/>
        </w:numPr>
        <w:shd w:val="clear" w:color="auto" w:fill="auto"/>
        <w:tabs>
          <w:tab w:val="left" w:pos="418"/>
        </w:tabs>
        <w:spacing w:before="0" w:line="360" w:lineRule="auto"/>
        <w:ind w:left="420" w:right="220" w:hanging="40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Na świadectwach szkolnych promocyjnych i świadectwach ukończenia szkoły,</w:t>
      </w:r>
      <w:r w:rsidR="00AC62A4">
        <w:rPr>
          <w:rStyle w:val="Teksttreci"/>
          <w:sz w:val="22"/>
          <w:szCs w:val="22"/>
        </w:rPr>
        <w:t xml:space="preserve">                                 </w:t>
      </w:r>
      <w:r w:rsidRPr="00FC4A87">
        <w:rPr>
          <w:rStyle w:val="Teksttreci"/>
          <w:sz w:val="22"/>
          <w:szCs w:val="22"/>
        </w:rPr>
        <w:t xml:space="preserve"> w części dotyczącej szczególnych osiągnięć ucznia odnotowuje się:</w:t>
      </w:r>
    </w:p>
    <w:p w:rsidR="00FC4A87" w:rsidRPr="00FC4A87" w:rsidRDefault="00FC4A87" w:rsidP="006651E3">
      <w:pPr>
        <w:pStyle w:val="Teksttreci0"/>
        <w:numPr>
          <w:ilvl w:val="2"/>
          <w:numId w:val="63"/>
        </w:numPr>
        <w:shd w:val="clear" w:color="auto" w:fill="auto"/>
        <w:tabs>
          <w:tab w:val="left" w:pos="684"/>
        </w:tabs>
        <w:spacing w:before="0" w:line="360" w:lineRule="auto"/>
        <w:ind w:left="42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uzyskane wysokie miejsca — nagradzane lub honorowane zwycięskim tytułem:</w:t>
      </w:r>
    </w:p>
    <w:p w:rsidR="00FC4A87" w:rsidRPr="00FC4A87" w:rsidRDefault="00FC4A87" w:rsidP="006651E3">
      <w:pPr>
        <w:pStyle w:val="Teksttreci0"/>
        <w:shd w:val="clear" w:color="auto" w:fill="auto"/>
        <w:spacing w:before="0" w:line="360" w:lineRule="auto"/>
        <w:ind w:left="700" w:right="800" w:firstLine="0"/>
        <w:jc w:val="both"/>
        <w:rPr>
          <w:sz w:val="22"/>
          <w:szCs w:val="22"/>
        </w:rPr>
      </w:pPr>
      <w:r w:rsidRPr="00FC4A87">
        <w:rPr>
          <w:rStyle w:val="Teksttreci"/>
          <w:sz w:val="22"/>
          <w:szCs w:val="22"/>
        </w:rPr>
        <w:t>w zawodach wiedzy, artystycznych i sportowych organizowanych przez Kuratora Oświaty albo organizowanych co najmniej na szczeblu powiatowym przez inne podmioty działające na terenie szkół;</w:t>
      </w:r>
    </w:p>
    <w:p w:rsidR="00FC4A87" w:rsidRDefault="00FC4A87" w:rsidP="006651E3">
      <w:pPr>
        <w:pStyle w:val="Teksttreci0"/>
        <w:numPr>
          <w:ilvl w:val="2"/>
          <w:numId w:val="63"/>
        </w:numPr>
        <w:shd w:val="clear" w:color="auto" w:fill="auto"/>
        <w:tabs>
          <w:tab w:val="left" w:pos="689"/>
        </w:tabs>
        <w:spacing w:before="0" w:line="360" w:lineRule="auto"/>
        <w:ind w:left="700" w:right="1640" w:hanging="280"/>
        <w:jc w:val="both"/>
      </w:pPr>
      <w:r w:rsidRPr="00FC4A87">
        <w:rPr>
          <w:rStyle w:val="Teksttreci"/>
          <w:sz w:val="22"/>
          <w:szCs w:val="22"/>
        </w:rPr>
        <w:t>osiągnięcia w aktywności na rzecz innych ludzi, zwłaszcza w formie wolontariatu lub pracy na rzecz środowiska szkolnego.</w:t>
      </w:r>
    </w:p>
    <w:p w:rsidR="00244AB9" w:rsidRDefault="00244AB9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</w:p>
    <w:p w:rsidR="00EE50DB" w:rsidRPr="00395FB7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395FB7">
        <w:rPr>
          <w:sz w:val="22"/>
          <w:szCs w:val="22"/>
        </w:rPr>
        <w:t>Rozdział 7</w:t>
      </w:r>
    </w:p>
    <w:p w:rsidR="00EE50DB" w:rsidRPr="00395FB7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395FB7">
        <w:rPr>
          <w:sz w:val="22"/>
          <w:szCs w:val="22"/>
        </w:rPr>
        <w:t>Prawa i obowiązki uczniów</w:t>
      </w:r>
    </w:p>
    <w:p w:rsidR="00395FB7" w:rsidRDefault="00395FB7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b/>
          <w:bCs/>
          <w:sz w:val="22"/>
          <w:szCs w:val="22"/>
        </w:rPr>
      </w:pPr>
    </w:p>
    <w:p w:rsidR="00EE50DB" w:rsidRPr="00395FB7" w:rsidRDefault="005F777F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50</w:t>
      </w:r>
    </w:p>
    <w:p w:rsidR="00EE50DB" w:rsidRPr="0053222A" w:rsidRDefault="00A87AC5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53222A" w:rsidRPr="0053222A">
        <w:rPr>
          <w:color w:val="000000"/>
          <w:sz w:val="22"/>
          <w:szCs w:val="22"/>
        </w:rPr>
        <w:t>Uczeń ma prawo do: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EE50DB" w:rsidRPr="00A87AC5">
        <w:rPr>
          <w:rFonts w:ascii="Arial" w:hAnsi="Arial" w:cs="Arial"/>
          <w:color w:val="000000"/>
        </w:rPr>
        <w:t xml:space="preserve">pieki wychowawczej i warunków pobytu w szkole i placówce zapewniających ochronę, </w:t>
      </w:r>
      <w:r w:rsidR="00EE50DB" w:rsidRPr="00A87AC5">
        <w:rPr>
          <w:rFonts w:ascii="Arial" w:hAnsi="Arial" w:cs="Arial"/>
          <w:color w:val="000000"/>
        </w:rPr>
        <w:br/>
        <w:t>poszanowanie jego godności, bezpieczeństwo, ochronę przed wszelkimi formami dyskryminacji oraz prz</w:t>
      </w:r>
      <w:r>
        <w:rPr>
          <w:rFonts w:ascii="Arial" w:hAnsi="Arial" w:cs="Arial"/>
          <w:color w:val="000000"/>
        </w:rPr>
        <w:t>emocy fizycznej lub psychicznej;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EE50DB" w:rsidRPr="00A87AC5">
        <w:rPr>
          <w:rFonts w:ascii="Arial" w:hAnsi="Arial" w:cs="Arial"/>
          <w:color w:val="000000"/>
        </w:rPr>
        <w:t>chrony prz</w:t>
      </w:r>
      <w:r w:rsidR="00D33FA0" w:rsidRPr="00A87AC5">
        <w:rPr>
          <w:rFonts w:ascii="Arial" w:hAnsi="Arial" w:cs="Arial"/>
          <w:color w:val="000000"/>
        </w:rPr>
        <w:t>ed uzależnieniami, demoralizacją</w:t>
      </w:r>
      <w:r w:rsidR="00EE50DB" w:rsidRPr="00A87AC5">
        <w:rPr>
          <w:rFonts w:ascii="Arial" w:hAnsi="Arial" w:cs="Arial"/>
          <w:color w:val="000000"/>
        </w:rPr>
        <w:t xml:space="preserve">, szkodliwymi treściami oraz innymi </w:t>
      </w:r>
      <w:r>
        <w:rPr>
          <w:rFonts w:ascii="Arial" w:hAnsi="Arial" w:cs="Arial"/>
          <w:color w:val="000000"/>
        </w:rPr>
        <w:t>przejawami patologii społecznej;</w:t>
      </w:r>
      <w:r w:rsidR="00EE50DB" w:rsidRPr="00A87AC5">
        <w:rPr>
          <w:rFonts w:ascii="Arial" w:hAnsi="Arial" w:cs="Arial"/>
          <w:color w:val="000000"/>
        </w:rPr>
        <w:t xml:space="preserve"> 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EE50DB" w:rsidRPr="00A87AC5">
        <w:rPr>
          <w:rFonts w:ascii="Arial" w:hAnsi="Arial" w:cs="Arial"/>
          <w:color w:val="000000"/>
        </w:rPr>
        <w:t>orzystania w szkole z zorganizowanego, zgodnie z zasadami higieny pracy umysłowej, procesu dydaktycznego, wychowawczego i opieki, z uwzględnieniem jego w</w:t>
      </w:r>
      <w:r>
        <w:rPr>
          <w:rFonts w:ascii="Arial" w:hAnsi="Arial" w:cs="Arial"/>
          <w:color w:val="000000"/>
        </w:rPr>
        <w:t xml:space="preserve">ieku </w:t>
      </w:r>
      <w:r w:rsidR="00AC62A4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>i rozwoju psychofizycznego;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EE50DB" w:rsidRPr="00A87AC5">
        <w:rPr>
          <w:rFonts w:ascii="Arial" w:hAnsi="Arial" w:cs="Arial"/>
          <w:color w:val="000000"/>
        </w:rPr>
        <w:t>dpowiedniej do jego sytuacji i możliwości szkoły pomocy w przypadku trudności życ</w:t>
      </w:r>
      <w:r>
        <w:rPr>
          <w:rFonts w:ascii="Arial" w:hAnsi="Arial" w:cs="Arial"/>
          <w:color w:val="000000"/>
        </w:rPr>
        <w:t>iowych, materialnych, szkolnych;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EE50DB" w:rsidRPr="00A87AC5">
        <w:rPr>
          <w:rFonts w:ascii="Arial" w:hAnsi="Arial" w:cs="Arial"/>
          <w:color w:val="000000"/>
        </w:rPr>
        <w:t>ozwijania uzdolnień i zainteresowań</w:t>
      </w:r>
      <w:r w:rsidR="00834CF5" w:rsidRPr="00A87AC5">
        <w:rPr>
          <w:rFonts w:ascii="Arial" w:hAnsi="Arial" w:cs="Arial"/>
          <w:color w:val="000000"/>
        </w:rPr>
        <w:t xml:space="preserve"> </w:t>
      </w:r>
      <w:r w:rsidR="00EE50DB" w:rsidRPr="00A87AC5">
        <w:rPr>
          <w:rFonts w:ascii="Arial" w:hAnsi="Arial" w:cs="Arial"/>
          <w:color w:val="000000"/>
        </w:rPr>
        <w:t>oraz uzyskania pomo</w:t>
      </w:r>
      <w:r>
        <w:rPr>
          <w:rFonts w:ascii="Arial" w:hAnsi="Arial" w:cs="Arial"/>
          <w:color w:val="000000"/>
        </w:rPr>
        <w:t>cy w planowaniu swojego rozwoju;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EE50DB" w:rsidRPr="00A87AC5">
        <w:rPr>
          <w:rFonts w:ascii="Arial" w:hAnsi="Arial" w:cs="Arial"/>
          <w:color w:val="000000"/>
        </w:rPr>
        <w:t xml:space="preserve">nformacji o wymaganiach edukacyjnych  i </w:t>
      </w:r>
      <w:r>
        <w:rPr>
          <w:rFonts w:ascii="Arial" w:hAnsi="Arial" w:cs="Arial"/>
          <w:color w:val="000000"/>
        </w:rPr>
        <w:t>sposobach sprawdzania osiągnięć;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EE50DB" w:rsidRPr="00A87AC5">
        <w:rPr>
          <w:rFonts w:ascii="Arial" w:hAnsi="Arial" w:cs="Arial"/>
          <w:color w:val="000000"/>
        </w:rPr>
        <w:t>biektywnej</w:t>
      </w:r>
      <w:r w:rsidR="00D33FA0" w:rsidRPr="00A87AC5">
        <w:rPr>
          <w:rFonts w:ascii="Arial" w:hAnsi="Arial" w:cs="Arial"/>
          <w:color w:val="000000"/>
        </w:rPr>
        <w:t xml:space="preserve">, </w:t>
      </w:r>
      <w:r w:rsidR="00EE50DB" w:rsidRPr="00A87AC5">
        <w:rPr>
          <w:rFonts w:ascii="Arial" w:hAnsi="Arial" w:cs="Arial"/>
          <w:color w:val="000000"/>
        </w:rPr>
        <w:t xml:space="preserve">jawnej i umotywowanej oceny </w:t>
      </w:r>
      <w:r>
        <w:rPr>
          <w:rFonts w:ascii="Arial" w:hAnsi="Arial" w:cs="Arial"/>
          <w:color w:val="000000"/>
        </w:rPr>
        <w:t>zachowania i za postępy w nauce;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EE50DB" w:rsidRPr="00A87AC5">
        <w:rPr>
          <w:rFonts w:ascii="Arial" w:hAnsi="Arial" w:cs="Arial"/>
          <w:color w:val="000000"/>
        </w:rPr>
        <w:t xml:space="preserve">dpoczynku w terminach określonych w przepisach w sprawie organizacji roku szkolnego, a także </w:t>
      </w:r>
      <w:r>
        <w:rPr>
          <w:rFonts w:ascii="Arial" w:hAnsi="Arial" w:cs="Arial"/>
          <w:color w:val="000000"/>
        </w:rPr>
        <w:t>podczas przerw między zajęciami;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EE50DB" w:rsidRPr="00A87AC5">
        <w:rPr>
          <w:rFonts w:ascii="Arial" w:hAnsi="Arial" w:cs="Arial"/>
          <w:color w:val="000000"/>
        </w:rPr>
        <w:t>działu w zajęciach pozalekcyjnych i imprez</w:t>
      </w:r>
      <w:r>
        <w:rPr>
          <w:rFonts w:ascii="Arial" w:hAnsi="Arial" w:cs="Arial"/>
          <w:color w:val="000000"/>
        </w:rPr>
        <w:t>ach organizowanych przez szkołę;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EE50DB" w:rsidRPr="00A87AC5">
        <w:rPr>
          <w:rFonts w:ascii="Arial" w:hAnsi="Arial" w:cs="Arial"/>
          <w:color w:val="000000"/>
        </w:rPr>
        <w:t>ziałania w samorządzie uczniowskim oraz kandydowania do jego organów, a także kandydowania do przedstawic</w:t>
      </w:r>
      <w:r>
        <w:rPr>
          <w:rFonts w:ascii="Arial" w:hAnsi="Arial" w:cs="Arial"/>
          <w:color w:val="000000"/>
        </w:rPr>
        <w:t>ielstwa uczniów w radzie szkoły;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EE50DB" w:rsidRPr="00A87AC5">
        <w:rPr>
          <w:rFonts w:ascii="Arial" w:hAnsi="Arial" w:cs="Arial"/>
          <w:color w:val="000000"/>
        </w:rPr>
        <w:t>biegania się o udział w reprezentacji szkoły w imprezach artystycznych i sportowych oraz w innych formach współzawodnic</w:t>
      </w:r>
      <w:r>
        <w:rPr>
          <w:rFonts w:ascii="Arial" w:hAnsi="Arial" w:cs="Arial"/>
          <w:color w:val="000000"/>
        </w:rPr>
        <w:t>twa uczniów;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EE50DB" w:rsidRPr="00A87AC5">
        <w:rPr>
          <w:rFonts w:ascii="Arial" w:hAnsi="Arial" w:cs="Arial"/>
          <w:color w:val="000000"/>
        </w:rPr>
        <w:t>iedzy o swoich obowiązkach oraz środkach, jakie mogą być stoso</w:t>
      </w:r>
      <w:r>
        <w:rPr>
          <w:rFonts w:ascii="Arial" w:hAnsi="Arial" w:cs="Arial"/>
          <w:color w:val="000000"/>
        </w:rPr>
        <w:t>wane w przypadku ich naruszenia;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EE50DB" w:rsidRPr="00A87AC5">
        <w:rPr>
          <w:rFonts w:ascii="Arial" w:hAnsi="Arial" w:cs="Arial"/>
          <w:color w:val="000000"/>
        </w:rPr>
        <w:t xml:space="preserve">iedzy o przysługujących mu prawach </w:t>
      </w:r>
      <w:r>
        <w:rPr>
          <w:rFonts w:ascii="Arial" w:hAnsi="Arial" w:cs="Arial"/>
          <w:color w:val="000000"/>
        </w:rPr>
        <w:t>oraz środkach ochrony tych praw;</w:t>
      </w:r>
    </w:p>
    <w:p w:rsidR="00EE50DB" w:rsidRPr="00A87AC5" w:rsidRDefault="002F0178" w:rsidP="006651E3">
      <w:pPr>
        <w:pStyle w:val="Akapitzlist"/>
        <w:numPr>
          <w:ilvl w:val="3"/>
          <w:numId w:val="5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F90D73" w:rsidRPr="00A87AC5">
        <w:rPr>
          <w:rFonts w:ascii="Arial" w:hAnsi="Arial" w:cs="Arial"/>
          <w:color w:val="000000"/>
        </w:rPr>
        <w:t>orzystania pod opieką nauczycieli z pomieszczeń szkoły, sprzętu, środków dydakty</w:t>
      </w:r>
      <w:r w:rsidR="00395FB7" w:rsidRPr="00A87AC5">
        <w:rPr>
          <w:rFonts w:ascii="Arial" w:hAnsi="Arial" w:cs="Arial"/>
          <w:color w:val="000000"/>
        </w:rPr>
        <w:t>cznych, księgozbioru biblioteki.</w:t>
      </w:r>
    </w:p>
    <w:p w:rsidR="002F0178" w:rsidRDefault="002F0178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b/>
          <w:bCs/>
          <w:sz w:val="22"/>
          <w:szCs w:val="22"/>
        </w:rPr>
      </w:pPr>
    </w:p>
    <w:p w:rsidR="00737B75" w:rsidRDefault="00737B75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b/>
          <w:bCs/>
          <w:sz w:val="22"/>
          <w:szCs w:val="22"/>
        </w:rPr>
      </w:pPr>
    </w:p>
    <w:p w:rsidR="00737B75" w:rsidRDefault="00737B75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b/>
          <w:bCs/>
          <w:sz w:val="22"/>
          <w:szCs w:val="22"/>
        </w:rPr>
      </w:pPr>
    </w:p>
    <w:p w:rsidR="00EE50DB" w:rsidRPr="00D748AE" w:rsidRDefault="005F777F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51</w:t>
      </w:r>
    </w:p>
    <w:p w:rsidR="00EE50DB" w:rsidRPr="00395FB7" w:rsidRDefault="002F0178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EE50DB" w:rsidRPr="00395FB7">
        <w:rPr>
          <w:color w:val="000000"/>
          <w:sz w:val="22"/>
          <w:szCs w:val="22"/>
        </w:rPr>
        <w:t>Uczeń ma obowiązek</w:t>
      </w:r>
      <w:r w:rsidR="00395FB7">
        <w:rPr>
          <w:color w:val="000000"/>
          <w:sz w:val="22"/>
          <w:szCs w:val="22"/>
        </w:rPr>
        <w:t>:</w:t>
      </w:r>
    </w:p>
    <w:p w:rsidR="00EE50DB" w:rsidRPr="003D3B31" w:rsidRDefault="002F0178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1) z</w:t>
      </w:r>
      <w:r w:rsidR="00EE50DB" w:rsidRPr="003D3B31">
        <w:rPr>
          <w:color w:val="000000"/>
          <w:sz w:val="22"/>
          <w:szCs w:val="22"/>
        </w:rPr>
        <w:t>dobywania wiedzy i przygotowy</w:t>
      </w:r>
      <w:r w:rsidRPr="003D3B31">
        <w:rPr>
          <w:color w:val="000000"/>
          <w:sz w:val="22"/>
          <w:szCs w:val="22"/>
        </w:rPr>
        <w:t>wanie się do zajęć edukacyjnych;</w:t>
      </w:r>
    </w:p>
    <w:p w:rsidR="00EE50DB" w:rsidRPr="003D3B31" w:rsidRDefault="002F0178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2) s</w:t>
      </w:r>
      <w:r w:rsidR="00EE50DB" w:rsidRPr="003D3B31">
        <w:rPr>
          <w:color w:val="000000"/>
          <w:sz w:val="22"/>
          <w:szCs w:val="22"/>
        </w:rPr>
        <w:t>ystematycznego i aktywnego uczestnictwa w zajęciach edukacyjnych oraz właś</w:t>
      </w:r>
      <w:r w:rsidRPr="003D3B31">
        <w:rPr>
          <w:color w:val="000000"/>
          <w:sz w:val="22"/>
          <w:szCs w:val="22"/>
        </w:rPr>
        <w:t>ciwego zachowania w ich trakcie;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3)p</w:t>
      </w:r>
      <w:r w:rsidR="00EE50DB" w:rsidRPr="003D3B31">
        <w:rPr>
          <w:color w:val="000000"/>
          <w:sz w:val="22"/>
          <w:szCs w:val="22"/>
        </w:rPr>
        <w:t>rzestrzegania zasad kultury osobistej i współżycia społecznego oraz właściwego zachowania wobec nauczycieli i innych pracowników szkoły oraz pozostałych uczniów</w:t>
      </w:r>
      <w:r w:rsidRPr="003D3B31">
        <w:rPr>
          <w:color w:val="000000"/>
          <w:sz w:val="22"/>
          <w:szCs w:val="22"/>
        </w:rPr>
        <w:t>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4)p</w:t>
      </w:r>
      <w:r w:rsidR="00EE50DB" w:rsidRPr="003D3B31">
        <w:rPr>
          <w:color w:val="000000"/>
          <w:sz w:val="22"/>
          <w:szCs w:val="22"/>
        </w:rPr>
        <w:t>oszanowania praw, wolności i godności osobistej oraz poglądów i przekonań innych ludzi</w:t>
      </w:r>
      <w:r w:rsidRPr="003D3B31">
        <w:rPr>
          <w:color w:val="000000"/>
          <w:sz w:val="22"/>
          <w:szCs w:val="22"/>
        </w:rPr>
        <w:t>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5)n</w:t>
      </w:r>
      <w:r w:rsidR="00EE50DB" w:rsidRPr="003D3B31">
        <w:rPr>
          <w:color w:val="000000"/>
          <w:sz w:val="22"/>
          <w:szCs w:val="22"/>
        </w:rPr>
        <w:t>iestosowania agresji fizycznej i słownej oraz żad</w:t>
      </w:r>
      <w:r w:rsidRPr="003D3B31">
        <w:rPr>
          <w:color w:val="000000"/>
          <w:sz w:val="22"/>
          <w:szCs w:val="22"/>
        </w:rPr>
        <w:t>nej formy przemocy wobec innych;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6)p</w:t>
      </w:r>
      <w:r w:rsidR="00EE50DB" w:rsidRPr="003D3B31">
        <w:rPr>
          <w:color w:val="000000"/>
          <w:sz w:val="22"/>
          <w:szCs w:val="22"/>
        </w:rPr>
        <w:t>rzeciwstawiania się w miarę swoich możliwości prz</w:t>
      </w:r>
      <w:r w:rsidRPr="003D3B31">
        <w:rPr>
          <w:color w:val="000000"/>
          <w:sz w:val="22"/>
          <w:szCs w:val="22"/>
        </w:rPr>
        <w:t>ejawom wandalizmu i wulgarności;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7)d</w:t>
      </w:r>
      <w:r w:rsidR="00EE50DB" w:rsidRPr="003D3B31">
        <w:rPr>
          <w:color w:val="000000"/>
          <w:sz w:val="22"/>
          <w:szCs w:val="22"/>
        </w:rPr>
        <w:t xml:space="preserve">banie o wspólne </w:t>
      </w:r>
      <w:r w:rsidRPr="003D3B31">
        <w:rPr>
          <w:color w:val="000000"/>
          <w:sz w:val="22"/>
          <w:szCs w:val="22"/>
        </w:rPr>
        <w:t>dobro, ład i porządek  w szkole;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8)n</w:t>
      </w:r>
      <w:r w:rsidR="00EE50DB" w:rsidRPr="003D3B31">
        <w:rPr>
          <w:color w:val="000000"/>
          <w:sz w:val="22"/>
          <w:szCs w:val="22"/>
        </w:rPr>
        <w:t xml:space="preserve">iepodejmowanie działań zagrażających zdrowiu i </w:t>
      </w:r>
      <w:r w:rsidRPr="003D3B31">
        <w:rPr>
          <w:color w:val="000000"/>
          <w:sz w:val="22"/>
          <w:szCs w:val="22"/>
        </w:rPr>
        <w:t>życiu własnemu oraz innych osób;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9)t</w:t>
      </w:r>
      <w:r w:rsidR="00EE50DB" w:rsidRPr="003D3B31">
        <w:rPr>
          <w:color w:val="000000"/>
          <w:sz w:val="22"/>
          <w:szCs w:val="22"/>
        </w:rPr>
        <w:t>r</w:t>
      </w:r>
      <w:r w:rsidRPr="003D3B31">
        <w:rPr>
          <w:color w:val="000000"/>
          <w:sz w:val="22"/>
          <w:szCs w:val="22"/>
        </w:rPr>
        <w:t>oski o własne zdrowie i higienę;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10)n</w:t>
      </w:r>
      <w:r w:rsidR="00EE50DB" w:rsidRPr="003D3B31">
        <w:rPr>
          <w:color w:val="000000"/>
          <w:sz w:val="22"/>
          <w:szCs w:val="22"/>
        </w:rPr>
        <w:t xml:space="preserve">iesienie w miarę swoich </w:t>
      </w:r>
      <w:r w:rsidRPr="003D3B31">
        <w:rPr>
          <w:color w:val="000000"/>
          <w:sz w:val="22"/>
          <w:szCs w:val="22"/>
        </w:rPr>
        <w:t>możliwości pomocy potrzebującym;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11)p</w:t>
      </w:r>
      <w:r w:rsidR="00EE50DB" w:rsidRPr="003D3B31">
        <w:rPr>
          <w:color w:val="000000"/>
          <w:sz w:val="22"/>
          <w:szCs w:val="22"/>
        </w:rPr>
        <w:t>rzestrzeg</w:t>
      </w:r>
      <w:r w:rsidR="00D33FA0" w:rsidRPr="003D3B31">
        <w:rPr>
          <w:color w:val="000000"/>
          <w:sz w:val="22"/>
          <w:szCs w:val="22"/>
        </w:rPr>
        <w:t>anie statutu szkoły</w:t>
      </w:r>
      <w:r w:rsidRPr="003D3B31">
        <w:rPr>
          <w:color w:val="000000"/>
          <w:sz w:val="22"/>
          <w:szCs w:val="22"/>
        </w:rPr>
        <w:t>;</w:t>
      </w:r>
    </w:p>
    <w:p w:rsidR="00EE50DB" w:rsidRPr="003D3B31" w:rsidRDefault="003D3B3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D3B31">
        <w:rPr>
          <w:color w:val="000000"/>
          <w:sz w:val="22"/>
          <w:szCs w:val="22"/>
        </w:rPr>
        <w:t>12)t</w:t>
      </w:r>
      <w:r w:rsidR="00EE50DB" w:rsidRPr="003D3B31">
        <w:rPr>
          <w:color w:val="000000"/>
          <w:sz w:val="22"/>
          <w:szCs w:val="22"/>
        </w:rPr>
        <w:t xml:space="preserve">roski o dobre imię </w:t>
      </w:r>
      <w:r w:rsidR="00EE50DB" w:rsidRPr="003D3B31">
        <w:rPr>
          <w:sz w:val="22"/>
          <w:szCs w:val="22"/>
        </w:rPr>
        <w:t>Ojczyzny</w:t>
      </w:r>
      <w:r w:rsidR="00EE50DB" w:rsidRPr="003D3B31">
        <w:rPr>
          <w:color w:val="000000"/>
          <w:sz w:val="22"/>
          <w:szCs w:val="22"/>
        </w:rPr>
        <w:t>, dbanie  o dobre imię i tradycje szkoły lub placówki.</w:t>
      </w:r>
    </w:p>
    <w:p w:rsidR="00EE50DB" w:rsidRDefault="00EE50DB" w:rsidP="006651E3">
      <w:pPr>
        <w:spacing w:line="360" w:lineRule="auto"/>
        <w:jc w:val="both"/>
        <w:rPr>
          <w:color w:val="000000"/>
          <w:sz w:val="20"/>
          <w:szCs w:val="20"/>
        </w:rPr>
      </w:pPr>
    </w:p>
    <w:p w:rsidR="00EE50DB" w:rsidRPr="00B62D6C" w:rsidRDefault="005F777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§ 52</w:t>
      </w:r>
    </w:p>
    <w:p w:rsidR="00EE50DB" w:rsidRPr="00395FB7" w:rsidRDefault="00EE50DB" w:rsidP="006651E3">
      <w:pPr>
        <w:spacing w:before="120" w:after="120" w:line="360" w:lineRule="auto"/>
        <w:jc w:val="both"/>
        <w:rPr>
          <w:sz w:val="22"/>
          <w:szCs w:val="22"/>
        </w:rPr>
      </w:pPr>
      <w:r w:rsidRPr="00395FB7">
        <w:rPr>
          <w:sz w:val="22"/>
          <w:szCs w:val="22"/>
        </w:rPr>
        <w:t>Tryb składania skarg w prz</w:t>
      </w:r>
      <w:r w:rsidR="00395FB7" w:rsidRPr="00395FB7">
        <w:rPr>
          <w:sz w:val="22"/>
          <w:szCs w:val="22"/>
        </w:rPr>
        <w:t>ypadku naruszenia praw ucznia</w:t>
      </w:r>
      <w:r w:rsidRPr="00395FB7">
        <w:rPr>
          <w:sz w:val="22"/>
          <w:szCs w:val="22"/>
        </w:rPr>
        <w:t>:</w:t>
      </w:r>
    </w:p>
    <w:p w:rsidR="00EE50DB" w:rsidRPr="00D748AE" w:rsidRDefault="00EE50DB" w:rsidP="006651E3">
      <w:pPr>
        <w:numPr>
          <w:ilvl w:val="0"/>
          <w:numId w:val="26"/>
        </w:numPr>
        <w:tabs>
          <w:tab w:val="clear" w:pos="720"/>
          <w:tab w:val="num" w:pos="240"/>
          <w:tab w:val="left" w:pos="8040"/>
        </w:tabs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D748AE">
        <w:rPr>
          <w:sz w:val="22"/>
          <w:szCs w:val="22"/>
        </w:rPr>
        <w:t xml:space="preserve">Uczeń lub jego rodzice mają prawo do składania skarg (w formie pisemnej do dyrektora szkoły, w terminie do 7 dni roboczych od powzięcia wiadomości o naruszeniu tych praw) </w:t>
      </w:r>
      <w:r w:rsidR="00995CB1" w:rsidRPr="00D748AE">
        <w:rPr>
          <w:sz w:val="22"/>
          <w:szCs w:val="22"/>
        </w:rPr>
        <w:br/>
      </w:r>
      <w:r w:rsidRPr="00D748AE">
        <w:rPr>
          <w:sz w:val="22"/>
          <w:szCs w:val="22"/>
        </w:rPr>
        <w:t>w przypadku naruszenia praw ucznia, jeśli stwierdzą, że te zostały naruszone</w:t>
      </w:r>
      <w:r w:rsidR="00FC461E" w:rsidRPr="00D748AE">
        <w:rPr>
          <w:sz w:val="22"/>
          <w:szCs w:val="22"/>
        </w:rPr>
        <w:t>.</w:t>
      </w:r>
    </w:p>
    <w:p w:rsidR="00EE50DB" w:rsidRPr="00D748AE" w:rsidRDefault="00EE50DB" w:rsidP="006651E3">
      <w:pPr>
        <w:numPr>
          <w:ilvl w:val="0"/>
          <w:numId w:val="26"/>
        </w:numPr>
        <w:tabs>
          <w:tab w:val="clear" w:pos="720"/>
          <w:tab w:val="num" w:pos="240"/>
          <w:tab w:val="left" w:pos="8040"/>
        </w:tabs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D748AE">
        <w:rPr>
          <w:sz w:val="22"/>
          <w:szCs w:val="22"/>
        </w:rPr>
        <w:t>Złożona skarga musi zawierać opis sytuacji i konkretne zarzuty dotyczące naruszenia prawa ucznia</w:t>
      </w:r>
      <w:r w:rsidR="00FC461E" w:rsidRPr="00D748AE">
        <w:rPr>
          <w:sz w:val="22"/>
          <w:szCs w:val="22"/>
        </w:rPr>
        <w:t>.</w:t>
      </w:r>
    </w:p>
    <w:p w:rsidR="00EE50DB" w:rsidRPr="00D748AE" w:rsidRDefault="00EE50DB" w:rsidP="006651E3">
      <w:pPr>
        <w:numPr>
          <w:ilvl w:val="0"/>
          <w:numId w:val="26"/>
        </w:numPr>
        <w:tabs>
          <w:tab w:val="clear" w:pos="720"/>
          <w:tab w:val="num" w:pos="240"/>
          <w:tab w:val="left" w:pos="8040"/>
        </w:tabs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D748AE">
        <w:rPr>
          <w:sz w:val="22"/>
          <w:szCs w:val="22"/>
        </w:rPr>
        <w:t xml:space="preserve">Dyrektor przeprowadza postępowanie wyjaśniające w ciągu 14 dni roboczych </w:t>
      </w:r>
      <w:r w:rsidR="00555EF8">
        <w:rPr>
          <w:sz w:val="22"/>
          <w:szCs w:val="22"/>
        </w:rPr>
        <w:t xml:space="preserve">i </w:t>
      </w:r>
      <w:r w:rsidRPr="00D748AE">
        <w:rPr>
          <w:sz w:val="22"/>
          <w:szCs w:val="22"/>
        </w:rPr>
        <w:t>odpowiedź pisemną przekazuje wnioskodawcy</w:t>
      </w:r>
      <w:r w:rsidR="00FC461E" w:rsidRPr="00D748AE">
        <w:rPr>
          <w:sz w:val="22"/>
          <w:szCs w:val="22"/>
        </w:rPr>
        <w:t>.</w:t>
      </w:r>
    </w:p>
    <w:p w:rsidR="00EE50DB" w:rsidRPr="00D748AE" w:rsidRDefault="00EE50DB" w:rsidP="006651E3">
      <w:pPr>
        <w:numPr>
          <w:ilvl w:val="0"/>
          <w:numId w:val="26"/>
        </w:numPr>
        <w:tabs>
          <w:tab w:val="clear" w:pos="720"/>
          <w:tab w:val="num" w:pos="240"/>
          <w:tab w:val="left" w:pos="8040"/>
        </w:tabs>
        <w:spacing w:before="120" w:after="120" w:line="360" w:lineRule="auto"/>
        <w:ind w:left="240" w:hanging="240"/>
        <w:jc w:val="both"/>
        <w:rPr>
          <w:sz w:val="22"/>
          <w:szCs w:val="22"/>
        </w:rPr>
      </w:pPr>
      <w:r w:rsidRPr="00D748AE">
        <w:rPr>
          <w:sz w:val="22"/>
          <w:szCs w:val="22"/>
        </w:rPr>
        <w:t>W przypadku negatywnej odpowiedzi dyrektora</w:t>
      </w:r>
      <w:r w:rsidR="00074CDD">
        <w:rPr>
          <w:sz w:val="22"/>
          <w:szCs w:val="22"/>
        </w:rPr>
        <w:t>,</w:t>
      </w:r>
      <w:r w:rsidRPr="00D748AE">
        <w:rPr>
          <w:sz w:val="22"/>
          <w:szCs w:val="22"/>
        </w:rPr>
        <w:t xml:space="preserve"> rodzice ucznia mają prawo odwołać się do Rzecznika Praw Ucznia przy Kuratorze Oświaty lub Kuratora Oświaty </w:t>
      </w:r>
      <w:r w:rsidR="00074CDD">
        <w:rPr>
          <w:sz w:val="22"/>
          <w:szCs w:val="22"/>
        </w:rPr>
        <w:br/>
      </w:r>
      <w:r w:rsidRPr="00D748AE">
        <w:rPr>
          <w:sz w:val="22"/>
          <w:szCs w:val="22"/>
        </w:rPr>
        <w:t>z powiadomieniem dyrektora</w:t>
      </w:r>
      <w:r w:rsidR="00FC461E" w:rsidRPr="00D748AE">
        <w:rPr>
          <w:sz w:val="22"/>
          <w:szCs w:val="22"/>
        </w:rPr>
        <w:t>.</w:t>
      </w:r>
    </w:p>
    <w:p w:rsidR="00D748AE" w:rsidRDefault="00D748AE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22"/>
          <w:szCs w:val="22"/>
        </w:rPr>
      </w:pPr>
    </w:p>
    <w:p w:rsidR="00EE50DB" w:rsidRPr="00B62D6C" w:rsidRDefault="00EE50DB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i/>
          <w:sz w:val="22"/>
          <w:szCs w:val="22"/>
        </w:rPr>
      </w:pPr>
      <w:r w:rsidRPr="00B62D6C">
        <w:rPr>
          <w:b/>
          <w:bCs/>
          <w:sz w:val="22"/>
          <w:szCs w:val="22"/>
        </w:rPr>
        <w:t xml:space="preserve">§ </w:t>
      </w:r>
      <w:r w:rsidR="005F777F">
        <w:rPr>
          <w:b/>
          <w:bCs/>
          <w:sz w:val="22"/>
          <w:szCs w:val="22"/>
        </w:rPr>
        <w:t>53</w:t>
      </w:r>
    </w:p>
    <w:p w:rsidR="00EE50DB" w:rsidRPr="00395FB7" w:rsidRDefault="00EE50DB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B62D6C">
        <w:rPr>
          <w:b/>
          <w:color w:val="000000"/>
          <w:sz w:val="22"/>
          <w:szCs w:val="22"/>
        </w:rPr>
        <w:t xml:space="preserve"> </w:t>
      </w:r>
      <w:r w:rsidRPr="00395FB7">
        <w:rPr>
          <w:color w:val="000000"/>
          <w:sz w:val="22"/>
          <w:szCs w:val="22"/>
        </w:rPr>
        <w:t>1. Uczeń może być nagradzany za:</w:t>
      </w:r>
    </w:p>
    <w:p w:rsidR="00EE50DB" w:rsidRPr="00395FB7" w:rsidRDefault="00EE50DB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  <w:color w:val="000000"/>
        </w:rPr>
      </w:pPr>
      <w:r w:rsidRPr="00395FB7">
        <w:rPr>
          <w:rFonts w:ascii="Arial" w:hAnsi="Arial" w:cs="Arial"/>
          <w:color w:val="000000"/>
        </w:rPr>
        <w:t>wysokie wyniki w nauce;</w:t>
      </w:r>
    </w:p>
    <w:p w:rsidR="00EE50DB" w:rsidRPr="00395FB7" w:rsidRDefault="00EE50DB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  <w:color w:val="000000"/>
        </w:rPr>
      </w:pPr>
      <w:r w:rsidRPr="00395FB7">
        <w:rPr>
          <w:rFonts w:ascii="Arial" w:hAnsi="Arial" w:cs="Arial"/>
          <w:color w:val="000000"/>
        </w:rPr>
        <w:t>osiągnięcia sportowe lub artystyczne;</w:t>
      </w:r>
    </w:p>
    <w:p w:rsidR="00EE50DB" w:rsidRPr="00395FB7" w:rsidRDefault="00EE50DB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  <w:color w:val="000000"/>
        </w:rPr>
      </w:pPr>
      <w:r w:rsidRPr="00395FB7">
        <w:rPr>
          <w:rFonts w:ascii="Arial" w:hAnsi="Arial" w:cs="Arial"/>
          <w:color w:val="000000"/>
        </w:rPr>
        <w:t>wzorowe zachowanie;</w:t>
      </w:r>
    </w:p>
    <w:p w:rsidR="00EE50DB" w:rsidRPr="00395FB7" w:rsidRDefault="00EE50DB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  <w:color w:val="000000"/>
        </w:rPr>
      </w:pPr>
      <w:r w:rsidRPr="00395FB7">
        <w:rPr>
          <w:rFonts w:ascii="Arial" w:hAnsi="Arial" w:cs="Arial"/>
          <w:color w:val="000000"/>
        </w:rPr>
        <w:t>odwagę godną naśladowania;</w:t>
      </w:r>
    </w:p>
    <w:p w:rsidR="00EE50DB" w:rsidRPr="00395FB7" w:rsidRDefault="005B082A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przeciwstawianie</w:t>
      </w:r>
      <w:r w:rsidR="00EE50DB" w:rsidRPr="00395FB7">
        <w:rPr>
          <w:rFonts w:ascii="Arial" w:hAnsi="Arial" w:cs="Arial"/>
          <w:color w:val="000000"/>
        </w:rPr>
        <w:t xml:space="preserve"> się złu;</w:t>
      </w:r>
    </w:p>
    <w:p w:rsidR="00EE50DB" w:rsidRPr="00395FB7" w:rsidRDefault="005B082A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udzielanie</w:t>
      </w:r>
      <w:r w:rsidR="00EE50DB" w:rsidRPr="00395FB7">
        <w:rPr>
          <w:rFonts w:ascii="Arial" w:hAnsi="Arial" w:cs="Arial"/>
          <w:color w:val="000000"/>
        </w:rPr>
        <w:t xml:space="preserve"> pomocy innym osobom;</w:t>
      </w:r>
    </w:p>
    <w:p w:rsidR="00EE50DB" w:rsidRPr="00395FB7" w:rsidRDefault="00EE50DB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  <w:color w:val="000000"/>
        </w:rPr>
      </w:pPr>
      <w:r w:rsidRPr="00395FB7">
        <w:rPr>
          <w:rFonts w:ascii="Arial" w:hAnsi="Arial" w:cs="Arial"/>
          <w:color w:val="000000"/>
        </w:rPr>
        <w:t xml:space="preserve">zaangażowanie w </w:t>
      </w:r>
      <w:r w:rsidR="00555EF8" w:rsidRPr="00555EF8">
        <w:rPr>
          <w:rFonts w:ascii="Arial" w:hAnsi="Arial" w:cs="Arial"/>
        </w:rPr>
        <w:t>prace</w:t>
      </w:r>
      <w:r w:rsidRPr="005B082A">
        <w:rPr>
          <w:rFonts w:ascii="Arial" w:hAnsi="Arial" w:cs="Arial"/>
          <w:color w:val="FF0000"/>
        </w:rPr>
        <w:t xml:space="preserve"> </w:t>
      </w:r>
      <w:r w:rsidRPr="00395FB7">
        <w:rPr>
          <w:rFonts w:ascii="Arial" w:hAnsi="Arial" w:cs="Arial"/>
          <w:color w:val="000000"/>
        </w:rPr>
        <w:t>na rzecz szkoły lub środowiska lokalnego;</w:t>
      </w:r>
    </w:p>
    <w:p w:rsidR="00EE50DB" w:rsidRPr="00555EF8" w:rsidRDefault="00EE50DB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</w:rPr>
      </w:pPr>
      <w:r w:rsidRPr="00555EF8">
        <w:rPr>
          <w:rFonts w:ascii="Arial" w:hAnsi="Arial" w:cs="Arial"/>
        </w:rPr>
        <w:t>sumienne i systematyczne wywiązywanie się ze swoich obowiązków;</w:t>
      </w:r>
    </w:p>
    <w:p w:rsidR="00EE50DB" w:rsidRPr="00395FB7" w:rsidRDefault="00EE50DB" w:rsidP="006651E3">
      <w:pPr>
        <w:pStyle w:val="Akapitzlist"/>
        <w:numPr>
          <w:ilvl w:val="0"/>
          <w:numId w:val="52"/>
        </w:numPr>
        <w:spacing w:before="120" w:after="120" w:line="360" w:lineRule="auto"/>
        <w:ind w:left="470" w:hanging="357"/>
        <w:jc w:val="both"/>
        <w:rPr>
          <w:rFonts w:ascii="Arial" w:hAnsi="Arial" w:cs="Arial"/>
          <w:color w:val="000000"/>
        </w:rPr>
      </w:pPr>
      <w:r w:rsidRPr="00395FB7">
        <w:rPr>
          <w:rFonts w:ascii="Arial" w:hAnsi="Arial" w:cs="Arial"/>
          <w:color w:val="000000"/>
        </w:rPr>
        <w:t>inne osiągnięcia lub działania zasługujące na uz</w:t>
      </w:r>
      <w:r w:rsidR="00395FB7" w:rsidRPr="00395FB7">
        <w:rPr>
          <w:rFonts w:ascii="Arial" w:hAnsi="Arial" w:cs="Arial"/>
          <w:color w:val="000000"/>
        </w:rPr>
        <w:t>nanie społeczności szkolnej lub lokalnej.</w:t>
      </w:r>
    </w:p>
    <w:p w:rsidR="00EE50DB" w:rsidRPr="00395FB7" w:rsidRDefault="00EE50DB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95FB7">
        <w:rPr>
          <w:color w:val="000000"/>
          <w:sz w:val="22"/>
          <w:szCs w:val="22"/>
        </w:rPr>
        <w:t>2.</w:t>
      </w:r>
      <w:r w:rsidR="00395FB7">
        <w:rPr>
          <w:color w:val="000000"/>
          <w:sz w:val="22"/>
          <w:szCs w:val="22"/>
        </w:rPr>
        <w:t xml:space="preserve"> </w:t>
      </w:r>
      <w:r w:rsidRPr="00395FB7">
        <w:rPr>
          <w:color w:val="000000"/>
          <w:sz w:val="22"/>
          <w:szCs w:val="22"/>
        </w:rPr>
        <w:t>Uczeń może być nagradzany w formie:</w:t>
      </w:r>
    </w:p>
    <w:p w:rsidR="00A32F1C" w:rsidRDefault="00A32F1C" w:rsidP="006651E3">
      <w:pPr>
        <w:numPr>
          <w:ilvl w:val="0"/>
          <w:numId w:val="27"/>
        </w:numPr>
        <w:tabs>
          <w:tab w:val="clear" w:pos="2463"/>
          <w:tab w:val="num" w:pos="120"/>
          <w:tab w:val="left" w:pos="480"/>
        </w:tabs>
        <w:spacing w:before="120" w:after="120" w:line="360" w:lineRule="auto"/>
        <w:ind w:left="1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pochwały wobec klasy przez wychowawcę;</w:t>
      </w:r>
    </w:p>
    <w:p w:rsidR="00EE50DB" w:rsidRPr="00B62D6C" w:rsidRDefault="00EE50DB" w:rsidP="006651E3">
      <w:pPr>
        <w:numPr>
          <w:ilvl w:val="0"/>
          <w:numId w:val="27"/>
        </w:numPr>
        <w:tabs>
          <w:tab w:val="clear" w:pos="2463"/>
          <w:tab w:val="num" w:pos="120"/>
          <w:tab w:val="left" w:pos="480"/>
        </w:tabs>
        <w:spacing w:before="120" w:after="120" w:line="360" w:lineRule="auto"/>
        <w:ind w:left="120" w:firstLine="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ustnej pochwały lub wyróżniania udzielonych w obecności społeczności szkolnej;</w:t>
      </w:r>
    </w:p>
    <w:p w:rsidR="00EE50DB" w:rsidRDefault="00EE50DB" w:rsidP="006651E3">
      <w:pPr>
        <w:numPr>
          <w:ilvl w:val="0"/>
          <w:numId w:val="27"/>
        </w:numPr>
        <w:tabs>
          <w:tab w:val="clear" w:pos="2463"/>
          <w:tab w:val="num" w:pos="120"/>
          <w:tab w:val="left" w:pos="480"/>
        </w:tabs>
        <w:spacing w:before="120" w:after="120" w:line="360" w:lineRule="auto"/>
        <w:ind w:left="120" w:firstLine="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pisemnej, w szczególności listem gratulacyjnym, dyplomem uznania;</w:t>
      </w:r>
    </w:p>
    <w:p w:rsidR="00A32F1C" w:rsidRPr="00B62D6C" w:rsidRDefault="00A32F1C" w:rsidP="006651E3">
      <w:pPr>
        <w:numPr>
          <w:ilvl w:val="0"/>
          <w:numId w:val="27"/>
        </w:numPr>
        <w:tabs>
          <w:tab w:val="clear" w:pos="2463"/>
          <w:tab w:val="num" w:pos="120"/>
          <w:tab w:val="left" w:pos="480"/>
        </w:tabs>
        <w:spacing w:before="120" w:after="120" w:line="360" w:lineRule="auto"/>
        <w:ind w:left="1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pochwały wobec rodziców na spotkaniach z rodzicami;</w:t>
      </w:r>
    </w:p>
    <w:p w:rsidR="00EE50DB" w:rsidRDefault="00A32F1C" w:rsidP="006651E3">
      <w:pPr>
        <w:numPr>
          <w:ilvl w:val="0"/>
          <w:numId w:val="27"/>
        </w:numPr>
        <w:tabs>
          <w:tab w:val="clear" w:pos="2463"/>
          <w:tab w:val="num" w:pos="120"/>
          <w:tab w:val="left" w:pos="240"/>
          <w:tab w:val="left" w:pos="480"/>
        </w:tabs>
        <w:spacing w:before="120" w:after="120" w:line="360" w:lineRule="auto"/>
        <w:ind w:left="1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nagrody książkowej, pomocy edukacyjnych</w:t>
      </w:r>
      <w:r w:rsidR="00EE50DB" w:rsidRPr="00B62D6C">
        <w:rPr>
          <w:color w:val="000000"/>
          <w:sz w:val="22"/>
          <w:szCs w:val="22"/>
        </w:rPr>
        <w:t>, wyjazdem edukacyjnym;</w:t>
      </w:r>
    </w:p>
    <w:p w:rsidR="00A32F1C" w:rsidRPr="00B62D6C" w:rsidRDefault="00A32F1C" w:rsidP="006651E3">
      <w:pPr>
        <w:numPr>
          <w:ilvl w:val="0"/>
          <w:numId w:val="27"/>
        </w:numPr>
        <w:tabs>
          <w:tab w:val="clear" w:pos="2463"/>
          <w:tab w:val="num" w:pos="120"/>
          <w:tab w:val="left" w:pos="240"/>
          <w:tab w:val="left" w:pos="480"/>
        </w:tabs>
        <w:spacing w:before="120" w:after="120" w:line="360" w:lineRule="auto"/>
        <w:ind w:left="1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świadectwa z wyróżnieniem.</w:t>
      </w:r>
    </w:p>
    <w:p w:rsidR="00EE50DB" w:rsidRPr="00395FB7" w:rsidRDefault="00EE50DB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395FB7">
        <w:rPr>
          <w:color w:val="000000"/>
          <w:sz w:val="22"/>
          <w:szCs w:val="22"/>
        </w:rPr>
        <w:t>3. Nagrody mogą być przyznawane przez:</w:t>
      </w:r>
    </w:p>
    <w:p w:rsidR="00EE50DB" w:rsidRPr="00B62D6C" w:rsidRDefault="00B439AA" w:rsidP="006651E3">
      <w:pPr>
        <w:numPr>
          <w:ilvl w:val="0"/>
          <w:numId w:val="28"/>
        </w:numPr>
        <w:tabs>
          <w:tab w:val="left" w:pos="480"/>
        </w:tabs>
        <w:spacing w:before="120" w:after="120" w:line="360" w:lineRule="auto"/>
        <w:ind w:left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wychowawcę i nauczycieli;</w:t>
      </w:r>
    </w:p>
    <w:p w:rsidR="006814F6" w:rsidRDefault="00B439AA" w:rsidP="006651E3">
      <w:pPr>
        <w:numPr>
          <w:ilvl w:val="0"/>
          <w:numId w:val="28"/>
        </w:numPr>
        <w:tabs>
          <w:tab w:val="left" w:pos="480"/>
        </w:tabs>
        <w:spacing w:before="120" w:after="120" w:line="360" w:lineRule="auto"/>
        <w:ind w:left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dyrektora.</w:t>
      </w:r>
    </w:p>
    <w:p w:rsidR="00EE50DB" w:rsidRPr="006814F6" w:rsidRDefault="006814F6" w:rsidP="006651E3">
      <w:pPr>
        <w:tabs>
          <w:tab w:val="left" w:pos="480"/>
        </w:tabs>
        <w:spacing w:before="120" w:after="120" w:line="360" w:lineRule="auto"/>
        <w:ind w:left="120"/>
        <w:jc w:val="both"/>
        <w:rPr>
          <w:color w:val="000000"/>
          <w:sz w:val="22"/>
          <w:szCs w:val="22"/>
        </w:rPr>
      </w:pPr>
      <w:r w:rsidRPr="006814F6">
        <w:rPr>
          <w:color w:val="000000"/>
          <w:sz w:val="22"/>
          <w:szCs w:val="22"/>
        </w:rPr>
        <w:t xml:space="preserve">4. O </w:t>
      </w:r>
      <w:r w:rsidR="00EE50DB" w:rsidRPr="006814F6">
        <w:rPr>
          <w:iCs/>
          <w:color w:val="000000"/>
          <w:sz w:val="22"/>
          <w:szCs w:val="22"/>
        </w:rPr>
        <w:t>nagr</w:t>
      </w:r>
      <w:r>
        <w:rPr>
          <w:iCs/>
          <w:color w:val="000000"/>
          <w:sz w:val="22"/>
          <w:szCs w:val="22"/>
        </w:rPr>
        <w:t>odach powiadamia się</w:t>
      </w:r>
      <w:r w:rsidR="00EE50DB" w:rsidRPr="006814F6">
        <w:rPr>
          <w:iCs/>
          <w:color w:val="000000"/>
          <w:sz w:val="22"/>
          <w:szCs w:val="22"/>
        </w:rPr>
        <w:t xml:space="preserve"> rodzica ucznia.</w:t>
      </w:r>
    </w:p>
    <w:p w:rsidR="00EE50DB" w:rsidRPr="00B62D6C" w:rsidRDefault="006814F6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E50DB" w:rsidRPr="00395FB7">
        <w:rPr>
          <w:sz w:val="22"/>
          <w:szCs w:val="22"/>
        </w:rPr>
        <w:t>. Jeżeli rodzic lub pełnoletni uczeń</w:t>
      </w:r>
      <w:r w:rsidR="00EE50DB" w:rsidRPr="00B62D6C">
        <w:rPr>
          <w:sz w:val="22"/>
          <w:szCs w:val="22"/>
        </w:rPr>
        <w:t xml:space="preserve"> ma zastrzeżenia do przyznanej nagrody , to w term</w:t>
      </w:r>
      <w:r w:rsidR="007976EB" w:rsidRPr="00B62D6C">
        <w:rPr>
          <w:sz w:val="22"/>
          <w:szCs w:val="22"/>
        </w:rPr>
        <w:t>inie 3 dni od jej otrzymania skł</w:t>
      </w:r>
      <w:r w:rsidR="00EE50DB" w:rsidRPr="00B62D6C">
        <w:rPr>
          <w:sz w:val="22"/>
          <w:szCs w:val="22"/>
        </w:rPr>
        <w:t xml:space="preserve">ada do dyrektora szkoły </w:t>
      </w:r>
      <w:r w:rsidR="00EE50DB" w:rsidRPr="00EB44E9">
        <w:rPr>
          <w:sz w:val="22"/>
          <w:szCs w:val="22"/>
        </w:rPr>
        <w:t>wniosek, podanie,</w:t>
      </w:r>
      <w:r w:rsidR="00EE50DB" w:rsidRPr="00B62D6C">
        <w:rPr>
          <w:sz w:val="22"/>
          <w:szCs w:val="22"/>
        </w:rPr>
        <w:t xml:space="preserve"> wraz z uzasadnieniem.</w:t>
      </w:r>
    </w:p>
    <w:p w:rsidR="00EE50DB" w:rsidRPr="00B62D6C" w:rsidRDefault="006814F6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976EB" w:rsidRPr="00B62D6C">
        <w:rPr>
          <w:sz w:val="22"/>
          <w:szCs w:val="22"/>
        </w:rPr>
        <w:t xml:space="preserve">. </w:t>
      </w:r>
      <w:r>
        <w:rPr>
          <w:sz w:val="22"/>
          <w:szCs w:val="22"/>
        </w:rPr>
        <w:t>W celu rozpatrzenia wniosku d</w:t>
      </w:r>
      <w:r w:rsidR="007976EB" w:rsidRPr="00B62D6C">
        <w:rPr>
          <w:sz w:val="22"/>
          <w:szCs w:val="22"/>
        </w:rPr>
        <w:t>yrektor powoł</w:t>
      </w:r>
      <w:r w:rsidR="00EE50DB" w:rsidRPr="00B62D6C">
        <w:rPr>
          <w:sz w:val="22"/>
          <w:szCs w:val="22"/>
        </w:rPr>
        <w:t>uje zespół, który przyznawał n</w:t>
      </w:r>
      <w:r>
        <w:rPr>
          <w:sz w:val="22"/>
          <w:szCs w:val="22"/>
        </w:rPr>
        <w:t>agrodę, poszerzony o wychowawcę.</w:t>
      </w:r>
    </w:p>
    <w:p w:rsidR="00EE50DB" w:rsidRPr="00B62D6C" w:rsidRDefault="001352C1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33668F">
        <w:rPr>
          <w:b/>
          <w:bCs/>
          <w:sz w:val="22"/>
          <w:szCs w:val="22"/>
        </w:rPr>
        <w:t xml:space="preserve"> </w:t>
      </w:r>
      <w:r w:rsidR="005F777F">
        <w:rPr>
          <w:b/>
          <w:bCs/>
          <w:sz w:val="22"/>
          <w:szCs w:val="22"/>
        </w:rPr>
        <w:t>54</w:t>
      </w:r>
    </w:p>
    <w:p w:rsidR="00EE50DB" w:rsidRPr="00A32F1C" w:rsidRDefault="001352C1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A32F1C">
        <w:rPr>
          <w:color w:val="000000"/>
          <w:sz w:val="22"/>
          <w:szCs w:val="22"/>
        </w:rPr>
        <w:t xml:space="preserve">1. </w:t>
      </w:r>
      <w:r w:rsidR="00A32F1C" w:rsidRPr="00A32F1C">
        <w:rPr>
          <w:rFonts w:eastAsiaTheme="minorHAnsi"/>
          <w:color w:val="000000"/>
          <w:sz w:val="22"/>
          <w:szCs w:val="22"/>
          <w:lang w:eastAsia="en-US"/>
        </w:rPr>
        <w:t>Za nie</w:t>
      </w:r>
      <w:r w:rsidR="00A32F1C">
        <w:rPr>
          <w:rFonts w:eastAsiaTheme="minorHAnsi"/>
          <w:color w:val="000000"/>
          <w:sz w:val="22"/>
          <w:szCs w:val="22"/>
          <w:lang w:eastAsia="en-US"/>
        </w:rPr>
        <w:t xml:space="preserve">przestrzeganie zapisów Statutu </w:t>
      </w:r>
      <w:r w:rsidR="00244AB9">
        <w:rPr>
          <w:rFonts w:eastAsiaTheme="minorHAnsi"/>
          <w:color w:val="000000"/>
          <w:sz w:val="22"/>
          <w:szCs w:val="22"/>
          <w:lang w:eastAsia="en-US"/>
        </w:rPr>
        <w:t>Zespołu Szkolno-Przedszkolnego w Grotnikach</w:t>
      </w:r>
      <w:r w:rsidR="00A32F1C" w:rsidRPr="00A32F1C">
        <w:rPr>
          <w:rFonts w:eastAsiaTheme="minorHAnsi"/>
          <w:color w:val="000000"/>
          <w:sz w:val="22"/>
          <w:szCs w:val="22"/>
          <w:lang w:eastAsia="en-US"/>
        </w:rPr>
        <w:t>, wewnątrzszkolnego systemu oceniania, progra</w:t>
      </w:r>
      <w:r w:rsidR="00A32F1C">
        <w:rPr>
          <w:rFonts w:eastAsiaTheme="minorHAnsi"/>
          <w:color w:val="000000"/>
          <w:sz w:val="22"/>
          <w:szCs w:val="22"/>
          <w:lang w:eastAsia="en-US"/>
        </w:rPr>
        <w:t>mu wychowawczo-profilaktycznego</w:t>
      </w:r>
      <w:r w:rsidR="00A32F1C" w:rsidRPr="00A32F1C">
        <w:rPr>
          <w:rFonts w:eastAsiaTheme="minorHAnsi"/>
          <w:color w:val="000000"/>
          <w:sz w:val="22"/>
          <w:szCs w:val="22"/>
          <w:lang w:eastAsia="en-US"/>
        </w:rPr>
        <w:t xml:space="preserve"> oraz innych obowiązujących w szkole regulaminów czy zarządzeń dyrektora szkoły uc</w:t>
      </w:r>
      <w:r w:rsidR="000562EF">
        <w:rPr>
          <w:rFonts w:eastAsiaTheme="minorHAnsi"/>
          <w:color w:val="000000"/>
          <w:sz w:val="22"/>
          <w:szCs w:val="22"/>
          <w:lang w:eastAsia="en-US"/>
        </w:rPr>
        <w:t>zeń może być ukarany:</w:t>
      </w:r>
    </w:p>
    <w:p w:rsidR="00EE50DB" w:rsidRPr="00B62D6C" w:rsidRDefault="000562EF" w:rsidP="006651E3">
      <w:pPr>
        <w:numPr>
          <w:ilvl w:val="0"/>
          <w:numId w:val="29"/>
        </w:numPr>
        <w:tabs>
          <w:tab w:val="clear" w:pos="720"/>
          <w:tab w:val="num" w:pos="240"/>
        </w:tabs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ustnym upomnieniem lub naganą pisemną w dzienniku lekcyjnym i e-dzienniku;</w:t>
      </w:r>
    </w:p>
    <w:p w:rsidR="00EE50DB" w:rsidRDefault="000562EF" w:rsidP="006651E3">
      <w:pPr>
        <w:numPr>
          <w:ilvl w:val="0"/>
          <w:numId w:val="29"/>
        </w:numPr>
        <w:tabs>
          <w:tab w:val="clear" w:pos="720"/>
          <w:tab w:val="num" w:pos="240"/>
        </w:tabs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upomn</w:t>
      </w:r>
      <w:r w:rsidR="00737F35">
        <w:rPr>
          <w:color w:val="000000"/>
          <w:sz w:val="22"/>
          <w:szCs w:val="22"/>
        </w:rPr>
        <w:t>i</w:t>
      </w:r>
      <w:r w:rsidR="00244AB9">
        <w:rPr>
          <w:color w:val="000000"/>
          <w:sz w:val="22"/>
          <w:szCs w:val="22"/>
        </w:rPr>
        <w:t>eniem ustnym Dyrektora Zespołu</w:t>
      </w:r>
      <w:r>
        <w:rPr>
          <w:color w:val="000000"/>
          <w:sz w:val="22"/>
          <w:szCs w:val="22"/>
        </w:rPr>
        <w:t xml:space="preserve"> z powiadomieniem wychowawcy;</w:t>
      </w:r>
    </w:p>
    <w:p w:rsidR="000562EF" w:rsidRPr="00B62D6C" w:rsidRDefault="000562EF" w:rsidP="006651E3">
      <w:pPr>
        <w:numPr>
          <w:ilvl w:val="0"/>
          <w:numId w:val="29"/>
        </w:numPr>
        <w:tabs>
          <w:tab w:val="clear" w:pos="720"/>
          <w:tab w:val="num" w:pos="240"/>
        </w:tabs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upomnieniem listownym lub mailowym do rodziców przez dyrektora;</w:t>
      </w:r>
    </w:p>
    <w:p w:rsidR="00EE50DB" w:rsidRDefault="0033668F" w:rsidP="006651E3">
      <w:pPr>
        <w:numPr>
          <w:ilvl w:val="0"/>
          <w:numId w:val="29"/>
        </w:numPr>
        <w:tabs>
          <w:tab w:val="clear" w:pos="720"/>
          <w:tab w:val="num" w:pos="240"/>
        </w:tabs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EE50DB" w:rsidRPr="00B62D6C">
        <w:rPr>
          <w:color w:val="000000"/>
          <w:sz w:val="22"/>
          <w:szCs w:val="22"/>
        </w:rPr>
        <w:t xml:space="preserve">awieszeniem </w:t>
      </w:r>
      <w:r w:rsidR="000562EF">
        <w:rPr>
          <w:color w:val="000000"/>
          <w:sz w:val="22"/>
          <w:szCs w:val="22"/>
        </w:rPr>
        <w:t>w zajęciach pozalekcyjnych oraz możliwości reprezentowania</w:t>
      </w:r>
      <w:r w:rsidR="00EE555F">
        <w:rPr>
          <w:color w:val="000000"/>
          <w:sz w:val="22"/>
          <w:szCs w:val="22"/>
        </w:rPr>
        <w:t xml:space="preserve"> szkoły </w:t>
      </w:r>
      <w:r>
        <w:rPr>
          <w:color w:val="000000"/>
          <w:sz w:val="22"/>
          <w:szCs w:val="22"/>
        </w:rPr>
        <w:t>na zewnątrz;</w:t>
      </w:r>
    </w:p>
    <w:p w:rsidR="000562EF" w:rsidRPr="00B62D6C" w:rsidRDefault="000562EF" w:rsidP="006651E3">
      <w:pPr>
        <w:numPr>
          <w:ilvl w:val="0"/>
          <w:numId w:val="29"/>
        </w:numPr>
        <w:tabs>
          <w:tab w:val="clear" w:pos="720"/>
          <w:tab w:val="num" w:pos="240"/>
        </w:tabs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przeniesieniem przez dyrektora do równoległej klasy w swojej szkole;</w:t>
      </w:r>
    </w:p>
    <w:p w:rsidR="00A32F1C" w:rsidRPr="00B439AA" w:rsidRDefault="000562EF" w:rsidP="006651E3">
      <w:pPr>
        <w:numPr>
          <w:ilvl w:val="0"/>
          <w:numId w:val="29"/>
        </w:numPr>
        <w:tabs>
          <w:tab w:val="clear" w:pos="720"/>
          <w:tab w:val="num" w:pos="240"/>
        </w:tabs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EE50DB" w:rsidRPr="00B62D6C">
        <w:rPr>
          <w:color w:val="000000"/>
          <w:sz w:val="22"/>
          <w:szCs w:val="22"/>
        </w:rPr>
        <w:t>nioskiem do kuratora o przeniesienie do innej szkoły</w:t>
      </w:r>
      <w:r w:rsidR="00EE555F">
        <w:rPr>
          <w:color w:val="000000"/>
          <w:sz w:val="22"/>
          <w:szCs w:val="22"/>
        </w:rPr>
        <w:t>, w której realizowany jest obowiązek szkolny.</w:t>
      </w:r>
    </w:p>
    <w:p w:rsidR="00EE50DB" w:rsidRPr="00EE555F" w:rsidRDefault="0033668F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EE555F" w:rsidRPr="00EE555F">
        <w:rPr>
          <w:color w:val="000000"/>
          <w:sz w:val="22"/>
          <w:szCs w:val="22"/>
        </w:rPr>
        <w:t>. Karę może nałożyć:</w:t>
      </w:r>
    </w:p>
    <w:p w:rsidR="00B439AA" w:rsidRPr="00B62D6C" w:rsidRDefault="00B439AA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 wychowawca lub inny nauczyciel;</w:t>
      </w:r>
    </w:p>
    <w:p w:rsidR="00EE50DB" w:rsidRPr="00B62D6C" w:rsidRDefault="00EE555F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EE50DB" w:rsidRPr="00B62D6C">
        <w:rPr>
          <w:color w:val="000000"/>
          <w:sz w:val="22"/>
          <w:szCs w:val="22"/>
        </w:rPr>
        <w:t>dyrektor szkoły z własnej inicjatywy lub na wniosek nauczyciela, rady pedagogicz</w:t>
      </w:r>
      <w:r>
        <w:rPr>
          <w:color w:val="000000"/>
          <w:sz w:val="22"/>
          <w:szCs w:val="22"/>
        </w:rPr>
        <w:t xml:space="preserve">nej, rady rodziców </w:t>
      </w:r>
      <w:r w:rsidR="00EE50DB" w:rsidRPr="00B62D6C">
        <w:rPr>
          <w:color w:val="000000"/>
          <w:sz w:val="22"/>
          <w:szCs w:val="22"/>
        </w:rPr>
        <w:t>lub samorządu uczniowskiego.</w:t>
      </w:r>
    </w:p>
    <w:p w:rsidR="00EE50DB" w:rsidRPr="00EE555F" w:rsidRDefault="0033668F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EE555F" w:rsidRPr="00EE555F">
        <w:rPr>
          <w:color w:val="000000"/>
          <w:sz w:val="22"/>
          <w:szCs w:val="22"/>
        </w:rPr>
        <w:t xml:space="preserve">. </w:t>
      </w:r>
      <w:r w:rsidR="00EE555F">
        <w:rPr>
          <w:color w:val="000000"/>
          <w:sz w:val="22"/>
          <w:szCs w:val="22"/>
        </w:rPr>
        <w:t>Przy nakładaniu kar</w:t>
      </w:r>
      <w:r w:rsidR="00EE50DB" w:rsidRPr="00EE555F">
        <w:rPr>
          <w:color w:val="000000"/>
          <w:sz w:val="22"/>
          <w:szCs w:val="22"/>
        </w:rPr>
        <w:t xml:space="preserve"> należy brać pod uwagę</w:t>
      </w:r>
      <w:r w:rsidR="00EE555F">
        <w:rPr>
          <w:color w:val="000000"/>
          <w:sz w:val="22"/>
          <w:szCs w:val="22"/>
        </w:rPr>
        <w:t>:</w:t>
      </w:r>
    </w:p>
    <w:p w:rsidR="00EE50DB" w:rsidRPr="00B62D6C" w:rsidRDefault="00EE555F" w:rsidP="006651E3">
      <w:pPr>
        <w:numPr>
          <w:ilvl w:val="0"/>
          <w:numId w:val="30"/>
        </w:numPr>
        <w:tabs>
          <w:tab w:val="clear" w:pos="720"/>
          <w:tab w:val="num" w:pos="240"/>
        </w:tabs>
        <w:spacing w:before="120" w:after="120" w:line="360" w:lineRule="auto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EE50DB" w:rsidRPr="00B62D6C">
        <w:rPr>
          <w:color w:val="000000"/>
          <w:sz w:val="22"/>
          <w:szCs w:val="22"/>
        </w:rPr>
        <w:t>odzaj pop</w:t>
      </w:r>
      <w:r>
        <w:rPr>
          <w:color w:val="000000"/>
          <w:sz w:val="22"/>
          <w:szCs w:val="22"/>
        </w:rPr>
        <w:t>ełnionego przewinienia;</w:t>
      </w:r>
    </w:p>
    <w:p w:rsidR="00EE50DB" w:rsidRPr="00B62D6C" w:rsidRDefault="00EE555F" w:rsidP="006651E3">
      <w:pPr>
        <w:numPr>
          <w:ilvl w:val="0"/>
          <w:numId w:val="30"/>
        </w:numPr>
        <w:tabs>
          <w:tab w:val="clear" w:pos="720"/>
          <w:tab w:val="num" w:pos="240"/>
        </w:tabs>
        <w:spacing w:before="120" w:after="120" w:line="360" w:lineRule="auto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skutki społeczne przewinienia;</w:t>
      </w:r>
    </w:p>
    <w:p w:rsidR="00EE50DB" w:rsidRPr="00B62D6C" w:rsidRDefault="00EE555F" w:rsidP="006651E3">
      <w:pPr>
        <w:numPr>
          <w:ilvl w:val="0"/>
          <w:numId w:val="30"/>
        </w:numPr>
        <w:tabs>
          <w:tab w:val="clear" w:pos="720"/>
          <w:tab w:val="num" w:pos="240"/>
        </w:tabs>
        <w:spacing w:before="120" w:after="120" w:line="360" w:lineRule="auto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dotychczasowe zachowanie ucznia;</w:t>
      </w:r>
    </w:p>
    <w:p w:rsidR="00EE50DB" w:rsidRPr="00B62D6C" w:rsidRDefault="00EE555F" w:rsidP="006651E3">
      <w:pPr>
        <w:numPr>
          <w:ilvl w:val="0"/>
          <w:numId w:val="30"/>
        </w:numPr>
        <w:tabs>
          <w:tab w:val="clear" w:pos="720"/>
          <w:tab w:val="num" w:pos="240"/>
        </w:tabs>
        <w:spacing w:before="120" w:after="120" w:line="360" w:lineRule="auto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intencje ucznia;</w:t>
      </w:r>
    </w:p>
    <w:p w:rsidR="00EE50DB" w:rsidRPr="00B62D6C" w:rsidRDefault="00EE555F" w:rsidP="006651E3">
      <w:pPr>
        <w:numPr>
          <w:ilvl w:val="0"/>
          <w:numId w:val="30"/>
        </w:numPr>
        <w:tabs>
          <w:tab w:val="clear" w:pos="720"/>
          <w:tab w:val="num" w:pos="240"/>
        </w:tabs>
        <w:spacing w:before="120" w:after="120" w:line="360" w:lineRule="auto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wiek ucznia;</w:t>
      </w:r>
    </w:p>
    <w:p w:rsidR="00EE50DB" w:rsidRPr="00B62D6C" w:rsidRDefault="00EE555F" w:rsidP="006651E3">
      <w:pPr>
        <w:numPr>
          <w:ilvl w:val="0"/>
          <w:numId w:val="30"/>
        </w:numPr>
        <w:tabs>
          <w:tab w:val="clear" w:pos="720"/>
          <w:tab w:val="num" w:pos="240"/>
        </w:tabs>
        <w:spacing w:before="120" w:after="120" w:line="360" w:lineRule="auto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EE50DB" w:rsidRPr="00B62D6C">
        <w:rPr>
          <w:color w:val="000000"/>
          <w:sz w:val="22"/>
          <w:szCs w:val="22"/>
        </w:rPr>
        <w:t>oziom rozwoju psychofizycznego ucznia.</w:t>
      </w:r>
    </w:p>
    <w:p w:rsidR="00EE50DB" w:rsidRPr="0033668F" w:rsidRDefault="0033668F" w:rsidP="006651E3">
      <w:pPr>
        <w:spacing w:before="120" w:after="120" w:line="360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4</w:t>
      </w:r>
      <w:r w:rsidR="00EE555F" w:rsidRPr="0033668F">
        <w:rPr>
          <w:color w:val="000000"/>
          <w:sz w:val="22"/>
          <w:szCs w:val="22"/>
        </w:rPr>
        <w:t>.</w:t>
      </w:r>
      <w:r w:rsidRPr="0033668F">
        <w:rPr>
          <w:b/>
          <w:color w:val="000000"/>
          <w:sz w:val="22"/>
          <w:szCs w:val="22"/>
        </w:rPr>
        <w:t xml:space="preserve"> </w:t>
      </w:r>
      <w:r w:rsidR="00EE50DB" w:rsidRPr="0033668F">
        <w:rPr>
          <w:iCs/>
          <w:color w:val="000000"/>
          <w:sz w:val="22"/>
          <w:szCs w:val="22"/>
        </w:rPr>
        <w:t>Uczeń</w:t>
      </w:r>
      <w:r w:rsidR="00EE50DB" w:rsidRPr="00B62D6C">
        <w:rPr>
          <w:iCs/>
          <w:color w:val="000000"/>
          <w:sz w:val="22"/>
          <w:szCs w:val="22"/>
        </w:rPr>
        <w:t>, który naruszył obowiązki ucznia określone w statucie, niezależnie od nałożonej kary, może być zobowiązany</w:t>
      </w:r>
      <w:r w:rsidR="00737F35">
        <w:rPr>
          <w:iCs/>
          <w:color w:val="000000"/>
          <w:sz w:val="22"/>
          <w:szCs w:val="22"/>
        </w:rPr>
        <w:t xml:space="preserve"> przez dyrektora szkoły</w:t>
      </w:r>
      <w:r w:rsidR="00EE50DB" w:rsidRPr="00B62D6C">
        <w:rPr>
          <w:iCs/>
          <w:color w:val="000000"/>
          <w:sz w:val="22"/>
          <w:szCs w:val="22"/>
        </w:rPr>
        <w:t>, po zasięgnięciu opinii rady pedagogicznej do:</w:t>
      </w:r>
    </w:p>
    <w:p w:rsidR="00EE50DB" w:rsidRPr="00B62D6C" w:rsidRDefault="0033668F" w:rsidP="006651E3">
      <w:pPr>
        <w:numPr>
          <w:ilvl w:val="0"/>
          <w:numId w:val="31"/>
        </w:numPr>
        <w:tabs>
          <w:tab w:val="clear" w:pos="2823"/>
          <w:tab w:val="num" w:pos="360"/>
        </w:tabs>
        <w:spacing w:before="120" w:after="12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naprawienia wyrządzonej szkody;</w:t>
      </w:r>
    </w:p>
    <w:p w:rsidR="00EE50DB" w:rsidRPr="00B62D6C" w:rsidRDefault="00EE50DB" w:rsidP="006651E3">
      <w:pPr>
        <w:numPr>
          <w:ilvl w:val="0"/>
          <w:numId w:val="31"/>
        </w:numPr>
        <w:tabs>
          <w:tab w:val="clear" w:pos="2823"/>
          <w:tab w:val="num" w:pos="360"/>
        </w:tabs>
        <w:spacing w:before="120" w:after="120" w:line="360" w:lineRule="auto"/>
        <w:ind w:left="36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pr</w:t>
      </w:r>
      <w:r w:rsidR="0033668F">
        <w:rPr>
          <w:color w:val="000000"/>
          <w:sz w:val="22"/>
          <w:szCs w:val="22"/>
        </w:rPr>
        <w:t>zeproszenia osoby pokrzywdzonej;</w:t>
      </w:r>
    </w:p>
    <w:p w:rsidR="00EE50DB" w:rsidRDefault="00EE50DB" w:rsidP="006651E3">
      <w:pPr>
        <w:numPr>
          <w:ilvl w:val="0"/>
          <w:numId w:val="31"/>
        </w:numPr>
        <w:tabs>
          <w:tab w:val="clear" w:pos="2823"/>
          <w:tab w:val="num" w:pos="360"/>
        </w:tabs>
        <w:spacing w:before="120" w:after="120" w:line="360" w:lineRule="auto"/>
        <w:ind w:left="36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wykonania określonej pracy społecznie użytecznej na rzecz klasy,</w:t>
      </w:r>
      <w:r w:rsidR="00535179">
        <w:rPr>
          <w:color w:val="000000"/>
          <w:sz w:val="22"/>
          <w:szCs w:val="22"/>
        </w:rPr>
        <w:t xml:space="preserve"> </w:t>
      </w:r>
      <w:r w:rsidR="0033668F">
        <w:rPr>
          <w:color w:val="000000"/>
          <w:sz w:val="22"/>
          <w:szCs w:val="22"/>
        </w:rPr>
        <w:t>szkoły,</w:t>
      </w:r>
      <w:r w:rsidRPr="00B62D6C">
        <w:rPr>
          <w:color w:val="000000"/>
          <w:sz w:val="22"/>
          <w:szCs w:val="22"/>
        </w:rPr>
        <w:t xml:space="preserve"> społeczności lokalnej</w:t>
      </w:r>
      <w:r w:rsidR="0033668F">
        <w:rPr>
          <w:color w:val="000000"/>
          <w:sz w:val="22"/>
          <w:szCs w:val="22"/>
        </w:rPr>
        <w:t>.</w:t>
      </w:r>
    </w:p>
    <w:p w:rsidR="00DB3E43" w:rsidRPr="00DB3E43" w:rsidRDefault="00DB3E43" w:rsidP="006651E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DB3E43">
        <w:rPr>
          <w:rFonts w:eastAsiaTheme="minorHAnsi"/>
          <w:bCs/>
          <w:color w:val="000000"/>
          <w:sz w:val="22"/>
          <w:szCs w:val="22"/>
        </w:rPr>
        <w:t xml:space="preserve">5.  </w:t>
      </w:r>
      <w:r w:rsidRPr="00DB3E43">
        <w:rPr>
          <w:rFonts w:eastAsiaTheme="minorHAnsi"/>
          <w:color w:val="000000"/>
          <w:sz w:val="22"/>
          <w:szCs w:val="22"/>
        </w:rPr>
        <w:t>Uczeń może odwołać się od udzielonej kary do rady pedagogicznej i dyrektora szkoł</w:t>
      </w:r>
      <w:r w:rsidRPr="00DB3E43">
        <w:rPr>
          <w:rFonts w:ascii="Times New Roman" w:eastAsiaTheme="minorHAnsi" w:hAnsi="Times New Roman"/>
          <w:color w:val="000000"/>
        </w:rPr>
        <w:t>y.</w:t>
      </w:r>
    </w:p>
    <w:p w:rsidR="00EE50DB" w:rsidRPr="007D62DD" w:rsidRDefault="00DB3E43" w:rsidP="006651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DB3E43">
        <w:rPr>
          <w:rFonts w:eastAsiaTheme="minorHAnsi"/>
          <w:bCs/>
          <w:color w:val="000000"/>
          <w:sz w:val="22"/>
          <w:szCs w:val="22"/>
        </w:rPr>
        <w:t>6.</w:t>
      </w:r>
      <w:r w:rsidR="000562EF" w:rsidRPr="00DB3E43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0562EF" w:rsidRPr="00DB3E43">
        <w:rPr>
          <w:rFonts w:eastAsiaTheme="minorHAnsi"/>
          <w:color w:val="000000"/>
          <w:sz w:val="22"/>
          <w:szCs w:val="22"/>
        </w:rPr>
        <w:t>Wykonanie kary może być zawieszone na czas próby nie dłuższy niż 3 miesiące, jeże</w:t>
      </w:r>
      <w:r>
        <w:rPr>
          <w:rFonts w:eastAsiaTheme="minorHAnsi"/>
          <w:color w:val="000000"/>
          <w:sz w:val="22"/>
          <w:szCs w:val="22"/>
        </w:rPr>
        <w:t>li uczeń uzyska poręczenie samorządu u</w:t>
      </w:r>
      <w:r w:rsidR="000562EF" w:rsidRPr="00DB3E43">
        <w:rPr>
          <w:rFonts w:eastAsiaTheme="minorHAnsi"/>
          <w:color w:val="000000"/>
          <w:sz w:val="22"/>
          <w:szCs w:val="22"/>
        </w:rPr>
        <w:t xml:space="preserve">czniowskiego. </w:t>
      </w:r>
    </w:p>
    <w:p w:rsidR="00EE50DB" w:rsidRPr="0033668F" w:rsidRDefault="007D62DD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33668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Rodzic lub pełnoletni uczeń może odwołać się od kary w następującym trybie:</w:t>
      </w:r>
    </w:p>
    <w:p w:rsidR="00EE50DB" w:rsidRPr="00B62D6C" w:rsidRDefault="00EE50DB" w:rsidP="006651E3">
      <w:pPr>
        <w:numPr>
          <w:ilvl w:val="0"/>
          <w:numId w:val="32"/>
        </w:numPr>
        <w:tabs>
          <w:tab w:val="clear" w:pos="2463"/>
          <w:tab w:val="num" w:pos="360"/>
        </w:tabs>
        <w:spacing w:before="120" w:after="120" w:line="360" w:lineRule="auto"/>
        <w:ind w:left="36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kara nałożona przez nauczyciela – </w:t>
      </w:r>
      <w:r w:rsidR="00244AB9">
        <w:rPr>
          <w:color w:val="000000"/>
          <w:sz w:val="22"/>
          <w:szCs w:val="22"/>
        </w:rPr>
        <w:t>odwołanie do Dyrektora Zespołu</w:t>
      </w:r>
      <w:r w:rsidR="007D62DD">
        <w:rPr>
          <w:color w:val="000000"/>
          <w:sz w:val="22"/>
          <w:szCs w:val="22"/>
        </w:rPr>
        <w:t>;</w:t>
      </w:r>
    </w:p>
    <w:p w:rsidR="00EE50DB" w:rsidRPr="00B62D6C" w:rsidRDefault="00EE50DB" w:rsidP="006651E3">
      <w:pPr>
        <w:numPr>
          <w:ilvl w:val="0"/>
          <w:numId w:val="32"/>
        </w:numPr>
        <w:tabs>
          <w:tab w:val="clear" w:pos="2463"/>
          <w:tab w:val="num" w:pos="360"/>
        </w:tabs>
        <w:spacing w:before="120" w:after="120" w:line="360" w:lineRule="auto"/>
        <w:ind w:left="36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nał</w:t>
      </w:r>
      <w:r w:rsidR="00244AB9">
        <w:rPr>
          <w:color w:val="000000"/>
          <w:sz w:val="22"/>
          <w:szCs w:val="22"/>
        </w:rPr>
        <w:t>ożona przez Dyrektora Zespołu</w:t>
      </w:r>
      <w:r w:rsidR="007D62DD">
        <w:rPr>
          <w:color w:val="000000"/>
          <w:sz w:val="22"/>
          <w:szCs w:val="22"/>
        </w:rPr>
        <w:t xml:space="preserve"> - </w:t>
      </w:r>
      <w:r w:rsidRPr="00B62D6C">
        <w:rPr>
          <w:color w:val="000000"/>
          <w:sz w:val="22"/>
          <w:szCs w:val="22"/>
        </w:rPr>
        <w:t>przysługuje wniosek o ponowne rozpatrz</w:t>
      </w:r>
      <w:r w:rsidR="00AD4916">
        <w:rPr>
          <w:color w:val="000000"/>
          <w:sz w:val="22"/>
          <w:szCs w:val="22"/>
        </w:rPr>
        <w:t>enie sprawy do dyrektora szkoły;</w:t>
      </w:r>
    </w:p>
    <w:p w:rsidR="00EE50DB" w:rsidRPr="00B62D6C" w:rsidRDefault="00244AB9" w:rsidP="006651E3">
      <w:pPr>
        <w:numPr>
          <w:ilvl w:val="0"/>
          <w:numId w:val="32"/>
        </w:numPr>
        <w:tabs>
          <w:tab w:val="clear" w:pos="2463"/>
          <w:tab w:val="num" w:pos="360"/>
        </w:tabs>
        <w:spacing w:before="120" w:after="12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nałożona przez Dyrektora Zespołu</w:t>
      </w:r>
      <w:r w:rsidR="007D62DD">
        <w:rPr>
          <w:color w:val="000000"/>
          <w:sz w:val="22"/>
          <w:szCs w:val="22"/>
        </w:rPr>
        <w:t xml:space="preserve"> -</w:t>
      </w:r>
      <w:r w:rsidR="00AD4916">
        <w:rPr>
          <w:color w:val="000000"/>
          <w:sz w:val="22"/>
          <w:szCs w:val="22"/>
        </w:rPr>
        <w:t xml:space="preserve"> do kuratora;</w:t>
      </w:r>
    </w:p>
    <w:p w:rsidR="00EE50DB" w:rsidRPr="00B62D6C" w:rsidRDefault="00AD4916" w:rsidP="006651E3">
      <w:pPr>
        <w:numPr>
          <w:ilvl w:val="0"/>
          <w:numId w:val="32"/>
        </w:numPr>
        <w:tabs>
          <w:tab w:val="clear" w:pos="2463"/>
          <w:tab w:val="num" w:pos="360"/>
        </w:tabs>
        <w:spacing w:before="120" w:after="12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EE50DB" w:rsidRPr="00B62D6C">
        <w:rPr>
          <w:color w:val="000000"/>
          <w:sz w:val="22"/>
          <w:szCs w:val="22"/>
        </w:rPr>
        <w:t>dw</w:t>
      </w:r>
      <w:r>
        <w:rPr>
          <w:color w:val="000000"/>
          <w:sz w:val="22"/>
          <w:szCs w:val="22"/>
        </w:rPr>
        <w:t xml:space="preserve">ołanie </w:t>
      </w:r>
      <w:r w:rsidR="00EE50DB" w:rsidRPr="00B62D6C">
        <w:rPr>
          <w:color w:val="000000"/>
          <w:sz w:val="22"/>
          <w:szCs w:val="22"/>
        </w:rPr>
        <w:t xml:space="preserve">składa się  w formie pisemnej bezpośrednio do rozpatrującego odwołanie </w:t>
      </w:r>
      <w:r>
        <w:rPr>
          <w:color w:val="000000"/>
          <w:sz w:val="22"/>
          <w:szCs w:val="22"/>
        </w:rPr>
        <w:br/>
      </w:r>
      <w:r w:rsidR="00EE50DB" w:rsidRPr="00B62D6C">
        <w:rPr>
          <w:color w:val="000000"/>
          <w:sz w:val="22"/>
          <w:szCs w:val="22"/>
        </w:rPr>
        <w:t>w terminie 7 dni od dnia powiadomienia odpowiednio ucznia lub r</w:t>
      </w:r>
      <w:r>
        <w:rPr>
          <w:color w:val="000000"/>
          <w:sz w:val="22"/>
          <w:szCs w:val="22"/>
        </w:rPr>
        <w:t xml:space="preserve">odzica ucznia </w:t>
      </w:r>
      <w:r>
        <w:rPr>
          <w:color w:val="000000"/>
          <w:sz w:val="22"/>
          <w:szCs w:val="22"/>
        </w:rPr>
        <w:br/>
        <w:t>o nałożonej karze;</w:t>
      </w:r>
    </w:p>
    <w:p w:rsidR="00EE50DB" w:rsidRPr="005C653F" w:rsidRDefault="00EE50DB" w:rsidP="006651E3">
      <w:pPr>
        <w:numPr>
          <w:ilvl w:val="0"/>
          <w:numId w:val="32"/>
        </w:numPr>
        <w:tabs>
          <w:tab w:val="clear" w:pos="2463"/>
          <w:tab w:val="num" w:pos="360"/>
        </w:tabs>
        <w:spacing w:before="120" w:after="120" w:line="360" w:lineRule="auto"/>
        <w:ind w:left="36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rozstrzygnięcie osoby właściwej do rozpatrzenia odwołania lub wniosku o ponowne rozpatrzenie sprawy jest ostateczne i nie przysługuje na nie skarga do sądu administracyjnego</w:t>
      </w:r>
      <w:r w:rsidR="00AD4916">
        <w:rPr>
          <w:color w:val="000000"/>
          <w:sz w:val="22"/>
          <w:szCs w:val="22"/>
        </w:rPr>
        <w:t>.</w:t>
      </w:r>
    </w:p>
    <w:p w:rsidR="00EE50DB" w:rsidRPr="00B62D6C" w:rsidRDefault="00EE50DB" w:rsidP="006651E3">
      <w:pPr>
        <w:spacing w:before="120" w:after="120" w:line="360" w:lineRule="auto"/>
        <w:jc w:val="both"/>
        <w:rPr>
          <w:b/>
          <w:color w:val="000000"/>
          <w:sz w:val="22"/>
          <w:szCs w:val="22"/>
        </w:rPr>
      </w:pPr>
    </w:p>
    <w:p w:rsidR="00EE50DB" w:rsidRPr="007664A6" w:rsidRDefault="005C653F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7C166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="005F777F">
        <w:rPr>
          <w:b/>
          <w:bCs/>
          <w:sz w:val="22"/>
          <w:szCs w:val="22"/>
        </w:rPr>
        <w:t>5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1. Uczeń zobowiązany jest uczęszczać na zajęcia wynikające z planu zajęć, przybywać na nie punktualnie, pomimo spóźnienia na zajęcia, uczeń zobowiązany jest do przybycia do sali</w:t>
      </w:r>
      <w:r w:rsidR="00695C4A">
        <w:rPr>
          <w:color w:val="000000"/>
          <w:sz w:val="22"/>
          <w:szCs w:val="22"/>
        </w:rPr>
        <w:t>, w której odbywają się zajęcia.</w:t>
      </w:r>
      <w:r w:rsidRPr="00B62D6C">
        <w:rPr>
          <w:color w:val="000000"/>
          <w:sz w:val="22"/>
          <w:szCs w:val="22"/>
        </w:rPr>
        <w:t xml:space="preserve"> 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2. Zobowiązany jest systematycznie przygotowywać się do zajęć, odrabiać prace polecone przez nauczyciela do wykonania w domu.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 xml:space="preserve">3. W czasie zajęć lekcyjnych uczeń powinien zachować należytą uwagę, nie rozmawiać </w:t>
      </w:r>
      <w:r w:rsidR="00F90D73">
        <w:rPr>
          <w:color w:val="000000"/>
          <w:sz w:val="22"/>
          <w:szCs w:val="22"/>
        </w:rPr>
        <w:br/>
      </w:r>
      <w:r w:rsidRPr="00B62D6C">
        <w:rPr>
          <w:color w:val="000000"/>
          <w:sz w:val="22"/>
          <w:szCs w:val="22"/>
        </w:rPr>
        <w:t>z innymi uczniami w czasie zajęć, zabierać głos, gdy zostanie do tego upoważniony przez nauczyciela</w:t>
      </w:r>
      <w:r w:rsidR="00F90D73">
        <w:rPr>
          <w:color w:val="000000"/>
          <w:sz w:val="22"/>
          <w:szCs w:val="22"/>
        </w:rPr>
        <w:t xml:space="preserve"> </w:t>
      </w:r>
      <w:r w:rsidRPr="00B62D6C">
        <w:rPr>
          <w:color w:val="000000"/>
          <w:sz w:val="22"/>
          <w:szCs w:val="22"/>
        </w:rPr>
        <w:t xml:space="preserve">- nauczyciel powinien umożliwić uczniowi zabranie głosu w czasie zajęć </w:t>
      </w:r>
      <w:r w:rsidR="00F90D73">
        <w:rPr>
          <w:color w:val="000000"/>
          <w:sz w:val="22"/>
          <w:szCs w:val="22"/>
        </w:rPr>
        <w:br/>
      </w:r>
      <w:r w:rsidRPr="00B62D6C">
        <w:rPr>
          <w:color w:val="000000"/>
          <w:sz w:val="22"/>
          <w:szCs w:val="22"/>
        </w:rPr>
        <w:t>w każdym przypadku, gdy uczeń zgłosi taki zamiar.</w:t>
      </w:r>
    </w:p>
    <w:p w:rsidR="00EE50DB" w:rsidRPr="00B62D6C" w:rsidRDefault="00EE50DB" w:rsidP="006651E3">
      <w:pPr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4.</w:t>
      </w:r>
      <w:r w:rsidR="00695C4A">
        <w:rPr>
          <w:color w:val="000000"/>
          <w:sz w:val="22"/>
          <w:szCs w:val="22"/>
        </w:rPr>
        <w:t xml:space="preserve"> </w:t>
      </w:r>
      <w:r w:rsidRPr="00B62D6C">
        <w:rPr>
          <w:color w:val="000000"/>
          <w:sz w:val="22"/>
          <w:szCs w:val="22"/>
        </w:rPr>
        <w:t>Zobowiązany jest usprawiedliwić nieobecność na zajęciach szkolnych – usprawiedliwienie winien przedłożyć w dniu stawienia się na zajęcia z wychowawcą;</w:t>
      </w:r>
    </w:p>
    <w:p w:rsidR="00EE50DB" w:rsidRPr="00B62D6C" w:rsidRDefault="00EE50DB" w:rsidP="006651E3">
      <w:pPr>
        <w:numPr>
          <w:ilvl w:val="0"/>
          <w:numId w:val="33"/>
        </w:numPr>
        <w:tabs>
          <w:tab w:val="clear" w:pos="720"/>
          <w:tab w:val="num" w:pos="480"/>
        </w:tabs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usprawiedliwienie nieobecności ucznia dokonują rodzice w formie pisemnego oświadczenia o przyczynach nieobecności ich dzieci na zajęciach – oświadczenie może być po</w:t>
      </w:r>
      <w:r w:rsidR="00695C4A">
        <w:rPr>
          <w:color w:val="000000"/>
          <w:sz w:val="22"/>
          <w:szCs w:val="22"/>
        </w:rPr>
        <w:t>dpisane przez jednego lub oboje</w:t>
      </w:r>
      <w:r w:rsidRPr="00B62D6C">
        <w:rPr>
          <w:color w:val="000000"/>
          <w:sz w:val="22"/>
          <w:szCs w:val="22"/>
        </w:rPr>
        <w:t xml:space="preserve"> rodziców,</w:t>
      </w:r>
    </w:p>
    <w:p w:rsidR="00D71389" w:rsidRDefault="00EE50DB" w:rsidP="006651E3">
      <w:pPr>
        <w:numPr>
          <w:ilvl w:val="0"/>
          <w:numId w:val="33"/>
        </w:numPr>
        <w:tabs>
          <w:tab w:val="clear" w:pos="720"/>
          <w:tab w:val="num" w:pos="480"/>
        </w:tabs>
        <w:spacing w:before="120" w:after="120" w:line="360" w:lineRule="auto"/>
        <w:ind w:left="480" w:hanging="240"/>
        <w:jc w:val="both"/>
        <w:rPr>
          <w:color w:val="000000"/>
          <w:sz w:val="22"/>
          <w:szCs w:val="22"/>
        </w:rPr>
      </w:pPr>
      <w:r w:rsidRPr="00B62D6C">
        <w:rPr>
          <w:color w:val="000000"/>
          <w:sz w:val="22"/>
          <w:szCs w:val="22"/>
        </w:rPr>
        <w:t>dokumentem usprawiedliwiającym nieobecność ucznia na zajęciach jest także zaświadczenie lekarskie.</w:t>
      </w:r>
    </w:p>
    <w:p w:rsidR="00D71389" w:rsidRPr="00D71389" w:rsidRDefault="00D71389" w:rsidP="006651E3">
      <w:pPr>
        <w:spacing w:before="120"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DE51C6">
        <w:rPr>
          <w:color w:val="000000"/>
          <w:sz w:val="22"/>
          <w:szCs w:val="22"/>
        </w:rPr>
        <w:t>W razie konieczności wcześniejszego wyjścia ucznia ze szkoły,</w:t>
      </w:r>
      <w:r>
        <w:rPr>
          <w:color w:val="000000"/>
          <w:sz w:val="22"/>
          <w:szCs w:val="22"/>
        </w:rPr>
        <w:t xml:space="preserve"> jest </w:t>
      </w:r>
      <w:r w:rsidR="00DE51C6">
        <w:rPr>
          <w:color w:val="000000"/>
          <w:sz w:val="22"/>
          <w:szCs w:val="22"/>
        </w:rPr>
        <w:t xml:space="preserve">on </w:t>
      </w:r>
      <w:r>
        <w:rPr>
          <w:color w:val="000000"/>
          <w:sz w:val="22"/>
          <w:szCs w:val="22"/>
        </w:rPr>
        <w:t xml:space="preserve">zobowiązany do przedstawienia pisemnej informacji od rodziców </w:t>
      </w:r>
      <w:r w:rsidR="00DE51C6">
        <w:rPr>
          <w:color w:val="000000"/>
          <w:sz w:val="22"/>
          <w:szCs w:val="22"/>
        </w:rPr>
        <w:t>o zwolnieniu z lekcji. Jeśli uczeń nie posiada informacji pisemnej, musi być odebrany przez rodzica lub osobę upoważnioną. Zwolnienie ucznia należy odnotować w dzienniku lekcyjnym.</w:t>
      </w:r>
    </w:p>
    <w:p w:rsidR="00EE50DB" w:rsidRPr="00B62D6C" w:rsidRDefault="007664A6" w:rsidP="006651E3">
      <w:pPr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EE50DB" w:rsidRPr="00B62D6C">
        <w:rPr>
          <w:color w:val="000000"/>
          <w:sz w:val="22"/>
          <w:szCs w:val="22"/>
        </w:rPr>
        <w:t>. Zobowiązany jest do noszenia czystego, dostosowanego do pory roku i sytuacji ubioru oraz noszenia stroju szkolnego, ustalonego według odrębnych przepisów;</w:t>
      </w:r>
    </w:p>
    <w:p w:rsidR="00EE50DB" w:rsidRPr="00B62D6C" w:rsidRDefault="007664A6" w:rsidP="006651E3">
      <w:pPr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EE50DB" w:rsidRPr="00B62D6C">
        <w:rPr>
          <w:color w:val="000000"/>
          <w:sz w:val="22"/>
          <w:szCs w:val="22"/>
        </w:rPr>
        <w:t xml:space="preserve">. Zasady korzystania z telefonów komórkowych i innych urządzeń elektronicznych przez uczniów na terenie szkoły – bezwzględny zakaz używania tych urządzeń przez uczniów </w:t>
      </w:r>
      <w:r w:rsidR="00AC62A4">
        <w:rPr>
          <w:color w:val="000000"/>
          <w:sz w:val="22"/>
          <w:szCs w:val="22"/>
        </w:rPr>
        <w:t xml:space="preserve">                </w:t>
      </w:r>
      <w:r w:rsidR="00EE50DB" w:rsidRPr="00B62D6C">
        <w:rPr>
          <w:color w:val="000000"/>
          <w:sz w:val="22"/>
          <w:szCs w:val="22"/>
        </w:rPr>
        <w:t>w czasie zajęć edukacyjnych</w:t>
      </w:r>
      <w:r w:rsidR="00F73A2A">
        <w:rPr>
          <w:color w:val="000000"/>
          <w:sz w:val="22"/>
          <w:szCs w:val="22"/>
        </w:rPr>
        <w:t xml:space="preserve"> i przerw zgodnie z uchwałą rady rodziców</w:t>
      </w:r>
      <w:r w:rsidR="00EE50DB" w:rsidRPr="00B62D6C">
        <w:rPr>
          <w:color w:val="000000"/>
          <w:sz w:val="22"/>
          <w:szCs w:val="22"/>
        </w:rPr>
        <w:t xml:space="preserve">. </w:t>
      </w:r>
    </w:p>
    <w:p w:rsidR="00EE50DB" w:rsidRPr="00B62D6C" w:rsidRDefault="00F73A2A" w:rsidP="006651E3">
      <w:pPr>
        <w:tabs>
          <w:tab w:val="num" w:pos="240"/>
        </w:tabs>
        <w:autoSpaceDE w:val="0"/>
        <w:autoSpaceDN w:val="0"/>
        <w:adjustRightInd w:val="0"/>
        <w:spacing w:before="120" w:after="120" w:line="360" w:lineRule="auto"/>
        <w:ind w:left="240" w:hanging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EE50DB" w:rsidRPr="00B62D6C">
        <w:rPr>
          <w:color w:val="000000"/>
          <w:sz w:val="22"/>
          <w:szCs w:val="22"/>
        </w:rPr>
        <w:t>. Na terenie szkoły zabronione są wszelkie działania agresywne</w:t>
      </w:r>
      <w:r w:rsidR="00D154AA" w:rsidRPr="00D154AA">
        <w:rPr>
          <w:sz w:val="22"/>
          <w:szCs w:val="22"/>
        </w:rPr>
        <w:t xml:space="preserve">, </w:t>
      </w:r>
      <w:r w:rsidR="00EE50DB" w:rsidRPr="00B62D6C">
        <w:rPr>
          <w:color w:val="000000"/>
          <w:sz w:val="22"/>
          <w:szCs w:val="22"/>
        </w:rPr>
        <w:t>zabrania się używania wulgarnych słów, zwrotów i gestów.</w:t>
      </w:r>
    </w:p>
    <w:p w:rsidR="007976EB" w:rsidRDefault="00E722D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</w:t>
      </w:r>
      <w:r w:rsidR="00D154AA">
        <w:rPr>
          <w:rFonts w:eastAsiaTheme="minorHAnsi"/>
          <w:sz w:val="22"/>
          <w:szCs w:val="22"/>
          <w:lang w:eastAsia="en-US"/>
        </w:rPr>
        <w:t>. Uczeń zobowiązany jest do n</w:t>
      </w:r>
      <w:r w:rsidR="007976EB" w:rsidRPr="00E722D6">
        <w:rPr>
          <w:rFonts w:eastAsiaTheme="minorHAnsi"/>
          <w:sz w:val="22"/>
          <w:szCs w:val="22"/>
          <w:lang w:eastAsia="en-US"/>
        </w:rPr>
        <w:t>oszenia galowego stroju podczas uroczystości szkolnych</w:t>
      </w:r>
      <w:r>
        <w:rPr>
          <w:rFonts w:eastAsiaTheme="minorHAnsi"/>
          <w:sz w:val="22"/>
          <w:szCs w:val="22"/>
          <w:lang w:eastAsia="en-US"/>
        </w:rPr>
        <w:t>:</w:t>
      </w:r>
      <w:r w:rsidR="007976EB" w:rsidRPr="00E722D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E722D6" w:rsidRDefault="00E722D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1) strój dziewczęcy: biała bluzka, granatowa lub czarna spódnica, sukienka lub spodnie; </w:t>
      </w:r>
    </w:p>
    <w:p w:rsidR="00E722D6" w:rsidRPr="00E722D6" w:rsidRDefault="00E722D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strój chłopięcy: biała koszula, czarne lub granatowe spodnie.</w:t>
      </w:r>
    </w:p>
    <w:p w:rsidR="007976EB" w:rsidRDefault="00E722D6" w:rsidP="006651E3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</w:t>
      </w:r>
      <w:r w:rsidR="007976EB" w:rsidRPr="00E722D6">
        <w:rPr>
          <w:rFonts w:eastAsiaTheme="minorHAnsi"/>
          <w:sz w:val="22"/>
          <w:szCs w:val="22"/>
          <w:lang w:eastAsia="en-US"/>
        </w:rPr>
        <w:t xml:space="preserve">. </w:t>
      </w:r>
      <w:r w:rsidR="00454578">
        <w:rPr>
          <w:rFonts w:eastAsiaTheme="minorHAnsi"/>
          <w:sz w:val="22"/>
          <w:szCs w:val="22"/>
          <w:lang w:eastAsia="en-US"/>
        </w:rPr>
        <w:t>Uczeń</w:t>
      </w:r>
      <w:r>
        <w:rPr>
          <w:rFonts w:eastAsiaTheme="minorHAnsi"/>
          <w:sz w:val="22"/>
          <w:szCs w:val="22"/>
          <w:lang w:eastAsia="en-US"/>
        </w:rPr>
        <w:t xml:space="preserve"> mus</w:t>
      </w:r>
      <w:r w:rsidR="00454578">
        <w:rPr>
          <w:rFonts w:eastAsiaTheme="minorHAnsi"/>
          <w:sz w:val="22"/>
          <w:szCs w:val="22"/>
          <w:lang w:eastAsia="en-US"/>
        </w:rPr>
        <w:t>i</w:t>
      </w:r>
      <w:r>
        <w:rPr>
          <w:rFonts w:eastAsiaTheme="minorHAnsi"/>
          <w:sz w:val="22"/>
          <w:szCs w:val="22"/>
          <w:lang w:eastAsia="en-US"/>
        </w:rPr>
        <w:t xml:space="preserve"> przestrzegać</w:t>
      </w:r>
      <w:r w:rsidR="007976EB" w:rsidRPr="00E722D6">
        <w:rPr>
          <w:rFonts w:eastAsiaTheme="minorHAnsi"/>
          <w:sz w:val="22"/>
          <w:szCs w:val="22"/>
          <w:lang w:eastAsia="en-US"/>
        </w:rPr>
        <w:t xml:space="preserve"> zmiany obuwia</w:t>
      </w:r>
      <w:r>
        <w:rPr>
          <w:rFonts w:eastAsiaTheme="minorHAnsi"/>
          <w:sz w:val="22"/>
          <w:szCs w:val="22"/>
          <w:lang w:eastAsia="en-US"/>
        </w:rPr>
        <w:t xml:space="preserve"> na terenie budynku szkoły</w:t>
      </w:r>
      <w:r w:rsidR="007976EB" w:rsidRPr="00E722D6">
        <w:rPr>
          <w:rFonts w:eastAsiaTheme="minorHAnsi"/>
          <w:sz w:val="22"/>
          <w:szCs w:val="22"/>
          <w:lang w:eastAsia="en-US"/>
        </w:rPr>
        <w:t xml:space="preserve">. </w:t>
      </w:r>
    </w:p>
    <w:p w:rsidR="0005567B" w:rsidRDefault="0005567B" w:rsidP="006651E3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Rozdział 8</w:t>
      </w:r>
    </w:p>
    <w:p w:rsidR="0005567B" w:rsidRDefault="0005567B" w:rsidP="006651E3">
      <w:pPr>
        <w:autoSpaceDE w:val="0"/>
        <w:autoSpaceDN w:val="0"/>
        <w:adjustRightInd w:val="0"/>
        <w:spacing w:before="120" w:after="120" w:line="276" w:lineRule="auto"/>
        <w:jc w:val="both"/>
        <w:rPr>
          <w:rStyle w:val="Teksttreci13"/>
          <w:sz w:val="22"/>
          <w:szCs w:val="22"/>
        </w:rPr>
      </w:pPr>
      <w:r w:rsidRPr="0005567B">
        <w:rPr>
          <w:rStyle w:val="Teksttreci13"/>
          <w:sz w:val="22"/>
          <w:szCs w:val="22"/>
        </w:rPr>
        <w:t xml:space="preserve">Warunki Bezpiecznego Pobytu Uczniów w Szkole </w:t>
      </w:r>
    </w:p>
    <w:p w:rsidR="00102BC2" w:rsidRDefault="00102BC2" w:rsidP="006651E3">
      <w:pPr>
        <w:autoSpaceDE w:val="0"/>
        <w:autoSpaceDN w:val="0"/>
        <w:adjustRightInd w:val="0"/>
        <w:spacing w:before="120" w:after="120" w:line="276" w:lineRule="auto"/>
        <w:jc w:val="both"/>
        <w:rPr>
          <w:rStyle w:val="Teksttreci1395pt"/>
          <w:b/>
          <w:sz w:val="22"/>
          <w:szCs w:val="22"/>
        </w:rPr>
      </w:pPr>
    </w:p>
    <w:p w:rsidR="0005567B" w:rsidRPr="005901B1" w:rsidRDefault="005F777F" w:rsidP="006651E3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>
        <w:rPr>
          <w:rStyle w:val="Teksttreci1395pt"/>
          <w:b/>
          <w:sz w:val="22"/>
          <w:szCs w:val="22"/>
        </w:rPr>
        <w:t>§</w:t>
      </w:r>
      <w:r w:rsidR="007C1664">
        <w:rPr>
          <w:rStyle w:val="Teksttreci1395pt"/>
          <w:b/>
          <w:sz w:val="22"/>
          <w:szCs w:val="22"/>
        </w:rPr>
        <w:t xml:space="preserve"> </w:t>
      </w:r>
      <w:r>
        <w:rPr>
          <w:rStyle w:val="Teksttreci1395pt"/>
          <w:b/>
          <w:sz w:val="22"/>
          <w:szCs w:val="22"/>
        </w:rPr>
        <w:t>56</w:t>
      </w:r>
    </w:p>
    <w:p w:rsidR="0005567B" w:rsidRPr="0005567B" w:rsidRDefault="0005567B" w:rsidP="006651E3">
      <w:pPr>
        <w:pStyle w:val="Teksttreci0"/>
        <w:shd w:val="clear" w:color="auto" w:fill="auto"/>
        <w:spacing w:before="0" w:line="360" w:lineRule="auto"/>
        <w:ind w:left="32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1.Szkoła posiada następujące dokumenty regulujące bezpieczny pobyt uczniów w szkole:</w:t>
      </w:r>
    </w:p>
    <w:p w:rsidR="0005567B" w:rsidRPr="0005567B" w:rsidRDefault="0005567B" w:rsidP="006651E3">
      <w:pPr>
        <w:pStyle w:val="Teksttreci0"/>
        <w:numPr>
          <w:ilvl w:val="2"/>
          <w:numId w:val="68"/>
        </w:numPr>
        <w:shd w:val="clear" w:color="auto" w:fill="auto"/>
        <w:tabs>
          <w:tab w:val="left" w:pos="574"/>
        </w:tabs>
        <w:spacing w:before="0" w:line="360" w:lineRule="auto"/>
        <w:ind w:left="3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Instrukcję Bezpieczeństwa Pożarowego.</w:t>
      </w:r>
    </w:p>
    <w:p w:rsidR="0005567B" w:rsidRPr="0005567B" w:rsidRDefault="0005567B" w:rsidP="006651E3">
      <w:pPr>
        <w:pStyle w:val="Teksttreci0"/>
        <w:numPr>
          <w:ilvl w:val="2"/>
          <w:numId w:val="68"/>
        </w:numPr>
        <w:shd w:val="clear" w:color="auto" w:fill="auto"/>
        <w:tabs>
          <w:tab w:val="left" w:pos="589"/>
        </w:tabs>
        <w:spacing w:before="0" w:line="360" w:lineRule="auto"/>
        <w:ind w:left="580" w:right="1620" w:hanging="2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Procedury postępowania w sytuacjach trudnych wychowawczo i zagrażających bezpieczeństwu.</w:t>
      </w:r>
    </w:p>
    <w:p w:rsidR="0005567B" w:rsidRPr="0005567B" w:rsidRDefault="0005567B" w:rsidP="006651E3">
      <w:pPr>
        <w:pStyle w:val="Teksttreci0"/>
        <w:numPr>
          <w:ilvl w:val="2"/>
          <w:numId w:val="68"/>
        </w:numPr>
        <w:shd w:val="clear" w:color="auto" w:fill="auto"/>
        <w:tabs>
          <w:tab w:val="left" w:pos="574"/>
        </w:tabs>
        <w:spacing w:before="0" w:line="360" w:lineRule="auto"/>
        <w:ind w:left="3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Zasady zachowania się na wypadek różnych zagrożeń.</w:t>
      </w:r>
    </w:p>
    <w:p w:rsidR="0005567B" w:rsidRPr="0005567B" w:rsidRDefault="0005567B" w:rsidP="006651E3">
      <w:pPr>
        <w:pStyle w:val="Teksttreci0"/>
        <w:numPr>
          <w:ilvl w:val="2"/>
          <w:numId w:val="68"/>
        </w:numPr>
        <w:shd w:val="clear" w:color="auto" w:fill="auto"/>
        <w:tabs>
          <w:tab w:val="left" w:pos="584"/>
        </w:tabs>
        <w:spacing w:before="0" w:line="360" w:lineRule="auto"/>
        <w:ind w:left="3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Regulaminy:</w:t>
      </w:r>
    </w:p>
    <w:p w:rsidR="0005567B" w:rsidRPr="0005567B" w:rsidRDefault="0005567B" w:rsidP="006651E3">
      <w:pPr>
        <w:pStyle w:val="Teksttreci0"/>
        <w:numPr>
          <w:ilvl w:val="3"/>
          <w:numId w:val="68"/>
        </w:numPr>
        <w:shd w:val="clear" w:color="auto" w:fill="auto"/>
        <w:tabs>
          <w:tab w:val="left" w:pos="863"/>
        </w:tabs>
        <w:spacing w:before="0" w:line="360" w:lineRule="auto"/>
        <w:ind w:left="5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korzystania z sali gimnastycznej i pracowni przedmiotowych;</w:t>
      </w:r>
    </w:p>
    <w:p w:rsidR="0005567B" w:rsidRPr="0005567B" w:rsidRDefault="0005567B" w:rsidP="006651E3">
      <w:pPr>
        <w:pStyle w:val="Teksttreci0"/>
        <w:numPr>
          <w:ilvl w:val="3"/>
          <w:numId w:val="68"/>
        </w:numPr>
        <w:shd w:val="clear" w:color="auto" w:fill="auto"/>
        <w:tabs>
          <w:tab w:val="left" w:pos="868"/>
        </w:tabs>
        <w:spacing w:before="0" w:line="360" w:lineRule="auto"/>
        <w:ind w:left="5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pełnienia dyżurów;</w:t>
      </w:r>
    </w:p>
    <w:p w:rsidR="0005567B" w:rsidRPr="0005567B" w:rsidRDefault="0005567B" w:rsidP="006651E3">
      <w:pPr>
        <w:pStyle w:val="Teksttreci0"/>
        <w:numPr>
          <w:ilvl w:val="3"/>
          <w:numId w:val="68"/>
        </w:numPr>
        <w:shd w:val="clear" w:color="auto" w:fill="auto"/>
        <w:tabs>
          <w:tab w:val="left" w:pos="854"/>
        </w:tabs>
        <w:spacing w:before="0" w:line="360" w:lineRule="auto"/>
        <w:ind w:left="5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wycieczek i innych imprez krajoznawczo-turystycznych</w:t>
      </w:r>
      <w:r w:rsidR="00102BC2">
        <w:rPr>
          <w:rStyle w:val="Teksttreci"/>
          <w:sz w:val="22"/>
          <w:szCs w:val="22"/>
        </w:rPr>
        <w:t>;</w:t>
      </w:r>
    </w:p>
    <w:p w:rsidR="0005567B" w:rsidRPr="0005567B" w:rsidRDefault="0005567B" w:rsidP="006651E3">
      <w:pPr>
        <w:pStyle w:val="Teksttreci0"/>
        <w:numPr>
          <w:ilvl w:val="3"/>
          <w:numId w:val="68"/>
        </w:numPr>
        <w:shd w:val="clear" w:color="auto" w:fill="auto"/>
        <w:tabs>
          <w:tab w:val="left" w:pos="863"/>
        </w:tabs>
        <w:spacing w:before="0" w:line="360" w:lineRule="auto"/>
        <w:ind w:left="5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świetlicy;</w:t>
      </w:r>
    </w:p>
    <w:p w:rsidR="0005567B" w:rsidRPr="0005567B" w:rsidRDefault="0005567B" w:rsidP="006651E3">
      <w:pPr>
        <w:pStyle w:val="Teksttreci0"/>
        <w:numPr>
          <w:ilvl w:val="3"/>
          <w:numId w:val="68"/>
        </w:numPr>
        <w:shd w:val="clear" w:color="auto" w:fill="auto"/>
        <w:tabs>
          <w:tab w:val="left" w:pos="868"/>
        </w:tabs>
        <w:spacing w:before="0" w:line="360" w:lineRule="auto"/>
        <w:ind w:left="5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biblioteki;</w:t>
      </w:r>
    </w:p>
    <w:p w:rsidR="0005567B" w:rsidRPr="0005567B" w:rsidRDefault="0005567B" w:rsidP="006651E3">
      <w:pPr>
        <w:pStyle w:val="Teksttreci0"/>
        <w:numPr>
          <w:ilvl w:val="3"/>
          <w:numId w:val="68"/>
        </w:numPr>
        <w:shd w:val="clear" w:color="auto" w:fill="auto"/>
        <w:tabs>
          <w:tab w:val="left" w:pos="854"/>
        </w:tabs>
        <w:spacing w:before="0" w:line="360" w:lineRule="auto"/>
        <w:ind w:left="5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stołówki szkolnej</w:t>
      </w:r>
      <w:r w:rsidR="00102BC2">
        <w:rPr>
          <w:rStyle w:val="Teksttreci"/>
          <w:sz w:val="22"/>
          <w:szCs w:val="22"/>
        </w:rPr>
        <w:t>.</w:t>
      </w:r>
    </w:p>
    <w:p w:rsidR="0005567B" w:rsidRPr="0005567B" w:rsidRDefault="0005567B" w:rsidP="006651E3">
      <w:pPr>
        <w:pStyle w:val="Teksttreci0"/>
        <w:numPr>
          <w:ilvl w:val="2"/>
          <w:numId w:val="68"/>
        </w:numPr>
        <w:shd w:val="clear" w:color="auto" w:fill="auto"/>
        <w:tabs>
          <w:tab w:val="left" w:pos="579"/>
        </w:tabs>
        <w:spacing w:before="0" w:line="360" w:lineRule="auto"/>
        <w:ind w:left="3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Procedura postępowania w sytuacji zaistnienia wypadku.</w:t>
      </w:r>
    </w:p>
    <w:p w:rsidR="0005567B" w:rsidRPr="0005567B" w:rsidRDefault="0005567B" w:rsidP="006651E3">
      <w:pPr>
        <w:pStyle w:val="Teksttreci0"/>
        <w:shd w:val="clear" w:color="auto" w:fill="auto"/>
        <w:spacing w:before="0" w:line="360" w:lineRule="auto"/>
        <w:ind w:left="32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2.Szkoła zakazuje przynoszenia przez ucznia wartościowych przedmiotów na teren szkoły</w:t>
      </w:r>
    </w:p>
    <w:p w:rsidR="0005567B" w:rsidRDefault="0005567B" w:rsidP="006651E3">
      <w:pPr>
        <w:pStyle w:val="Teksttreci0"/>
        <w:shd w:val="clear" w:color="auto" w:fill="auto"/>
        <w:tabs>
          <w:tab w:val="left" w:pos="462"/>
        </w:tabs>
        <w:spacing w:before="0" w:line="360" w:lineRule="auto"/>
        <w:ind w:right="320" w:firstLine="0"/>
        <w:jc w:val="both"/>
        <w:rPr>
          <w:rStyle w:val="Teksttreci"/>
          <w:sz w:val="22"/>
          <w:szCs w:val="22"/>
        </w:rPr>
      </w:pPr>
      <w:r>
        <w:rPr>
          <w:rStyle w:val="Teksttreci"/>
          <w:sz w:val="22"/>
          <w:szCs w:val="22"/>
        </w:rPr>
        <w:t xml:space="preserve">3. </w:t>
      </w:r>
      <w:r w:rsidRPr="0005567B">
        <w:rPr>
          <w:rStyle w:val="Teksttreci"/>
          <w:sz w:val="22"/>
          <w:szCs w:val="22"/>
        </w:rPr>
        <w:t>W</w:t>
      </w:r>
      <w:r w:rsidRPr="0005567B">
        <w:rPr>
          <w:rStyle w:val="Teksttreci"/>
          <w:sz w:val="22"/>
          <w:szCs w:val="22"/>
        </w:rPr>
        <w:tab/>
        <w:t xml:space="preserve">szkole obowiązuje zakaz używania telefonów komórkowych, odtwarzaczy MP3, głośników itp. </w:t>
      </w:r>
    </w:p>
    <w:p w:rsidR="0005567B" w:rsidRPr="0005567B" w:rsidRDefault="0005567B" w:rsidP="006651E3">
      <w:pPr>
        <w:pStyle w:val="Teksttreci0"/>
        <w:shd w:val="clear" w:color="auto" w:fill="auto"/>
        <w:tabs>
          <w:tab w:val="left" w:pos="462"/>
        </w:tabs>
        <w:spacing w:before="0" w:line="360" w:lineRule="auto"/>
        <w:ind w:right="320"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     </w:t>
      </w:r>
      <w:r w:rsidRPr="0005567B">
        <w:rPr>
          <w:rStyle w:val="Teksttreci"/>
          <w:sz w:val="22"/>
          <w:szCs w:val="22"/>
        </w:rPr>
        <w:t>1) ww. sprzęt musi być wyłączony i schowany;</w:t>
      </w:r>
    </w:p>
    <w:p w:rsidR="0005567B" w:rsidRPr="0005567B" w:rsidRDefault="0005567B" w:rsidP="006651E3">
      <w:pPr>
        <w:pStyle w:val="Teksttreci0"/>
        <w:numPr>
          <w:ilvl w:val="0"/>
          <w:numId w:val="69"/>
        </w:numPr>
        <w:shd w:val="clear" w:color="auto" w:fill="auto"/>
        <w:tabs>
          <w:tab w:val="left" w:pos="634"/>
        </w:tabs>
        <w:spacing w:before="0" w:line="360" w:lineRule="auto"/>
        <w:ind w:left="640" w:right="260" w:hanging="2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 przypadku posiadania w miejscu widocznym lub używania ww. sprzętu uczeń, po pierwszym ostrzeżeniu jest zobowiązany do wyłączenia go i oddania nauczycielowi;</w:t>
      </w:r>
    </w:p>
    <w:p w:rsidR="0005567B" w:rsidRPr="0005567B" w:rsidRDefault="0005567B" w:rsidP="006651E3">
      <w:pPr>
        <w:pStyle w:val="Teksttreci0"/>
        <w:numPr>
          <w:ilvl w:val="0"/>
          <w:numId w:val="69"/>
        </w:numPr>
        <w:shd w:val="clear" w:color="auto" w:fill="auto"/>
        <w:tabs>
          <w:tab w:val="left" w:pos="644"/>
        </w:tabs>
        <w:spacing w:before="0" w:line="360" w:lineRule="auto"/>
        <w:ind w:left="640" w:right="1300" w:hanging="2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nauczyciel informuje rodzica o zaistniałej sytuacji i oddaje sprzęt rodzicowi osobiście lub za pośrednictwem pedagoga/psychologa;</w:t>
      </w:r>
    </w:p>
    <w:p w:rsidR="0005567B" w:rsidRPr="0005567B" w:rsidRDefault="0005567B" w:rsidP="006651E3">
      <w:pPr>
        <w:pStyle w:val="Teksttreci0"/>
        <w:numPr>
          <w:ilvl w:val="0"/>
          <w:numId w:val="69"/>
        </w:numPr>
        <w:shd w:val="clear" w:color="auto" w:fill="auto"/>
        <w:tabs>
          <w:tab w:val="left" w:pos="624"/>
        </w:tabs>
        <w:spacing w:before="0" w:line="360" w:lineRule="auto"/>
        <w:ind w:left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wychowawca lub pedagog/psycholog odnotowują zajście w dzienniku;</w:t>
      </w:r>
    </w:p>
    <w:p w:rsidR="0005567B" w:rsidRPr="0005567B" w:rsidRDefault="0005567B" w:rsidP="006651E3">
      <w:pPr>
        <w:pStyle w:val="Teksttreci0"/>
        <w:numPr>
          <w:ilvl w:val="0"/>
          <w:numId w:val="69"/>
        </w:numPr>
        <w:shd w:val="clear" w:color="auto" w:fill="auto"/>
        <w:tabs>
          <w:tab w:val="left" w:pos="614"/>
        </w:tabs>
        <w:spacing w:before="0" w:line="360" w:lineRule="auto"/>
        <w:ind w:left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 przypadku konieczności skorzystania z telefonu, uczeń zgłasza się</w:t>
      </w:r>
    </w:p>
    <w:p w:rsidR="0005567B" w:rsidRPr="0005567B" w:rsidRDefault="0005567B" w:rsidP="006651E3">
      <w:pPr>
        <w:pStyle w:val="Teksttreci0"/>
        <w:shd w:val="clear" w:color="auto" w:fill="auto"/>
        <w:spacing w:before="0" w:line="360" w:lineRule="auto"/>
        <w:ind w:left="640" w:firstLine="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do wychowawcy/pedagoga/psychologa i we wskazanym miejscu odbywa rozmowę;</w:t>
      </w:r>
    </w:p>
    <w:p w:rsidR="0005567B" w:rsidRPr="00102BC2" w:rsidRDefault="0005567B" w:rsidP="006651E3">
      <w:pPr>
        <w:pStyle w:val="Teksttreci0"/>
        <w:numPr>
          <w:ilvl w:val="0"/>
          <w:numId w:val="69"/>
        </w:numPr>
        <w:shd w:val="clear" w:color="auto" w:fill="auto"/>
        <w:tabs>
          <w:tab w:val="left" w:pos="624"/>
        </w:tabs>
        <w:spacing w:before="0" w:after="531" w:line="360" w:lineRule="auto"/>
        <w:ind w:left="360"/>
        <w:jc w:val="both"/>
        <w:rPr>
          <w:rStyle w:val="Teksttreci"/>
          <w:sz w:val="22"/>
          <w:szCs w:val="22"/>
          <w:shd w:val="clear" w:color="auto" w:fill="auto"/>
        </w:rPr>
      </w:pPr>
      <w:r w:rsidRPr="0005567B">
        <w:rPr>
          <w:rStyle w:val="Teksttreci"/>
          <w:sz w:val="22"/>
          <w:szCs w:val="22"/>
        </w:rPr>
        <w:t>dopuszcza się korzystania z ww. sprzętu podczas zajęć edukacyjnych, na polecenie nauczyciela.</w:t>
      </w:r>
    </w:p>
    <w:p w:rsidR="0005567B" w:rsidRPr="005901B1" w:rsidRDefault="0005567B" w:rsidP="006651E3">
      <w:pPr>
        <w:pStyle w:val="Nagwek520"/>
        <w:keepNext/>
        <w:keepLines/>
        <w:shd w:val="clear" w:color="auto" w:fill="auto"/>
        <w:spacing w:before="0" w:after="153" w:line="200" w:lineRule="exact"/>
        <w:ind w:left="40"/>
        <w:rPr>
          <w:b/>
          <w:sz w:val="22"/>
          <w:szCs w:val="22"/>
        </w:rPr>
      </w:pPr>
      <w:bookmarkStart w:id="1" w:name="bookmark63"/>
      <w:r w:rsidRPr="005901B1">
        <w:rPr>
          <w:rStyle w:val="Nagwek52"/>
          <w:b/>
          <w:sz w:val="22"/>
          <w:szCs w:val="22"/>
        </w:rPr>
        <w:t>§5</w:t>
      </w:r>
      <w:bookmarkEnd w:id="1"/>
      <w:r w:rsidR="005F777F">
        <w:rPr>
          <w:rStyle w:val="Nagwek52"/>
          <w:b/>
          <w:sz w:val="22"/>
          <w:szCs w:val="22"/>
        </w:rPr>
        <w:t>7</w:t>
      </w:r>
    </w:p>
    <w:p w:rsidR="0005567B" w:rsidRPr="0005567B" w:rsidRDefault="0005567B" w:rsidP="006651E3">
      <w:pPr>
        <w:pStyle w:val="Teksttreci0"/>
        <w:shd w:val="clear" w:color="auto" w:fill="auto"/>
        <w:spacing w:before="0" w:line="360" w:lineRule="auto"/>
        <w:ind w:left="360" w:right="2060" w:hanging="3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1. Sprawowanie opieki nad uczniami przebywającymi w szkole oraz podczas zajęć obowiązkowych, nieobowiązkowych i pozalekcyjnych realizowane jest poprzez: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30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przestrzeganie i stosowanie przepisów i zarządzeń odnośnie bhp i ppoż.;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40"/>
        </w:tabs>
        <w:spacing w:before="0" w:line="360" w:lineRule="auto"/>
        <w:ind w:left="840" w:right="1120" w:hanging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umieszczanie planu ewakuacji szkoły w widocznym miejscu, w sposób zapewniający łatwy do niego dostęp;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30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oznaczanie dróg ewakuacyjnych w sposób wyraźny i trwały;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40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działalność koordynatora bezpieczeństwa;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35"/>
        </w:tabs>
        <w:spacing w:before="0" w:line="360" w:lineRule="auto"/>
        <w:ind w:left="840" w:right="800" w:hanging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szkolenie pracowników w zakresie zasad bezpieczeństwa, higieny pracy oraz udzielania pierwszej pomocy;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40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doraźne dyżury pielęgniarki;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35"/>
        </w:tabs>
        <w:spacing w:before="0" w:line="360" w:lineRule="auto"/>
        <w:ind w:left="840" w:right="1480" w:hanging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wyposażanie pomieszczeń szkoły w apteczki zaopatrzone w środki niezbędne do udzielania pierwszej pomocy;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45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sprawdzanie warunków bezpieczeństwa w miejscach, gdzie prowadzone są zajęcia;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40"/>
        </w:tabs>
        <w:spacing w:before="0" w:line="360" w:lineRule="auto"/>
        <w:ind w:left="840" w:right="800" w:hanging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obserwowanie uczniów i reagowanie na wszelkie dostrzeżone sytuacje lub zachowania stanowiące zagrożenie bezpieczeństwa;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35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uświadamianie uczniom zagrożenia i podawanie sposobów przeciwdziałania im;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35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monitorowanie obecności uczniów w szkole;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30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zwracanie uwagi na osoby postronne przebywające na terenie szkoły;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35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monitoring wizyjny wewnętrzny i zewnętrzny;</w:t>
      </w:r>
    </w:p>
    <w:p w:rsidR="0005567B" w:rsidRPr="0005567B" w:rsidRDefault="0005567B" w:rsidP="006651E3">
      <w:pPr>
        <w:pStyle w:val="Teksttreci0"/>
        <w:numPr>
          <w:ilvl w:val="1"/>
          <w:numId w:val="69"/>
        </w:numPr>
        <w:shd w:val="clear" w:color="auto" w:fill="auto"/>
        <w:tabs>
          <w:tab w:val="left" w:pos="826"/>
        </w:tabs>
        <w:spacing w:before="0" w:line="360" w:lineRule="auto"/>
        <w:ind w:left="4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współpracę z policją, strażą miejską i służbą zdrowia;</w:t>
      </w:r>
    </w:p>
    <w:p w:rsidR="0005567B" w:rsidRPr="0005567B" w:rsidRDefault="0005567B" w:rsidP="006651E3">
      <w:pPr>
        <w:pStyle w:val="Teksttreci0"/>
        <w:shd w:val="clear" w:color="auto" w:fill="auto"/>
        <w:spacing w:before="0" w:after="303" w:line="360" w:lineRule="auto"/>
        <w:ind w:left="40" w:right="800" w:firstLine="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 xml:space="preserve">niezwłoczne zawiadamianie Dyrektora </w:t>
      </w:r>
      <w:r w:rsidR="000E2B76">
        <w:rPr>
          <w:rStyle w:val="Teksttreci"/>
          <w:sz w:val="22"/>
          <w:szCs w:val="22"/>
        </w:rPr>
        <w:t>Z</w:t>
      </w:r>
      <w:r w:rsidR="00655A43">
        <w:rPr>
          <w:rStyle w:val="Teksttreci"/>
          <w:sz w:val="22"/>
          <w:szCs w:val="22"/>
        </w:rPr>
        <w:t>espołu</w:t>
      </w:r>
      <w:r w:rsidRPr="0005567B">
        <w:rPr>
          <w:rStyle w:val="Teksttreci"/>
          <w:sz w:val="22"/>
          <w:szCs w:val="22"/>
        </w:rPr>
        <w:t xml:space="preserve"> o wszelkich dostrzeżonych zdarzeniach, noszących znamiona przestępstwa lub stanowiących zagrożenie dla zdrowia lub życia uczniów.</w:t>
      </w:r>
    </w:p>
    <w:p w:rsidR="0005567B" w:rsidRPr="005901B1" w:rsidRDefault="0005567B" w:rsidP="006651E3">
      <w:pPr>
        <w:pStyle w:val="Nagwek90"/>
        <w:keepNext/>
        <w:keepLines/>
        <w:shd w:val="clear" w:color="auto" w:fill="auto"/>
        <w:spacing w:before="0" w:after="214" w:line="190" w:lineRule="exact"/>
        <w:ind w:left="40" w:firstLine="0"/>
        <w:rPr>
          <w:b/>
          <w:sz w:val="22"/>
          <w:szCs w:val="22"/>
        </w:rPr>
      </w:pPr>
      <w:bookmarkStart w:id="2" w:name="bookmark64"/>
      <w:r w:rsidRPr="005901B1">
        <w:rPr>
          <w:rStyle w:val="Nagwek9"/>
          <w:b/>
          <w:sz w:val="22"/>
          <w:szCs w:val="22"/>
        </w:rPr>
        <w:t>§</w:t>
      </w:r>
      <w:r w:rsidR="007C1664">
        <w:rPr>
          <w:rStyle w:val="Nagwek9"/>
          <w:b/>
          <w:sz w:val="22"/>
          <w:szCs w:val="22"/>
        </w:rPr>
        <w:t xml:space="preserve"> </w:t>
      </w:r>
      <w:r w:rsidRPr="005901B1">
        <w:rPr>
          <w:rStyle w:val="Nagwek9"/>
          <w:b/>
          <w:sz w:val="22"/>
          <w:szCs w:val="22"/>
        </w:rPr>
        <w:t>5</w:t>
      </w:r>
      <w:bookmarkEnd w:id="2"/>
      <w:r w:rsidR="005F777F">
        <w:rPr>
          <w:rStyle w:val="Nagwek9"/>
          <w:b/>
          <w:sz w:val="22"/>
          <w:szCs w:val="22"/>
        </w:rPr>
        <w:t>8</w:t>
      </w:r>
    </w:p>
    <w:p w:rsidR="0005567B" w:rsidRPr="0005567B" w:rsidRDefault="0005567B" w:rsidP="006651E3">
      <w:pPr>
        <w:pStyle w:val="Teksttreci0"/>
        <w:numPr>
          <w:ilvl w:val="2"/>
          <w:numId w:val="69"/>
        </w:numPr>
        <w:shd w:val="clear" w:color="auto" w:fill="auto"/>
        <w:tabs>
          <w:tab w:val="left" w:pos="299"/>
        </w:tabs>
        <w:spacing w:before="0" w:line="360" w:lineRule="auto"/>
        <w:ind w:left="4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Nauczyciel w trakcie prowadzonych zajęć:</w:t>
      </w:r>
    </w:p>
    <w:p w:rsidR="0005567B" w:rsidRPr="0005567B" w:rsidRDefault="0005567B" w:rsidP="006651E3">
      <w:pPr>
        <w:pStyle w:val="Teksttreci0"/>
        <w:numPr>
          <w:ilvl w:val="3"/>
          <w:numId w:val="69"/>
        </w:numPr>
        <w:shd w:val="clear" w:color="auto" w:fill="auto"/>
        <w:tabs>
          <w:tab w:val="left" w:pos="654"/>
        </w:tabs>
        <w:spacing w:before="0" w:line="360" w:lineRule="auto"/>
        <w:ind w:left="640" w:right="1120" w:hanging="2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ma obowiązek wejść do sali pierwszy, by sprawdzić czy warunki do prowadzenia lekcji nie zagrażają bezpieczeństwu uczniów i nauczyciela;</w:t>
      </w:r>
    </w:p>
    <w:p w:rsidR="0005567B" w:rsidRPr="0005567B" w:rsidRDefault="0005567B" w:rsidP="006651E3">
      <w:pPr>
        <w:pStyle w:val="Teksttreci0"/>
        <w:numPr>
          <w:ilvl w:val="4"/>
          <w:numId w:val="69"/>
        </w:numPr>
        <w:shd w:val="clear" w:color="auto" w:fill="auto"/>
        <w:tabs>
          <w:tab w:val="left" w:pos="961"/>
        </w:tabs>
        <w:spacing w:before="0" w:line="360" w:lineRule="auto"/>
        <w:ind w:left="980" w:right="1300" w:hanging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jeżeli sala lekcyjna nie odpowiada warunkom bezpieczeństwa nauczyciel ma obo</w:t>
      </w:r>
      <w:r w:rsidR="00C40884">
        <w:rPr>
          <w:rStyle w:val="Teksttreci"/>
          <w:sz w:val="22"/>
          <w:szCs w:val="22"/>
        </w:rPr>
        <w:t>wiązek zgłosić to do Dyrektora Zespołu</w:t>
      </w:r>
      <w:r w:rsidRPr="0005567B">
        <w:rPr>
          <w:rStyle w:val="Teksttreci"/>
          <w:sz w:val="22"/>
          <w:szCs w:val="22"/>
        </w:rPr>
        <w:t xml:space="preserve"> celem usunięcia usterek;</w:t>
      </w:r>
    </w:p>
    <w:p w:rsidR="0005567B" w:rsidRPr="0005567B" w:rsidRDefault="0005567B" w:rsidP="006651E3">
      <w:pPr>
        <w:pStyle w:val="Teksttreci0"/>
        <w:numPr>
          <w:ilvl w:val="4"/>
          <w:numId w:val="69"/>
        </w:numPr>
        <w:shd w:val="clear" w:color="auto" w:fill="auto"/>
        <w:tabs>
          <w:tab w:val="left" w:pos="975"/>
        </w:tabs>
        <w:spacing w:before="0" w:line="360" w:lineRule="auto"/>
        <w:ind w:left="980" w:right="1300" w:hanging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do czasu naprawienia usterek nauczyciel ma prawo odmówić prowadzenia zajęć w danym miejscu;</w:t>
      </w:r>
    </w:p>
    <w:p w:rsidR="0005567B" w:rsidRPr="0005567B" w:rsidRDefault="0005567B" w:rsidP="006651E3">
      <w:pPr>
        <w:pStyle w:val="Teksttreci0"/>
        <w:numPr>
          <w:ilvl w:val="4"/>
          <w:numId w:val="69"/>
        </w:numPr>
        <w:shd w:val="clear" w:color="auto" w:fill="auto"/>
        <w:tabs>
          <w:tab w:val="left" w:pos="1005"/>
        </w:tabs>
        <w:spacing w:before="0" w:line="360" w:lineRule="auto"/>
        <w:ind w:left="64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dyrektor szkoły wskazuje salę zastępczą do przeprowadzenia zajęć;</w:t>
      </w:r>
    </w:p>
    <w:p w:rsidR="0005567B" w:rsidRPr="0005567B" w:rsidRDefault="0005567B" w:rsidP="006651E3">
      <w:pPr>
        <w:pStyle w:val="Teksttreci0"/>
        <w:numPr>
          <w:ilvl w:val="3"/>
          <w:numId w:val="69"/>
        </w:numPr>
        <w:shd w:val="clear" w:color="auto" w:fill="auto"/>
        <w:tabs>
          <w:tab w:val="left" w:pos="648"/>
        </w:tabs>
        <w:spacing w:before="0" w:line="360" w:lineRule="auto"/>
        <w:ind w:left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nie może pozostawić uczniów bez żadnej opieki;</w:t>
      </w:r>
    </w:p>
    <w:p w:rsidR="0005567B" w:rsidRPr="0005567B" w:rsidRDefault="0005567B" w:rsidP="006651E3">
      <w:pPr>
        <w:pStyle w:val="Teksttreci0"/>
        <w:numPr>
          <w:ilvl w:val="3"/>
          <w:numId w:val="69"/>
        </w:numPr>
        <w:shd w:val="clear" w:color="auto" w:fill="auto"/>
        <w:tabs>
          <w:tab w:val="left" w:pos="638"/>
        </w:tabs>
        <w:spacing w:before="0" w:line="360" w:lineRule="auto"/>
        <w:ind w:left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systematycznie kontroluje obecności uczniów, reaguje na spóźnienia, ucieczki z lekcji;</w:t>
      </w:r>
    </w:p>
    <w:p w:rsidR="0005567B" w:rsidRPr="0005567B" w:rsidRDefault="0005567B" w:rsidP="006651E3">
      <w:pPr>
        <w:pStyle w:val="Teksttreci0"/>
        <w:numPr>
          <w:ilvl w:val="3"/>
          <w:numId w:val="69"/>
        </w:numPr>
        <w:shd w:val="clear" w:color="auto" w:fill="auto"/>
        <w:tabs>
          <w:tab w:val="left" w:pos="658"/>
        </w:tabs>
        <w:spacing w:before="0" w:line="360" w:lineRule="auto"/>
        <w:ind w:left="640" w:right="1000" w:hanging="2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dba o ład i porządek podczas trwania lekcji i po jej zakończeniu, kontroluje zachowanie uczniów w czasie zajęć i wpływa na zmianę niewłaściwego zachowania;</w:t>
      </w:r>
    </w:p>
    <w:p w:rsidR="0005567B" w:rsidRPr="0005567B" w:rsidRDefault="0005567B" w:rsidP="006651E3">
      <w:pPr>
        <w:pStyle w:val="Teksttreci0"/>
        <w:numPr>
          <w:ilvl w:val="3"/>
          <w:numId w:val="69"/>
        </w:numPr>
        <w:shd w:val="clear" w:color="auto" w:fill="auto"/>
        <w:tabs>
          <w:tab w:val="left" w:pos="643"/>
        </w:tabs>
        <w:spacing w:before="0" w:line="360" w:lineRule="auto"/>
        <w:ind w:left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przed rozpoczęciem lekcji zobowiązany jest do wywietrzenia sali lekcyjnej;</w:t>
      </w:r>
    </w:p>
    <w:p w:rsidR="0005567B" w:rsidRPr="0005567B" w:rsidRDefault="0005567B" w:rsidP="006651E3">
      <w:pPr>
        <w:pStyle w:val="Teksttreci0"/>
        <w:numPr>
          <w:ilvl w:val="3"/>
          <w:numId w:val="69"/>
        </w:numPr>
        <w:shd w:val="clear" w:color="auto" w:fill="auto"/>
        <w:tabs>
          <w:tab w:val="left" w:pos="638"/>
        </w:tabs>
        <w:spacing w:before="0" w:line="360" w:lineRule="auto"/>
        <w:ind w:left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zapoznaje uczniów z regulaminami pomieszczeń i terenów szkolnych.</w:t>
      </w:r>
    </w:p>
    <w:p w:rsidR="0005567B" w:rsidRPr="0005567B" w:rsidRDefault="0005567B" w:rsidP="006651E3">
      <w:pPr>
        <w:pStyle w:val="Teksttreci0"/>
        <w:numPr>
          <w:ilvl w:val="2"/>
          <w:numId w:val="69"/>
        </w:numPr>
        <w:shd w:val="clear" w:color="auto" w:fill="auto"/>
        <w:tabs>
          <w:tab w:val="left" w:pos="309"/>
        </w:tabs>
        <w:spacing w:before="0" w:line="360" w:lineRule="auto"/>
        <w:ind w:left="360" w:right="1940" w:hanging="3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Nauczyciel podczas przerw międzylekcyjnych pełni dyżur na korytarzach zgodnie z Regulaminem dyżurów.</w:t>
      </w:r>
    </w:p>
    <w:p w:rsidR="0005567B" w:rsidRPr="0005567B" w:rsidRDefault="0005567B" w:rsidP="006651E3">
      <w:pPr>
        <w:pStyle w:val="Teksttreci0"/>
        <w:numPr>
          <w:ilvl w:val="2"/>
          <w:numId w:val="69"/>
        </w:numPr>
        <w:shd w:val="clear" w:color="auto" w:fill="auto"/>
        <w:tabs>
          <w:tab w:val="left" w:pos="304"/>
        </w:tabs>
        <w:spacing w:before="0" w:line="360" w:lineRule="auto"/>
        <w:ind w:left="360" w:right="700" w:hanging="3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 xml:space="preserve">Nauczyciel organizujący wyjście uczniów ze szkoły ma obowiązek zgłosić ten fakt Dyrektorowi </w:t>
      </w:r>
      <w:r w:rsidR="00C40884">
        <w:rPr>
          <w:rStyle w:val="Teksttreci"/>
          <w:sz w:val="22"/>
          <w:szCs w:val="22"/>
        </w:rPr>
        <w:t>Zespołu</w:t>
      </w:r>
      <w:r w:rsidRPr="0005567B">
        <w:rPr>
          <w:rStyle w:val="Teksttreci"/>
          <w:sz w:val="22"/>
          <w:szCs w:val="22"/>
        </w:rPr>
        <w:t xml:space="preserve"> i odnotować go w zeszycie wyjść.</w:t>
      </w:r>
    </w:p>
    <w:p w:rsidR="0005567B" w:rsidRPr="0005567B" w:rsidRDefault="0005567B" w:rsidP="006651E3">
      <w:pPr>
        <w:pStyle w:val="Teksttreci0"/>
        <w:numPr>
          <w:ilvl w:val="2"/>
          <w:numId w:val="69"/>
        </w:numPr>
        <w:shd w:val="clear" w:color="auto" w:fill="auto"/>
        <w:tabs>
          <w:tab w:val="left" w:pos="299"/>
        </w:tabs>
        <w:spacing w:before="0" w:line="360" w:lineRule="auto"/>
        <w:ind w:left="360" w:right="1000" w:hanging="3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Wychowawcy klas są zobowiązani zapoznać uczniów z instrukcją ppoż.</w:t>
      </w:r>
      <w:r w:rsidR="00AC62A4">
        <w:rPr>
          <w:rStyle w:val="Teksttreci"/>
          <w:sz w:val="22"/>
          <w:szCs w:val="22"/>
        </w:rPr>
        <w:t xml:space="preserve">                         </w:t>
      </w:r>
      <w:r w:rsidRPr="0005567B">
        <w:rPr>
          <w:rStyle w:val="Teksttreci"/>
          <w:sz w:val="22"/>
          <w:szCs w:val="22"/>
        </w:rPr>
        <w:t xml:space="preserve"> i planem ewakuacji szkoły oraz omawiać zasady bezpieczeństwa na godzinach wychowawczych.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00"/>
        </w:tabs>
        <w:spacing w:before="0" w:line="360" w:lineRule="auto"/>
        <w:ind w:left="360" w:right="40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Za bezpieczeństwo ucznia, szkoła odpowiada od momentu jego przyjścia do szkoły do chwili jej opuszczenia.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24"/>
        </w:tabs>
        <w:spacing w:before="0" w:line="360" w:lineRule="auto"/>
        <w:ind w:left="360" w:right="40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 xml:space="preserve">Uczniowie powinni przestrzegać godzin przyjścia i wyjścia ze szkoły zgodnie </w:t>
      </w:r>
      <w:r w:rsidR="00AC62A4">
        <w:rPr>
          <w:rStyle w:val="Teksttreci"/>
          <w:sz w:val="22"/>
          <w:szCs w:val="22"/>
        </w:rPr>
        <w:t xml:space="preserve">                           </w:t>
      </w:r>
      <w:r w:rsidRPr="0005567B">
        <w:rPr>
          <w:rStyle w:val="Teksttreci"/>
          <w:sz w:val="22"/>
          <w:szCs w:val="22"/>
        </w:rPr>
        <w:t>z tygodniowym rozkładem zajęć, który znany jest rodzicom.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24"/>
        </w:tabs>
        <w:spacing w:before="0" w:line="360" w:lineRule="auto"/>
        <w:ind w:left="360" w:right="14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Uczniowie powinni przebywać na terenie szkoły podczas lekcji, zajęć dodatkowych oraz przerw pomiędzy zajęciami wynikającymi z planu.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29"/>
        </w:tabs>
        <w:spacing w:before="0" w:line="360" w:lineRule="auto"/>
        <w:ind w:left="360" w:right="182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Podczas zajęć edukacyjnych za bezpieczeństwo uczniów odpowiada nauczyciel prowadzący te zajęcia.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19"/>
        </w:tabs>
        <w:spacing w:before="0" w:line="360" w:lineRule="auto"/>
        <w:ind w:left="360" w:right="12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 szczególnie uzasadnionych przypadkach dopuszczalne jest łączenie grup uczniów i przekazanie opieki nad taką grupa jednemu nauczycielowi.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14"/>
        </w:tabs>
        <w:spacing w:before="0" w:line="360" w:lineRule="auto"/>
        <w:ind w:left="360" w:right="12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Opuszczenie miejsca pracy przez nauczyciela w trakcie zajęć jest możliwe pod warunkiem, że Dyrektor wyraził zgodę, a opiekę nad uczniami przejmie w tym czasie inny nauczyciel lub pracownik szkoły.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24"/>
        </w:tabs>
        <w:spacing w:before="0" w:line="360" w:lineRule="auto"/>
        <w:ind w:left="3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Nauczyciel nie może wyprosić ucznia z klasy, jeśli nie jest w stanie zapewnić mu odpowiedniej</w:t>
      </w:r>
      <w:r w:rsidR="00E70085">
        <w:rPr>
          <w:rStyle w:val="Teksttreci"/>
          <w:sz w:val="22"/>
          <w:szCs w:val="22"/>
        </w:rPr>
        <w:t xml:space="preserve"> opieki. 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406"/>
        </w:tabs>
        <w:spacing w:before="0" w:line="360" w:lineRule="auto"/>
        <w:ind w:left="3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 xml:space="preserve">Dopuszcza się w sytuacjach szczególnych zwolnienie uczniów danego oddziału </w:t>
      </w:r>
      <w:r w:rsidR="00AC62A4">
        <w:rPr>
          <w:rStyle w:val="Teksttreci"/>
          <w:sz w:val="22"/>
          <w:szCs w:val="22"/>
        </w:rPr>
        <w:t xml:space="preserve">                           </w:t>
      </w:r>
      <w:r w:rsidRPr="0005567B">
        <w:rPr>
          <w:rStyle w:val="Teksttreci"/>
          <w:sz w:val="22"/>
          <w:szCs w:val="22"/>
        </w:rPr>
        <w:t xml:space="preserve">z pierwszych lub ostatnich godzin lekcyjnych. Do informowania uczniów o zwolnieniach </w:t>
      </w:r>
      <w:r w:rsidR="00AC62A4">
        <w:rPr>
          <w:rStyle w:val="Teksttreci"/>
          <w:sz w:val="22"/>
          <w:szCs w:val="22"/>
        </w:rPr>
        <w:t xml:space="preserve">                    </w:t>
      </w:r>
      <w:r w:rsidRPr="0005567B">
        <w:rPr>
          <w:rStyle w:val="Teksttreci"/>
          <w:sz w:val="22"/>
          <w:szCs w:val="22"/>
        </w:rPr>
        <w:t>z lekcji jest upoważniony przez dyrektora wychowawca lub nauczyciel uczący w danym oddziale. Fakt zwolnienia oddziału z lekcji wpisuje nauczyciel przedmiotu w dzienniku elektronicznym.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43"/>
        </w:tabs>
        <w:spacing w:before="0" w:line="360" w:lineRule="auto"/>
        <w:ind w:left="360" w:right="40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 razie stwierdzenia niedyspozycji ucznia, jeśli stan jego zdrowia pozwala, nauczyciel kieruje go w towarzystwie drugiej osoby do pielęgniarki szkolnej. Jeśli zaistnieje taka potrzeba udziela mu pierwszej pomocy. O zaistniałej sytuacji powiadamia rodziców ucznia. Je</w:t>
      </w:r>
      <w:r w:rsidR="00C40884">
        <w:rPr>
          <w:rStyle w:val="Teksttreci"/>
          <w:sz w:val="22"/>
          <w:szCs w:val="22"/>
        </w:rPr>
        <w:t>śli jest to wypadek powiadamia D</w:t>
      </w:r>
      <w:r w:rsidRPr="0005567B">
        <w:rPr>
          <w:rStyle w:val="Teksttreci"/>
          <w:sz w:val="22"/>
          <w:szCs w:val="22"/>
        </w:rPr>
        <w:t xml:space="preserve">yrektora </w:t>
      </w:r>
      <w:r w:rsidR="00C40884">
        <w:rPr>
          <w:rStyle w:val="Teksttreci"/>
          <w:sz w:val="22"/>
          <w:szCs w:val="22"/>
        </w:rPr>
        <w:t>Zespołu</w:t>
      </w:r>
      <w:r w:rsidRPr="0005567B">
        <w:rPr>
          <w:rStyle w:val="Teksttreci"/>
          <w:sz w:val="22"/>
          <w:szCs w:val="22"/>
        </w:rPr>
        <w:t>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0"/>
        </w:tabs>
        <w:spacing w:before="0" w:line="360" w:lineRule="auto"/>
        <w:ind w:left="3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Uczniowie nie opuszczają budynku szkoły podczas przerw międzylekcyjnych.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53"/>
        </w:tabs>
        <w:spacing w:before="0" w:line="360" w:lineRule="auto"/>
        <w:ind w:left="360" w:right="14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 czasie trwania zajęć uczniowie nie wychodzą do toalety z wyjątkiem szczególnie uzasadnionych przypadków.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48"/>
        </w:tabs>
        <w:spacing w:before="0" w:line="360" w:lineRule="auto"/>
        <w:ind w:left="3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 szkole obowiązuje zakaz otwierania okien przez uczniów.</w:t>
      </w:r>
    </w:p>
    <w:p w:rsidR="0005567B" w:rsidRPr="0005567B" w:rsidRDefault="0005567B" w:rsidP="006651E3">
      <w:pPr>
        <w:pStyle w:val="Teksttreci0"/>
        <w:numPr>
          <w:ilvl w:val="0"/>
          <w:numId w:val="70"/>
        </w:numPr>
        <w:shd w:val="clear" w:color="auto" w:fill="auto"/>
        <w:tabs>
          <w:tab w:val="left" w:pos="353"/>
        </w:tabs>
        <w:spacing w:before="0" w:line="360" w:lineRule="auto"/>
        <w:ind w:left="3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Sale lekcyjne są zamykane na czas przerw międzylekcyjnych.</w:t>
      </w:r>
    </w:p>
    <w:p w:rsidR="0005567B" w:rsidRPr="0005567B" w:rsidRDefault="0005567B" w:rsidP="006651E3">
      <w:pPr>
        <w:pStyle w:val="Teksttreci0"/>
        <w:shd w:val="clear" w:color="auto" w:fill="auto"/>
        <w:spacing w:before="0" w:after="411" w:line="360" w:lineRule="auto"/>
        <w:ind w:left="360" w:right="40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 xml:space="preserve">16.Organizacja wypoczynku, wycieczek turystyczno — krajoznawczych odbywa się </w:t>
      </w:r>
      <w:r w:rsidR="00AC62A4">
        <w:rPr>
          <w:rStyle w:val="Teksttreci"/>
          <w:sz w:val="22"/>
          <w:szCs w:val="22"/>
        </w:rPr>
        <w:t xml:space="preserve">                 </w:t>
      </w:r>
      <w:r w:rsidRPr="0005567B">
        <w:rPr>
          <w:rStyle w:val="Teksttreci"/>
          <w:sz w:val="22"/>
          <w:szCs w:val="22"/>
        </w:rPr>
        <w:t>w oparciu o odrębny regulamin.</w:t>
      </w:r>
    </w:p>
    <w:p w:rsidR="0005567B" w:rsidRPr="005901B1" w:rsidRDefault="005901B1" w:rsidP="006651E3">
      <w:pPr>
        <w:pStyle w:val="Nagwek920"/>
        <w:keepNext/>
        <w:keepLines/>
        <w:shd w:val="clear" w:color="auto" w:fill="auto"/>
        <w:spacing w:before="0" w:after="157" w:line="200" w:lineRule="exact"/>
        <w:ind w:left="360"/>
        <w:rPr>
          <w:b/>
          <w:sz w:val="22"/>
          <w:szCs w:val="22"/>
        </w:rPr>
      </w:pPr>
      <w:bookmarkStart w:id="3" w:name="bookmark65"/>
      <w:r w:rsidRPr="005901B1">
        <w:rPr>
          <w:rStyle w:val="Nagwek92"/>
          <w:b/>
          <w:sz w:val="22"/>
          <w:szCs w:val="22"/>
        </w:rPr>
        <w:t>§</w:t>
      </w:r>
      <w:r w:rsidR="007C1664">
        <w:rPr>
          <w:rStyle w:val="Nagwek92"/>
          <w:b/>
          <w:sz w:val="22"/>
          <w:szCs w:val="22"/>
        </w:rPr>
        <w:t xml:space="preserve"> </w:t>
      </w:r>
      <w:r w:rsidRPr="005901B1">
        <w:rPr>
          <w:rStyle w:val="Nagwek92"/>
          <w:b/>
          <w:sz w:val="22"/>
          <w:szCs w:val="22"/>
        </w:rPr>
        <w:t>5</w:t>
      </w:r>
      <w:bookmarkEnd w:id="3"/>
      <w:r w:rsidR="005F777F">
        <w:rPr>
          <w:rStyle w:val="Nagwek92"/>
          <w:b/>
          <w:sz w:val="22"/>
          <w:szCs w:val="22"/>
        </w:rPr>
        <w:t>9</w:t>
      </w:r>
    </w:p>
    <w:p w:rsidR="0005567B" w:rsidRPr="0005567B" w:rsidRDefault="0005567B" w:rsidP="006651E3">
      <w:pPr>
        <w:pStyle w:val="Teksttreci0"/>
        <w:numPr>
          <w:ilvl w:val="1"/>
          <w:numId w:val="70"/>
        </w:numPr>
        <w:shd w:val="clear" w:color="auto" w:fill="auto"/>
        <w:tabs>
          <w:tab w:val="left" w:pos="305"/>
        </w:tabs>
        <w:spacing w:before="0" w:line="360" w:lineRule="auto"/>
        <w:ind w:left="360" w:right="100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Nauczyciel, wychowawca lub inny pracownik szkoły, który zauważył lub dowiedział się o wypadku zobowiązany jest do:</w:t>
      </w:r>
    </w:p>
    <w:p w:rsidR="0005567B" w:rsidRPr="0005567B" w:rsidRDefault="0005567B" w:rsidP="006651E3">
      <w:pPr>
        <w:pStyle w:val="Teksttreci0"/>
        <w:numPr>
          <w:ilvl w:val="2"/>
          <w:numId w:val="70"/>
        </w:numPr>
        <w:shd w:val="clear" w:color="auto" w:fill="auto"/>
        <w:tabs>
          <w:tab w:val="left" w:pos="619"/>
        </w:tabs>
        <w:spacing w:before="0" w:line="360" w:lineRule="auto"/>
        <w:ind w:left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udzielenia pierwszej pomocy poszkodowanemu;</w:t>
      </w:r>
    </w:p>
    <w:p w:rsidR="0005567B" w:rsidRPr="0005567B" w:rsidRDefault="0005567B" w:rsidP="006651E3">
      <w:pPr>
        <w:pStyle w:val="Teksttreci0"/>
        <w:numPr>
          <w:ilvl w:val="2"/>
          <w:numId w:val="70"/>
        </w:numPr>
        <w:shd w:val="clear" w:color="auto" w:fill="auto"/>
        <w:tabs>
          <w:tab w:val="left" w:pos="629"/>
        </w:tabs>
        <w:spacing w:before="0" w:line="360" w:lineRule="auto"/>
        <w:ind w:left="560" w:right="860" w:hanging="2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niezwłocznego zawiadomienia pielęgniarki szkolnej, dyrektora szkoły, w razie potrzeby wezwania Pogotowia Ratunkowego;</w:t>
      </w:r>
    </w:p>
    <w:p w:rsidR="0005567B" w:rsidRPr="0005567B" w:rsidRDefault="0005567B" w:rsidP="006651E3">
      <w:pPr>
        <w:pStyle w:val="Teksttreci0"/>
        <w:numPr>
          <w:ilvl w:val="2"/>
          <w:numId w:val="70"/>
        </w:numPr>
        <w:shd w:val="clear" w:color="auto" w:fill="auto"/>
        <w:tabs>
          <w:tab w:val="left" w:pos="629"/>
        </w:tabs>
        <w:spacing w:before="0" w:line="360" w:lineRule="auto"/>
        <w:ind w:left="36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powiadomienia rodziców ucznia;</w:t>
      </w:r>
    </w:p>
    <w:p w:rsidR="0005567B" w:rsidRPr="0005567B" w:rsidRDefault="005901B1" w:rsidP="006651E3">
      <w:pPr>
        <w:pStyle w:val="Teksttreci0"/>
        <w:numPr>
          <w:ilvl w:val="2"/>
          <w:numId w:val="70"/>
        </w:numPr>
        <w:shd w:val="clear" w:color="auto" w:fill="auto"/>
        <w:tabs>
          <w:tab w:val="left" w:pos="554"/>
        </w:tabs>
        <w:spacing w:before="0" w:line="360" w:lineRule="auto"/>
        <w:ind w:left="28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 </w:t>
      </w:r>
      <w:r w:rsidR="0005567B" w:rsidRPr="0005567B">
        <w:rPr>
          <w:rStyle w:val="Teksttreci"/>
          <w:sz w:val="22"/>
          <w:szCs w:val="22"/>
        </w:rPr>
        <w:t>powiadomienia nauczycieli wskazanych do udzielania pierwszej pomocy.</w:t>
      </w:r>
    </w:p>
    <w:p w:rsidR="0005567B" w:rsidRPr="0005567B" w:rsidRDefault="0005567B" w:rsidP="006651E3">
      <w:pPr>
        <w:pStyle w:val="Teksttreci0"/>
        <w:numPr>
          <w:ilvl w:val="1"/>
          <w:numId w:val="70"/>
        </w:numPr>
        <w:shd w:val="clear" w:color="auto" w:fill="auto"/>
        <w:tabs>
          <w:tab w:val="left" w:pos="314"/>
        </w:tabs>
        <w:spacing w:before="0" w:line="360" w:lineRule="auto"/>
        <w:ind w:left="280" w:right="1140" w:hanging="22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Każde zdarzenie należy odnotować w „Rejestrze wypadków uczniów", znajdującym się w sekretariacie szkoły.</w:t>
      </w:r>
    </w:p>
    <w:p w:rsidR="0005567B" w:rsidRPr="0005567B" w:rsidRDefault="0005567B" w:rsidP="006651E3">
      <w:pPr>
        <w:pStyle w:val="Teksttreci0"/>
        <w:numPr>
          <w:ilvl w:val="1"/>
          <w:numId w:val="70"/>
        </w:numPr>
        <w:shd w:val="clear" w:color="auto" w:fill="auto"/>
        <w:tabs>
          <w:tab w:val="left" w:pos="310"/>
        </w:tabs>
        <w:spacing w:before="0" w:line="360" w:lineRule="auto"/>
        <w:ind w:left="360" w:right="40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Nauczyciel powinien zabezpieczyć miejsce wypadku celem umożliwienia ustalenia okoliczności przyczyn wypadku.</w:t>
      </w:r>
    </w:p>
    <w:p w:rsidR="0005567B" w:rsidRPr="0005567B" w:rsidRDefault="0005567B" w:rsidP="006651E3">
      <w:pPr>
        <w:pStyle w:val="Teksttreci0"/>
        <w:numPr>
          <w:ilvl w:val="1"/>
          <w:numId w:val="70"/>
        </w:numPr>
        <w:shd w:val="clear" w:color="auto" w:fill="auto"/>
        <w:tabs>
          <w:tab w:val="left" w:pos="314"/>
        </w:tabs>
        <w:spacing w:before="0" w:after="411" w:line="360" w:lineRule="auto"/>
        <w:ind w:left="360" w:right="14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Przeprowadzanie postępowania powypadkowego oraz sporządzanie dokumentacji powypadkowej regulują odrębne przepisy.</w:t>
      </w:r>
    </w:p>
    <w:p w:rsidR="0005567B" w:rsidRPr="005901B1" w:rsidRDefault="005901B1" w:rsidP="006651E3">
      <w:pPr>
        <w:pStyle w:val="Nagwek920"/>
        <w:keepNext/>
        <w:keepLines/>
        <w:shd w:val="clear" w:color="auto" w:fill="auto"/>
        <w:spacing w:before="0" w:after="216" w:line="200" w:lineRule="exact"/>
        <w:ind w:left="360"/>
        <w:rPr>
          <w:b/>
          <w:sz w:val="22"/>
          <w:szCs w:val="22"/>
        </w:rPr>
      </w:pPr>
      <w:bookmarkStart w:id="4" w:name="bookmark66"/>
      <w:r w:rsidRPr="005901B1">
        <w:rPr>
          <w:rStyle w:val="Nagwek92"/>
          <w:b/>
          <w:sz w:val="22"/>
          <w:szCs w:val="22"/>
        </w:rPr>
        <w:t>§</w:t>
      </w:r>
      <w:bookmarkEnd w:id="4"/>
      <w:r w:rsidR="007C1664">
        <w:rPr>
          <w:rStyle w:val="Nagwek92"/>
          <w:b/>
          <w:sz w:val="22"/>
          <w:szCs w:val="22"/>
        </w:rPr>
        <w:t xml:space="preserve"> </w:t>
      </w:r>
      <w:r w:rsidR="005F777F">
        <w:rPr>
          <w:rStyle w:val="Nagwek92"/>
          <w:b/>
          <w:sz w:val="22"/>
          <w:szCs w:val="22"/>
        </w:rPr>
        <w:t>60</w:t>
      </w:r>
    </w:p>
    <w:p w:rsidR="0005567B" w:rsidRPr="0005567B" w:rsidRDefault="0005567B" w:rsidP="006651E3">
      <w:pPr>
        <w:pStyle w:val="Teksttreci0"/>
        <w:shd w:val="clear" w:color="auto" w:fill="auto"/>
        <w:spacing w:before="0" w:line="360" w:lineRule="auto"/>
        <w:ind w:left="36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1. Pracownicy niebędący nauczycielami winni realizować następujące zadania związane</w:t>
      </w:r>
      <w:r w:rsidR="005901B1">
        <w:rPr>
          <w:rStyle w:val="Teksttreci"/>
          <w:sz w:val="22"/>
          <w:szCs w:val="22"/>
        </w:rPr>
        <w:t xml:space="preserve"> </w:t>
      </w:r>
      <w:r w:rsidR="00AC62A4">
        <w:rPr>
          <w:rStyle w:val="Teksttreci"/>
          <w:sz w:val="22"/>
          <w:szCs w:val="22"/>
        </w:rPr>
        <w:t xml:space="preserve">                  </w:t>
      </w:r>
      <w:r w:rsidRPr="0005567B">
        <w:rPr>
          <w:rStyle w:val="Teksttreci"/>
          <w:sz w:val="22"/>
          <w:szCs w:val="22"/>
        </w:rPr>
        <w:t>z zapewnieniem bezpieczeństwa uczniom:</w:t>
      </w:r>
    </w:p>
    <w:p w:rsidR="0005567B" w:rsidRPr="0005567B" w:rsidRDefault="0005567B" w:rsidP="006651E3">
      <w:pPr>
        <w:pStyle w:val="Teksttreci0"/>
        <w:numPr>
          <w:ilvl w:val="2"/>
          <w:numId w:val="70"/>
        </w:numPr>
        <w:shd w:val="clear" w:color="auto" w:fill="auto"/>
        <w:tabs>
          <w:tab w:val="left" w:pos="699"/>
        </w:tabs>
        <w:spacing w:before="0" w:line="360" w:lineRule="auto"/>
        <w:ind w:left="720" w:right="567" w:hanging="28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informowanie o zauw</w:t>
      </w:r>
      <w:r w:rsidR="00E70085">
        <w:rPr>
          <w:rStyle w:val="Teksttreci"/>
          <w:sz w:val="22"/>
          <w:szCs w:val="22"/>
        </w:rPr>
        <w:t xml:space="preserve">ażonych zagrożeniach sekretarza szkoły </w:t>
      </w:r>
      <w:r w:rsidRPr="0005567B">
        <w:rPr>
          <w:rStyle w:val="Teksttreci"/>
          <w:sz w:val="22"/>
          <w:szCs w:val="22"/>
        </w:rPr>
        <w:t xml:space="preserve">lub Dyrektora </w:t>
      </w:r>
      <w:r w:rsidR="00C40884">
        <w:rPr>
          <w:rStyle w:val="Teksttreci"/>
          <w:sz w:val="22"/>
          <w:szCs w:val="22"/>
        </w:rPr>
        <w:t>Zespołu</w:t>
      </w:r>
      <w:r w:rsidRPr="0005567B">
        <w:rPr>
          <w:rStyle w:val="Teksttreci"/>
          <w:sz w:val="22"/>
          <w:szCs w:val="22"/>
        </w:rPr>
        <w:t>;</w:t>
      </w:r>
    </w:p>
    <w:p w:rsidR="0005567B" w:rsidRPr="0005567B" w:rsidRDefault="0005567B" w:rsidP="006651E3">
      <w:pPr>
        <w:pStyle w:val="Teksttreci0"/>
        <w:numPr>
          <w:ilvl w:val="2"/>
          <w:numId w:val="70"/>
        </w:numPr>
        <w:shd w:val="clear" w:color="auto" w:fill="auto"/>
        <w:tabs>
          <w:tab w:val="left" w:pos="699"/>
        </w:tabs>
        <w:spacing w:before="0" w:line="360" w:lineRule="auto"/>
        <w:ind w:left="44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wspomaganie nauczycieli w wykonywaniu zadań związanych z bezpieczeństwem uczniów;</w:t>
      </w:r>
    </w:p>
    <w:p w:rsidR="0005567B" w:rsidRPr="0005567B" w:rsidRDefault="0005567B" w:rsidP="006651E3">
      <w:pPr>
        <w:pStyle w:val="Teksttreci0"/>
        <w:numPr>
          <w:ilvl w:val="2"/>
          <w:numId w:val="70"/>
        </w:numPr>
        <w:shd w:val="clear" w:color="auto" w:fill="auto"/>
        <w:tabs>
          <w:tab w:val="left" w:pos="704"/>
        </w:tabs>
        <w:spacing w:before="0" w:line="360" w:lineRule="auto"/>
        <w:ind w:left="44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udzielanie pomocy w sytuacjach szczególnych.</w:t>
      </w:r>
    </w:p>
    <w:p w:rsidR="0005567B" w:rsidRPr="0005567B" w:rsidRDefault="0005567B" w:rsidP="006651E3">
      <w:pPr>
        <w:pStyle w:val="Teksttreci0"/>
        <w:numPr>
          <w:ilvl w:val="3"/>
          <w:numId w:val="70"/>
        </w:numPr>
        <w:shd w:val="clear" w:color="auto" w:fill="auto"/>
        <w:tabs>
          <w:tab w:val="left" w:pos="390"/>
        </w:tabs>
        <w:spacing w:before="0" w:line="360" w:lineRule="auto"/>
        <w:ind w:left="440" w:right="240" w:hanging="30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W szkole instaluje i aktualizuje się oprogramowania zabezpieczające przed dostępem do treści, które mogą stanowić zagrożenie dla prawidłowego rozwoju psychicznego uczniów.</w:t>
      </w:r>
    </w:p>
    <w:p w:rsidR="0005567B" w:rsidRPr="0005567B" w:rsidRDefault="0005567B" w:rsidP="006651E3">
      <w:pPr>
        <w:pStyle w:val="Teksttreci0"/>
        <w:numPr>
          <w:ilvl w:val="3"/>
          <w:numId w:val="70"/>
        </w:numPr>
        <w:shd w:val="clear" w:color="auto" w:fill="auto"/>
        <w:tabs>
          <w:tab w:val="left" w:pos="385"/>
        </w:tabs>
        <w:spacing w:before="0" w:line="360" w:lineRule="auto"/>
        <w:ind w:left="140"/>
        <w:jc w:val="both"/>
        <w:rPr>
          <w:sz w:val="22"/>
          <w:szCs w:val="22"/>
        </w:rPr>
      </w:pPr>
      <w:r w:rsidRPr="0005567B">
        <w:rPr>
          <w:rStyle w:val="Teksttreci"/>
          <w:sz w:val="22"/>
          <w:szCs w:val="22"/>
        </w:rPr>
        <w:t>Szkoła nabywa wyposażenie posiadające odpowiednie atesty lub certyfikaty.</w:t>
      </w:r>
    </w:p>
    <w:p w:rsidR="00737B75" w:rsidRDefault="0005567B" w:rsidP="006651E3">
      <w:pPr>
        <w:pStyle w:val="Teksttreci0"/>
        <w:shd w:val="clear" w:color="auto" w:fill="auto"/>
        <w:spacing w:before="0" w:after="779" w:line="360" w:lineRule="auto"/>
        <w:ind w:left="40" w:right="360" w:firstLine="0"/>
        <w:jc w:val="both"/>
        <w:rPr>
          <w:rStyle w:val="Teksttreci"/>
          <w:sz w:val="22"/>
          <w:szCs w:val="22"/>
        </w:rPr>
      </w:pPr>
      <w:r w:rsidRPr="0005567B">
        <w:rPr>
          <w:rStyle w:val="Teksttreci"/>
          <w:sz w:val="22"/>
          <w:szCs w:val="22"/>
        </w:rPr>
        <w:t>Udział uczniów w pracach na rzecz szkoły i środowiska może mieć miejsce po zaopatrzeniu ich w odpowiednie do wykonywanych prac urządzenia, sprzęt i środki ochrony indywidualnej oraz po zapewnieniu właściwego nadzoru i bezpiecznych warunków pracy.</w:t>
      </w:r>
    </w:p>
    <w:p w:rsidR="00737B75" w:rsidRDefault="00EE50DB" w:rsidP="006651E3">
      <w:pPr>
        <w:pStyle w:val="Teksttreci0"/>
        <w:shd w:val="clear" w:color="auto" w:fill="auto"/>
        <w:spacing w:before="0" w:line="240" w:lineRule="auto"/>
        <w:ind w:left="40" w:right="360" w:firstLine="0"/>
        <w:jc w:val="both"/>
        <w:rPr>
          <w:color w:val="000000"/>
          <w:sz w:val="22"/>
          <w:szCs w:val="22"/>
        </w:rPr>
      </w:pPr>
      <w:r w:rsidRPr="00F73A2A">
        <w:rPr>
          <w:color w:val="000000"/>
          <w:sz w:val="22"/>
          <w:szCs w:val="22"/>
        </w:rPr>
        <w:t>Rozdzi</w:t>
      </w:r>
      <w:r w:rsidR="0005567B">
        <w:rPr>
          <w:color w:val="000000"/>
          <w:sz w:val="22"/>
          <w:szCs w:val="22"/>
        </w:rPr>
        <w:t>ał 9</w:t>
      </w:r>
    </w:p>
    <w:p w:rsidR="00737B75" w:rsidRDefault="00EE50DB" w:rsidP="007C1664">
      <w:pPr>
        <w:pStyle w:val="Teksttreci0"/>
        <w:shd w:val="clear" w:color="auto" w:fill="auto"/>
        <w:spacing w:before="0" w:line="240" w:lineRule="auto"/>
        <w:ind w:left="40" w:right="360" w:firstLine="0"/>
        <w:rPr>
          <w:b/>
          <w:bCs/>
          <w:sz w:val="22"/>
          <w:szCs w:val="22"/>
        </w:rPr>
      </w:pPr>
      <w:r w:rsidRPr="00F73A2A">
        <w:rPr>
          <w:sz w:val="22"/>
          <w:szCs w:val="22"/>
        </w:rPr>
        <w:t>Postanowienia końcowe</w:t>
      </w:r>
      <w:r w:rsidR="00101427">
        <w:rPr>
          <w:sz w:val="22"/>
          <w:szCs w:val="22"/>
        </w:rPr>
        <w:br/>
      </w:r>
    </w:p>
    <w:p w:rsidR="0011655B" w:rsidRDefault="005F777F" w:rsidP="0011655B">
      <w:pPr>
        <w:pStyle w:val="Teksttreci0"/>
        <w:shd w:val="clear" w:color="auto" w:fill="auto"/>
        <w:spacing w:before="0" w:line="240" w:lineRule="auto"/>
        <w:ind w:left="40" w:right="36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61</w:t>
      </w:r>
    </w:p>
    <w:p w:rsidR="00EE50DB" w:rsidRPr="0011655B" w:rsidRDefault="00EE50DB" w:rsidP="0011655B">
      <w:pPr>
        <w:pStyle w:val="Teksttreci0"/>
        <w:shd w:val="clear" w:color="auto" w:fill="auto"/>
        <w:spacing w:before="0" w:line="240" w:lineRule="auto"/>
        <w:ind w:left="40" w:right="360" w:firstLine="0"/>
        <w:jc w:val="both"/>
        <w:rPr>
          <w:b/>
          <w:i/>
          <w:sz w:val="22"/>
          <w:szCs w:val="22"/>
        </w:rPr>
      </w:pPr>
    </w:p>
    <w:p w:rsidR="00EE50DB" w:rsidRPr="00B62D6C" w:rsidRDefault="0011655B" w:rsidP="006651E3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51F0E">
        <w:rPr>
          <w:sz w:val="22"/>
          <w:szCs w:val="22"/>
        </w:rPr>
        <w:t>. Zespół Szkolno-Przedszkolny</w:t>
      </w:r>
      <w:r w:rsidR="00EE50DB" w:rsidRPr="00B62D6C">
        <w:rPr>
          <w:sz w:val="22"/>
          <w:szCs w:val="22"/>
        </w:rPr>
        <w:t xml:space="preserve"> </w:t>
      </w:r>
      <w:r w:rsidR="00F97AC7">
        <w:rPr>
          <w:sz w:val="22"/>
          <w:szCs w:val="22"/>
        </w:rPr>
        <w:t xml:space="preserve">w Grotnikach </w:t>
      </w:r>
      <w:r w:rsidR="00EE50DB" w:rsidRPr="00B62D6C">
        <w:rPr>
          <w:sz w:val="22"/>
          <w:szCs w:val="22"/>
        </w:rPr>
        <w:t>posiad</w:t>
      </w:r>
      <w:r w:rsidR="0065067B">
        <w:rPr>
          <w:sz w:val="22"/>
          <w:szCs w:val="22"/>
        </w:rPr>
        <w:t>a</w:t>
      </w:r>
      <w:r w:rsidR="00EE50DB" w:rsidRPr="00B62D6C">
        <w:rPr>
          <w:sz w:val="22"/>
          <w:szCs w:val="22"/>
        </w:rPr>
        <w:t xml:space="preserve"> ceremoniał, który obejmuje: </w:t>
      </w:r>
    </w:p>
    <w:p w:rsidR="00EE50DB" w:rsidRPr="00B62D6C" w:rsidRDefault="00EE50DB" w:rsidP="006651E3">
      <w:pPr>
        <w:numPr>
          <w:ilvl w:val="0"/>
          <w:numId w:val="34"/>
        </w:numPr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uroczystość rozpoczęcia roku szkolnego;</w:t>
      </w:r>
    </w:p>
    <w:p w:rsidR="00EE50DB" w:rsidRPr="00B62D6C" w:rsidRDefault="00EE50DB" w:rsidP="006651E3">
      <w:pPr>
        <w:numPr>
          <w:ilvl w:val="0"/>
          <w:numId w:val="34"/>
        </w:numPr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uroczystość pasowania na ucznia;</w:t>
      </w:r>
    </w:p>
    <w:p w:rsidR="00EE50DB" w:rsidRPr="00CE12E9" w:rsidRDefault="00EE50DB" w:rsidP="006651E3">
      <w:pPr>
        <w:numPr>
          <w:ilvl w:val="0"/>
          <w:numId w:val="34"/>
        </w:numPr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>tekst ślubowania uczniowskiego w brzmieniu: „</w:t>
      </w:r>
      <w:r w:rsidRPr="00CE12E9">
        <w:rPr>
          <w:sz w:val="22"/>
          <w:szCs w:val="22"/>
        </w:rPr>
        <w:t>My uczniowie klas I ślubujemy uroczyście być pilnymi w nauce, wzorowymi w zachowaniu. Ślubujemy być dobrymi kolegami, kochać Ojczyznę i godnie reprezentować dobre imię naszej szkoły. Ślubujemy.”,</w:t>
      </w:r>
    </w:p>
    <w:p w:rsidR="00EE50DB" w:rsidRDefault="00EE50DB" w:rsidP="006651E3">
      <w:pPr>
        <w:numPr>
          <w:ilvl w:val="0"/>
          <w:numId w:val="34"/>
        </w:numPr>
        <w:spacing w:before="120" w:after="120" w:line="360" w:lineRule="auto"/>
        <w:ind w:left="360" w:hanging="240"/>
        <w:jc w:val="both"/>
        <w:rPr>
          <w:sz w:val="22"/>
          <w:szCs w:val="22"/>
        </w:rPr>
      </w:pPr>
      <w:r w:rsidRPr="00B62D6C">
        <w:rPr>
          <w:sz w:val="22"/>
          <w:szCs w:val="22"/>
        </w:rPr>
        <w:t xml:space="preserve">uroczystość zakończenia roku szkolnego; </w:t>
      </w:r>
    </w:p>
    <w:p w:rsidR="00CE12E9" w:rsidRDefault="00CE12E9" w:rsidP="006651E3">
      <w:pPr>
        <w:numPr>
          <w:ilvl w:val="0"/>
          <w:numId w:val="34"/>
        </w:numPr>
        <w:spacing w:before="120" w:after="120" w:line="360" w:lineRule="auto"/>
        <w:ind w:left="360" w:hanging="240"/>
        <w:jc w:val="both"/>
        <w:rPr>
          <w:sz w:val="22"/>
          <w:szCs w:val="22"/>
        </w:rPr>
      </w:pPr>
      <w:r>
        <w:rPr>
          <w:sz w:val="22"/>
          <w:szCs w:val="22"/>
        </w:rPr>
        <w:t>pożegnanie absolwentów szkoły;</w:t>
      </w:r>
    </w:p>
    <w:p w:rsidR="00CE12E9" w:rsidRDefault="00CE12E9" w:rsidP="006651E3">
      <w:pPr>
        <w:numPr>
          <w:ilvl w:val="0"/>
          <w:numId w:val="34"/>
        </w:numPr>
        <w:spacing w:before="120" w:after="120" w:line="360" w:lineRule="auto"/>
        <w:ind w:left="360" w:hanging="240"/>
        <w:jc w:val="both"/>
        <w:rPr>
          <w:sz w:val="22"/>
          <w:szCs w:val="22"/>
        </w:rPr>
      </w:pPr>
      <w:r>
        <w:rPr>
          <w:sz w:val="22"/>
          <w:szCs w:val="22"/>
        </w:rPr>
        <w:t>uroczystości związane z obchodami świąt narodowych.</w:t>
      </w:r>
    </w:p>
    <w:p w:rsidR="00CE12E9" w:rsidRPr="00251F0E" w:rsidRDefault="00251F0E" w:rsidP="00251F0E">
      <w:pPr>
        <w:spacing w:before="120" w:after="120" w:line="360" w:lineRule="auto"/>
        <w:jc w:val="both"/>
      </w:pPr>
      <w:r>
        <w:t xml:space="preserve">2. </w:t>
      </w:r>
      <w:r w:rsidR="00CE12E9" w:rsidRPr="00251F0E">
        <w:t>Szkoła prowadzi dokumentację zgodnie z odrębnymi przepisami.</w:t>
      </w:r>
    </w:p>
    <w:p w:rsidR="00CE12E9" w:rsidRPr="00251F0E" w:rsidRDefault="00251F0E" w:rsidP="00251F0E">
      <w:pPr>
        <w:spacing w:before="120" w:after="120" w:line="360" w:lineRule="auto"/>
        <w:jc w:val="both"/>
      </w:pPr>
      <w:r>
        <w:t xml:space="preserve">3. </w:t>
      </w:r>
      <w:r w:rsidR="00CE12E9" w:rsidRPr="00251F0E">
        <w:t>Szkoła prowadzi gospodarkę finansową z</w:t>
      </w:r>
      <w:r w:rsidR="003373BA" w:rsidRPr="00251F0E">
        <w:t>godnie z odrębnymi przepisami.</w:t>
      </w:r>
      <w:r w:rsidR="00CE12E9" w:rsidRPr="00251F0E">
        <w:t xml:space="preserve"> </w:t>
      </w:r>
    </w:p>
    <w:p w:rsidR="00844C44" w:rsidRPr="007C1664" w:rsidRDefault="00251F0E" w:rsidP="00251F0E">
      <w:pPr>
        <w:spacing w:before="120" w:after="120" w:line="360" w:lineRule="auto"/>
        <w:jc w:val="both"/>
        <w:rPr>
          <w:sz w:val="22"/>
          <w:szCs w:val="22"/>
        </w:rPr>
      </w:pPr>
      <w:r w:rsidRPr="007C1664">
        <w:rPr>
          <w:sz w:val="22"/>
          <w:szCs w:val="22"/>
        </w:rPr>
        <w:t xml:space="preserve">4. </w:t>
      </w:r>
      <w:r w:rsidR="00844C44" w:rsidRPr="007C1664">
        <w:rPr>
          <w:sz w:val="22"/>
          <w:szCs w:val="22"/>
        </w:rPr>
        <w:t>Wniosek o uzupełnienie, zmianę brzmienia zapisu w statucie może przedstawić na piśmie z uzasadnieniem radzie pedagogicznej:</w:t>
      </w:r>
    </w:p>
    <w:p w:rsidR="00844C44" w:rsidRPr="007C1664" w:rsidRDefault="00844C44" w:rsidP="006651E3">
      <w:pPr>
        <w:spacing w:before="120" w:after="120" w:line="360" w:lineRule="auto"/>
        <w:jc w:val="both"/>
        <w:rPr>
          <w:sz w:val="22"/>
          <w:szCs w:val="22"/>
        </w:rPr>
      </w:pPr>
      <w:r w:rsidRPr="007C1664">
        <w:rPr>
          <w:sz w:val="22"/>
          <w:szCs w:val="22"/>
        </w:rPr>
        <w:t>1)każdy członek rady pedagogicznej;</w:t>
      </w:r>
    </w:p>
    <w:p w:rsidR="00844C44" w:rsidRPr="007C1664" w:rsidRDefault="00235CE4" w:rsidP="006651E3">
      <w:pPr>
        <w:spacing w:before="120" w:after="120" w:line="360" w:lineRule="auto"/>
        <w:jc w:val="both"/>
        <w:rPr>
          <w:sz w:val="22"/>
          <w:szCs w:val="22"/>
        </w:rPr>
      </w:pPr>
      <w:r w:rsidRPr="007C1664">
        <w:rPr>
          <w:sz w:val="22"/>
          <w:szCs w:val="22"/>
        </w:rPr>
        <w:t>2)organ prowadzący lub organ sprawujący nadzór pedagogiczny w przypadku zmiany przepisów.</w:t>
      </w:r>
    </w:p>
    <w:p w:rsidR="00844C44" w:rsidRDefault="00251F0E" w:rsidP="006651E3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4C44" w:rsidRPr="00844C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44C44" w:rsidRPr="00844C44">
        <w:rPr>
          <w:sz w:val="22"/>
          <w:szCs w:val="22"/>
        </w:rPr>
        <w:t>Poprawki do statutu opracowuje i przedstawia zespół do spraw statutu, a uchwalane są zwykłą większością głosów w obecności połowy członków rady pedagogicznej.</w:t>
      </w:r>
    </w:p>
    <w:p w:rsidR="00235CE4" w:rsidRPr="00844C44" w:rsidRDefault="00251F0E" w:rsidP="006651E3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235CE4">
        <w:rPr>
          <w:sz w:val="22"/>
          <w:szCs w:val="22"/>
        </w:rPr>
        <w:t>. O zmianach (nowelizacji) w statucie Dyrektor szkoły powiadamia organ prowadzący.</w:t>
      </w:r>
    </w:p>
    <w:p w:rsidR="00CE12E9" w:rsidRPr="0045000D" w:rsidRDefault="00251F0E" w:rsidP="006651E3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44C44" w:rsidRPr="0045000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44C44" w:rsidRPr="0045000D">
        <w:rPr>
          <w:sz w:val="22"/>
          <w:szCs w:val="22"/>
        </w:rPr>
        <w:t xml:space="preserve"> </w:t>
      </w:r>
      <w:r w:rsidR="00CE12E9" w:rsidRPr="0045000D">
        <w:rPr>
          <w:sz w:val="22"/>
          <w:szCs w:val="22"/>
        </w:rPr>
        <w:t xml:space="preserve">Statut stanowi tekst </w:t>
      </w:r>
      <w:r w:rsidR="002A55C2" w:rsidRPr="0045000D">
        <w:rPr>
          <w:sz w:val="22"/>
          <w:szCs w:val="22"/>
        </w:rPr>
        <w:t>ujednolicony</w:t>
      </w:r>
      <w:r w:rsidR="007C1664">
        <w:rPr>
          <w:sz w:val="22"/>
          <w:szCs w:val="22"/>
        </w:rPr>
        <w:t>. Stan prawny na dzień 17.09.2019</w:t>
      </w:r>
      <w:r w:rsidR="00CE12E9" w:rsidRPr="0045000D">
        <w:rPr>
          <w:sz w:val="22"/>
          <w:szCs w:val="22"/>
        </w:rPr>
        <w:t xml:space="preserve">r. </w:t>
      </w:r>
    </w:p>
    <w:p w:rsidR="002A55C2" w:rsidRPr="00844C44" w:rsidRDefault="00251F0E" w:rsidP="006651E3">
      <w:pPr>
        <w:spacing w:before="120" w:after="120" w:line="360" w:lineRule="auto"/>
        <w:jc w:val="both"/>
      </w:pPr>
      <w:r>
        <w:rPr>
          <w:sz w:val="22"/>
          <w:szCs w:val="22"/>
        </w:rPr>
        <w:t>8</w:t>
      </w:r>
      <w:r w:rsidR="00844C44" w:rsidRPr="0045000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44C44" w:rsidRPr="0045000D">
        <w:rPr>
          <w:sz w:val="22"/>
          <w:szCs w:val="22"/>
        </w:rPr>
        <w:t xml:space="preserve"> </w:t>
      </w:r>
      <w:r w:rsidR="002A55C2" w:rsidRPr="0045000D">
        <w:rPr>
          <w:sz w:val="22"/>
          <w:szCs w:val="22"/>
        </w:rPr>
        <w:t>Statut jest udostępniony w sekretariacie</w:t>
      </w:r>
      <w:r w:rsidR="00E70085">
        <w:rPr>
          <w:sz w:val="22"/>
          <w:szCs w:val="22"/>
        </w:rPr>
        <w:t>, bibliotece</w:t>
      </w:r>
      <w:r w:rsidR="002A55C2" w:rsidRPr="0045000D">
        <w:rPr>
          <w:sz w:val="22"/>
          <w:szCs w:val="22"/>
        </w:rPr>
        <w:t xml:space="preserve"> i na stronie internetowej szkoły.</w:t>
      </w:r>
    </w:p>
    <w:p w:rsidR="00CE12E9" w:rsidRDefault="00CE12E9" w:rsidP="006651E3">
      <w:pPr>
        <w:spacing w:before="120" w:after="120" w:line="360" w:lineRule="auto"/>
        <w:jc w:val="both"/>
        <w:rPr>
          <w:b/>
          <w:sz w:val="22"/>
          <w:szCs w:val="22"/>
        </w:rPr>
      </w:pPr>
    </w:p>
    <w:p w:rsidR="00CE12E9" w:rsidRDefault="00CE12E9" w:rsidP="006651E3">
      <w:pPr>
        <w:spacing w:before="120" w:after="120" w:line="360" w:lineRule="auto"/>
        <w:jc w:val="both"/>
        <w:rPr>
          <w:b/>
          <w:sz w:val="22"/>
          <w:szCs w:val="22"/>
        </w:rPr>
      </w:pPr>
    </w:p>
    <w:p w:rsidR="00CE12E9" w:rsidRDefault="00CE12E9" w:rsidP="006651E3">
      <w:pPr>
        <w:spacing w:before="120" w:after="120" w:line="360" w:lineRule="auto"/>
        <w:jc w:val="both"/>
        <w:rPr>
          <w:b/>
          <w:sz w:val="22"/>
          <w:szCs w:val="22"/>
        </w:rPr>
      </w:pPr>
    </w:p>
    <w:p w:rsidR="00CE12E9" w:rsidRDefault="00CE12E9" w:rsidP="006651E3">
      <w:pPr>
        <w:spacing w:before="120" w:after="120" w:line="360" w:lineRule="auto"/>
        <w:jc w:val="both"/>
        <w:rPr>
          <w:b/>
          <w:sz w:val="22"/>
          <w:szCs w:val="22"/>
        </w:rPr>
      </w:pPr>
    </w:p>
    <w:sectPr w:rsidR="00CE12E9" w:rsidSect="00E279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47" w:rsidRDefault="00EF5D47" w:rsidP="00A37872">
      <w:r>
        <w:separator/>
      </w:r>
    </w:p>
  </w:endnote>
  <w:endnote w:type="continuationSeparator" w:id="0">
    <w:p w:rsidR="00EF5D47" w:rsidRDefault="00EF5D47" w:rsidP="00A3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68525"/>
      <w:docPartObj>
        <w:docPartGallery w:val="Page Numbers (Bottom of Page)"/>
        <w:docPartUnique/>
      </w:docPartObj>
    </w:sdtPr>
    <w:sdtEndPr/>
    <w:sdtContent>
      <w:p w:rsidR="009B3E88" w:rsidRDefault="00EF5D4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E88" w:rsidRDefault="009B3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47" w:rsidRDefault="00EF5D47" w:rsidP="00A37872">
      <w:r>
        <w:separator/>
      </w:r>
    </w:p>
  </w:footnote>
  <w:footnote w:type="continuationSeparator" w:id="0">
    <w:p w:rsidR="00EF5D47" w:rsidRDefault="00EF5D47" w:rsidP="00A3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3"/>
      <w:numFmt w:val="lowerLetter"/>
      <w:lvlText w:val="%1)"/>
      <w:lvlJc w:val="left"/>
      <w:pPr>
        <w:tabs>
          <w:tab w:val="num" w:pos="851"/>
        </w:tabs>
        <w:ind w:left="851" w:hanging="341"/>
      </w:pPr>
    </w:lvl>
  </w:abstractNum>
  <w:abstractNum w:abstractNumId="1">
    <w:nsid w:val="00000005"/>
    <w:multiLevelType w:val="singleLevel"/>
    <w:tmpl w:val="00000005"/>
    <w:name w:val="WW8Num2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41"/>
      </w:pPr>
    </w:lvl>
  </w:abstractNum>
  <w:abstractNum w:abstractNumId="2">
    <w:nsid w:val="00000008"/>
    <w:multiLevelType w:val="multilevel"/>
    <w:tmpl w:val="00000008"/>
    <w:name w:val="WW8Num3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4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630D4D"/>
    <w:multiLevelType w:val="hybridMultilevel"/>
    <w:tmpl w:val="CDB8C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1315C3"/>
    <w:multiLevelType w:val="hybridMultilevel"/>
    <w:tmpl w:val="F19E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94B1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0EA97C">
      <w:start w:val="1"/>
      <w:numFmt w:val="decimal"/>
      <w:lvlText w:val="%4)"/>
      <w:lvlJc w:val="left"/>
      <w:pPr>
        <w:ind w:left="36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42C5"/>
    <w:multiLevelType w:val="multilevel"/>
    <w:tmpl w:val="0D781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32F61"/>
    <w:multiLevelType w:val="hybridMultilevel"/>
    <w:tmpl w:val="CD7EDE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4732AF"/>
    <w:multiLevelType w:val="hybridMultilevel"/>
    <w:tmpl w:val="AD5C2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CC3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80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8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F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7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AB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D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D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A3509"/>
    <w:multiLevelType w:val="hybridMultilevel"/>
    <w:tmpl w:val="C8867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506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14BA"/>
    <w:multiLevelType w:val="hybridMultilevel"/>
    <w:tmpl w:val="F2DEB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F6D95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775AA"/>
    <w:multiLevelType w:val="hybridMultilevel"/>
    <w:tmpl w:val="BC1C1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8A66F2A8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A02E4"/>
    <w:multiLevelType w:val="multilevel"/>
    <w:tmpl w:val="B322D1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8245EE"/>
    <w:multiLevelType w:val="hybridMultilevel"/>
    <w:tmpl w:val="0D68C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F3E97"/>
    <w:multiLevelType w:val="hybridMultilevel"/>
    <w:tmpl w:val="AA9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70A5C"/>
    <w:multiLevelType w:val="hybridMultilevel"/>
    <w:tmpl w:val="28F6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E63DA"/>
    <w:multiLevelType w:val="hybridMultilevel"/>
    <w:tmpl w:val="FF1C721E"/>
    <w:lvl w:ilvl="0" w:tplc="625A83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B0EA4"/>
    <w:multiLevelType w:val="hybridMultilevel"/>
    <w:tmpl w:val="925C5C7A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63083D"/>
    <w:multiLevelType w:val="hybridMultilevel"/>
    <w:tmpl w:val="99E6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17D2B"/>
    <w:multiLevelType w:val="multilevel"/>
    <w:tmpl w:val="40BA6C0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11AB0"/>
    <w:multiLevelType w:val="hybridMultilevel"/>
    <w:tmpl w:val="28CC8258"/>
    <w:lvl w:ilvl="0" w:tplc="C23AB280">
      <w:start w:val="1"/>
      <w:numFmt w:val="decimal"/>
      <w:lvlText w:val="%1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C55B3A"/>
    <w:multiLevelType w:val="hybridMultilevel"/>
    <w:tmpl w:val="333CF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7D523A"/>
    <w:multiLevelType w:val="multilevel"/>
    <w:tmpl w:val="8C7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E04615"/>
    <w:multiLevelType w:val="hybridMultilevel"/>
    <w:tmpl w:val="ADEE0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F0B00"/>
    <w:multiLevelType w:val="hybridMultilevel"/>
    <w:tmpl w:val="6EAC26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9D685F"/>
    <w:multiLevelType w:val="multilevel"/>
    <w:tmpl w:val="A5B49E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AA1E17"/>
    <w:multiLevelType w:val="multilevel"/>
    <w:tmpl w:val="2654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35325E"/>
    <w:multiLevelType w:val="multilevel"/>
    <w:tmpl w:val="5C0251A4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FD7559C"/>
    <w:multiLevelType w:val="hybridMultilevel"/>
    <w:tmpl w:val="13D2D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01AD5"/>
    <w:multiLevelType w:val="hybridMultilevel"/>
    <w:tmpl w:val="3EAEF0AA"/>
    <w:lvl w:ilvl="0" w:tplc="7E2A7E54">
      <w:start w:val="3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41940363"/>
    <w:multiLevelType w:val="hybridMultilevel"/>
    <w:tmpl w:val="83BEB6FC"/>
    <w:lvl w:ilvl="0" w:tplc="864A361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644EF"/>
    <w:multiLevelType w:val="multilevel"/>
    <w:tmpl w:val="A36E4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975EA2"/>
    <w:multiLevelType w:val="hybridMultilevel"/>
    <w:tmpl w:val="6812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7576D"/>
    <w:multiLevelType w:val="hybridMultilevel"/>
    <w:tmpl w:val="88E644DA"/>
    <w:lvl w:ilvl="0" w:tplc="1C7642E8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BE56527"/>
    <w:multiLevelType w:val="multilevel"/>
    <w:tmpl w:val="5D0C09A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8">
    <w:nsid w:val="4C17486B"/>
    <w:multiLevelType w:val="hybridMultilevel"/>
    <w:tmpl w:val="D8AE1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C2E41FF"/>
    <w:multiLevelType w:val="hybridMultilevel"/>
    <w:tmpl w:val="370E7E7A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7F2670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2E2C3A"/>
    <w:multiLevelType w:val="hybridMultilevel"/>
    <w:tmpl w:val="F1BEA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E2E0D5A"/>
    <w:multiLevelType w:val="hybridMultilevel"/>
    <w:tmpl w:val="D00863EC"/>
    <w:lvl w:ilvl="0" w:tplc="BB042A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7528CE"/>
    <w:multiLevelType w:val="hybridMultilevel"/>
    <w:tmpl w:val="1FDC9E68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314FAD"/>
    <w:multiLevelType w:val="hybridMultilevel"/>
    <w:tmpl w:val="799E221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529A309F"/>
    <w:multiLevelType w:val="hybridMultilevel"/>
    <w:tmpl w:val="E8801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EC308A"/>
    <w:multiLevelType w:val="hybridMultilevel"/>
    <w:tmpl w:val="BE96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C29E3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2E55A6"/>
    <w:multiLevelType w:val="hybridMultilevel"/>
    <w:tmpl w:val="2004B5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B430A6"/>
    <w:multiLevelType w:val="hybridMultilevel"/>
    <w:tmpl w:val="07F0B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105FC4"/>
    <w:multiLevelType w:val="hybridMultilevel"/>
    <w:tmpl w:val="48CE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152E00"/>
    <w:multiLevelType w:val="hybridMultilevel"/>
    <w:tmpl w:val="EF900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DAE8F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7264AC"/>
    <w:multiLevelType w:val="multilevel"/>
    <w:tmpl w:val="EBDA9F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B8F455F"/>
    <w:multiLevelType w:val="hybridMultilevel"/>
    <w:tmpl w:val="400468E2"/>
    <w:lvl w:ilvl="0" w:tplc="9D7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DB83357"/>
    <w:multiLevelType w:val="hybridMultilevel"/>
    <w:tmpl w:val="7F8C8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76626C"/>
    <w:multiLevelType w:val="multilevel"/>
    <w:tmpl w:val="0C6CF6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64DE6D45"/>
    <w:multiLevelType w:val="hybridMultilevel"/>
    <w:tmpl w:val="45565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D048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5B1F39"/>
    <w:multiLevelType w:val="multilevel"/>
    <w:tmpl w:val="E8DCC5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5A121AA"/>
    <w:multiLevelType w:val="hybridMultilevel"/>
    <w:tmpl w:val="729087E0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58">
    <w:nsid w:val="65A538BA"/>
    <w:multiLevelType w:val="multilevel"/>
    <w:tmpl w:val="9BDE29C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8DF0171"/>
    <w:multiLevelType w:val="multilevel"/>
    <w:tmpl w:val="0A407334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99A7703"/>
    <w:multiLevelType w:val="hybridMultilevel"/>
    <w:tmpl w:val="05B08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9202E4"/>
    <w:multiLevelType w:val="hybridMultilevel"/>
    <w:tmpl w:val="4CE456BA"/>
    <w:lvl w:ilvl="0" w:tplc="A5DC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2A3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09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85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4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66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21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A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E4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6BAE50CC"/>
    <w:multiLevelType w:val="multilevel"/>
    <w:tmpl w:val="FF9A728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C5367C6"/>
    <w:multiLevelType w:val="multilevel"/>
    <w:tmpl w:val="AE267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053AAA"/>
    <w:multiLevelType w:val="multilevel"/>
    <w:tmpl w:val="D7D6A8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1577038"/>
    <w:multiLevelType w:val="hybridMultilevel"/>
    <w:tmpl w:val="1988F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0E1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9F6208"/>
    <w:multiLevelType w:val="multilevel"/>
    <w:tmpl w:val="2306E50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49E0FE4"/>
    <w:multiLevelType w:val="hybridMultilevel"/>
    <w:tmpl w:val="AD528D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E0763B"/>
    <w:multiLevelType w:val="hybridMultilevel"/>
    <w:tmpl w:val="2A4C0F5A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92D0F98"/>
    <w:multiLevelType w:val="hybridMultilevel"/>
    <w:tmpl w:val="B19AE1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A723DE2"/>
    <w:multiLevelType w:val="hybridMultilevel"/>
    <w:tmpl w:val="2264D1C0"/>
    <w:lvl w:ilvl="0" w:tplc="2CFAD4F0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AF01CD0"/>
    <w:multiLevelType w:val="hybridMultilevel"/>
    <w:tmpl w:val="FC18D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9F38FE"/>
    <w:multiLevelType w:val="hybridMultilevel"/>
    <w:tmpl w:val="648A7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7"/>
  </w:num>
  <w:num w:numId="4">
    <w:abstractNumId w:val="3"/>
  </w:num>
  <w:num w:numId="5">
    <w:abstractNumId w:val="38"/>
  </w:num>
  <w:num w:numId="6">
    <w:abstractNumId w:val="66"/>
  </w:num>
  <w:num w:numId="7">
    <w:abstractNumId w:val="24"/>
  </w:num>
  <w:num w:numId="8">
    <w:abstractNumId w:val="12"/>
  </w:num>
  <w:num w:numId="9">
    <w:abstractNumId w:val="22"/>
  </w:num>
  <w:num w:numId="10">
    <w:abstractNumId w:val="44"/>
  </w:num>
  <w:num w:numId="11">
    <w:abstractNumId w:val="65"/>
  </w:num>
  <w:num w:numId="12">
    <w:abstractNumId w:val="55"/>
  </w:num>
  <w:num w:numId="13">
    <w:abstractNumId w:val="35"/>
  </w:num>
  <w:num w:numId="14">
    <w:abstractNumId w:val="4"/>
  </w:num>
  <w:num w:numId="15">
    <w:abstractNumId w:val="71"/>
  </w:num>
  <w:num w:numId="16">
    <w:abstractNumId w:val="41"/>
  </w:num>
  <w:num w:numId="17">
    <w:abstractNumId w:val="28"/>
  </w:num>
  <w:num w:numId="18">
    <w:abstractNumId w:val="5"/>
  </w:num>
  <w:num w:numId="19">
    <w:abstractNumId w:val="26"/>
  </w:num>
  <w:num w:numId="20">
    <w:abstractNumId w:val="8"/>
  </w:num>
  <w:num w:numId="21">
    <w:abstractNumId w:val="70"/>
  </w:num>
  <w:num w:numId="22">
    <w:abstractNumId w:val="50"/>
  </w:num>
  <w:num w:numId="23">
    <w:abstractNumId w:val="47"/>
  </w:num>
  <w:num w:numId="24">
    <w:abstractNumId w:val="32"/>
  </w:num>
  <w:num w:numId="25">
    <w:abstractNumId w:val="46"/>
  </w:num>
  <w:num w:numId="26">
    <w:abstractNumId w:val="49"/>
  </w:num>
  <w:num w:numId="27">
    <w:abstractNumId w:val="18"/>
  </w:num>
  <w:num w:numId="28">
    <w:abstractNumId w:val="69"/>
  </w:num>
  <w:num w:numId="29">
    <w:abstractNumId w:val="68"/>
  </w:num>
  <w:num w:numId="30">
    <w:abstractNumId w:val="9"/>
  </w:num>
  <w:num w:numId="31">
    <w:abstractNumId w:val="36"/>
  </w:num>
  <w:num w:numId="32">
    <w:abstractNumId w:val="43"/>
  </w:num>
  <w:num w:numId="33">
    <w:abstractNumId w:val="61"/>
  </w:num>
  <w:num w:numId="34">
    <w:abstractNumId w:val="52"/>
  </w:num>
  <w:num w:numId="35">
    <w:abstractNumId w:val="17"/>
  </w:num>
  <w:num w:numId="36">
    <w:abstractNumId w:val="19"/>
  </w:num>
  <w:num w:numId="37">
    <w:abstractNumId w:val="31"/>
  </w:num>
  <w:num w:numId="38">
    <w:abstractNumId w:val="73"/>
  </w:num>
  <w:num w:numId="39">
    <w:abstractNumId w:val="15"/>
  </w:num>
  <w:num w:numId="40">
    <w:abstractNumId w:val="16"/>
  </w:num>
  <w:num w:numId="41">
    <w:abstractNumId w:val="33"/>
  </w:num>
  <w:num w:numId="42">
    <w:abstractNumId w:val="48"/>
  </w:num>
  <w:num w:numId="43">
    <w:abstractNumId w:val="14"/>
  </w:num>
  <w:num w:numId="44">
    <w:abstractNumId w:val="60"/>
  </w:num>
  <w:num w:numId="45">
    <w:abstractNumId w:val="72"/>
  </w:num>
  <w:num w:numId="46">
    <w:abstractNumId w:val="45"/>
  </w:num>
  <w:num w:numId="47">
    <w:abstractNumId w:val="11"/>
  </w:num>
  <w:num w:numId="48">
    <w:abstractNumId w:val="42"/>
  </w:num>
  <w:num w:numId="49">
    <w:abstractNumId w:val="53"/>
  </w:num>
  <w:num w:numId="50">
    <w:abstractNumId w:val="10"/>
  </w:num>
  <w:num w:numId="51">
    <w:abstractNumId w:val="23"/>
  </w:num>
  <w:num w:numId="52">
    <w:abstractNumId w:val="40"/>
  </w:num>
  <w:num w:numId="53">
    <w:abstractNumId w:val="27"/>
  </w:num>
  <w:num w:numId="54">
    <w:abstractNumId w:val="57"/>
  </w:num>
  <w:num w:numId="55">
    <w:abstractNumId w:val="29"/>
  </w:num>
  <w:num w:numId="56">
    <w:abstractNumId w:val="34"/>
  </w:num>
  <w:num w:numId="57">
    <w:abstractNumId w:val="25"/>
  </w:num>
  <w:num w:numId="58">
    <w:abstractNumId w:val="63"/>
  </w:num>
  <w:num w:numId="59">
    <w:abstractNumId w:val="64"/>
  </w:num>
  <w:num w:numId="60">
    <w:abstractNumId w:val="59"/>
  </w:num>
  <w:num w:numId="61">
    <w:abstractNumId w:val="13"/>
  </w:num>
  <w:num w:numId="62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66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1">
    <w:abstractNumId w:val="54"/>
    <w:lvlOverride w:ilvl="0"/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DB"/>
    <w:rsid w:val="00000E6D"/>
    <w:rsid w:val="000027AF"/>
    <w:rsid w:val="00003E6A"/>
    <w:rsid w:val="00007AC7"/>
    <w:rsid w:val="00020507"/>
    <w:rsid w:val="00024A15"/>
    <w:rsid w:val="000302B0"/>
    <w:rsid w:val="00031C52"/>
    <w:rsid w:val="00032648"/>
    <w:rsid w:val="000441D2"/>
    <w:rsid w:val="0005567B"/>
    <w:rsid w:val="00055B26"/>
    <w:rsid w:val="000562EF"/>
    <w:rsid w:val="00065898"/>
    <w:rsid w:val="00067DF7"/>
    <w:rsid w:val="000701AE"/>
    <w:rsid w:val="00072D67"/>
    <w:rsid w:val="00074CDD"/>
    <w:rsid w:val="00076A48"/>
    <w:rsid w:val="00080CB9"/>
    <w:rsid w:val="000810A6"/>
    <w:rsid w:val="00082EFC"/>
    <w:rsid w:val="00092458"/>
    <w:rsid w:val="000A6195"/>
    <w:rsid w:val="000B6591"/>
    <w:rsid w:val="000C7269"/>
    <w:rsid w:val="000D1DB0"/>
    <w:rsid w:val="000D79C2"/>
    <w:rsid w:val="000E2B76"/>
    <w:rsid w:val="000E4455"/>
    <w:rsid w:val="000F0AAC"/>
    <w:rsid w:val="000F17A5"/>
    <w:rsid w:val="000F2586"/>
    <w:rsid w:val="000F258E"/>
    <w:rsid w:val="000F2EF8"/>
    <w:rsid w:val="00101427"/>
    <w:rsid w:val="00102BC2"/>
    <w:rsid w:val="00105BD2"/>
    <w:rsid w:val="00110D95"/>
    <w:rsid w:val="001157BC"/>
    <w:rsid w:val="00115BF3"/>
    <w:rsid w:val="00115EDE"/>
    <w:rsid w:val="00116229"/>
    <w:rsid w:val="0011655B"/>
    <w:rsid w:val="0012361F"/>
    <w:rsid w:val="001245A4"/>
    <w:rsid w:val="001352C1"/>
    <w:rsid w:val="00135E33"/>
    <w:rsid w:val="00145370"/>
    <w:rsid w:val="001607DC"/>
    <w:rsid w:val="00161189"/>
    <w:rsid w:val="00167054"/>
    <w:rsid w:val="001706BA"/>
    <w:rsid w:val="00181C8B"/>
    <w:rsid w:val="00182CD0"/>
    <w:rsid w:val="001841F3"/>
    <w:rsid w:val="00184FBC"/>
    <w:rsid w:val="001873AA"/>
    <w:rsid w:val="0019467D"/>
    <w:rsid w:val="00197689"/>
    <w:rsid w:val="001A266F"/>
    <w:rsid w:val="001B3693"/>
    <w:rsid w:val="001C4F24"/>
    <w:rsid w:val="001C758B"/>
    <w:rsid w:val="001D39DD"/>
    <w:rsid w:val="001E0397"/>
    <w:rsid w:val="001E3ADA"/>
    <w:rsid w:val="0020524E"/>
    <w:rsid w:val="002154C0"/>
    <w:rsid w:val="00220750"/>
    <w:rsid w:val="002354B9"/>
    <w:rsid w:val="00235CE4"/>
    <w:rsid w:val="0023631D"/>
    <w:rsid w:val="00237E6C"/>
    <w:rsid w:val="00241414"/>
    <w:rsid w:val="00243D3B"/>
    <w:rsid w:val="002443BA"/>
    <w:rsid w:val="00244AB9"/>
    <w:rsid w:val="00251F0E"/>
    <w:rsid w:val="00255567"/>
    <w:rsid w:val="00257EA7"/>
    <w:rsid w:val="00265501"/>
    <w:rsid w:val="00272466"/>
    <w:rsid w:val="002764A8"/>
    <w:rsid w:val="00277202"/>
    <w:rsid w:val="00280BCC"/>
    <w:rsid w:val="002814E3"/>
    <w:rsid w:val="002929A2"/>
    <w:rsid w:val="002A39E2"/>
    <w:rsid w:val="002A51CE"/>
    <w:rsid w:val="002A55C2"/>
    <w:rsid w:val="002B0441"/>
    <w:rsid w:val="002B0A8C"/>
    <w:rsid w:val="002B6DDC"/>
    <w:rsid w:val="002C0AD5"/>
    <w:rsid w:val="002C13C2"/>
    <w:rsid w:val="002E11AE"/>
    <w:rsid w:val="002F0178"/>
    <w:rsid w:val="002F0306"/>
    <w:rsid w:val="002F046A"/>
    <w:rsid w:val="002F2DF7"/>
    <w:rsid w:val="002F3646"/>
    <w:rsid w:val="00301BA2"/>
    <w:rsid w:val="00314C6A"/>
    <w:rsid w:val="003163C6"/>
    <w:rsid w:val="00320636"/>
    <w:rsid w:val="00333BBD"/>
    <w:rsid w:val="003345BC"/>
    <w:rsid w:val="0033668F"/>
    <w:rsid w:val="003373BA"/>
    <w:rsid w:val="003432B3"/>
    <w:rsid w:val="00344E47"/>
    <w:rsid w:val="003503A2"/>
    <w:rsid w:val="0035047B"/>
    <w:rsid w:val="00356547"/>
    <w:rsid w:val="00367B36"/>
    <w:rsid w:val="00371E8C"/>
    <w:rsid w:val="00374933"/>
    <w:rsid w:val="00376A5C"/>
    <w:rsid w:val="00392527"/>
    <w:rsid w:val="00395FB7"/>
    <w:rsid w:val="0039703D"/>
    <w:rsid w:val="003A6226"/>
    <w:rsid w:val="003A66A5"/>
    <w:rsid w:val="003B0D99"/>
    <w:rsid w:val="003B2871"/>
    <w:rsid w:val="003B6167"/>
    <w:rsid w:val="003C264C"/>
    <w:rsid w:val="003C36B6"/>
    <w:rsid w:val="003D125D"/>
    <w:rsid w:val="003D3B31"/>
    <w:rsid w:val="003D6BB5"/>
    <w:rsid w:val="003D6CF9"/>
    <w:rsid w:val="003E036C"/>
    <w:rsid w:val="003E1629"/>
    <w:rsid w:val="003E3C64"/>
    <w:rsid w:val="003F49C7"/>
    <w:rsid w:val="004025D7"/>
    <w:rsid w:val="004137EA"/>
    <w:rsid w:val="004138CA"/>
    <w:rsid w:val="004168E2"/>
    <w:rsid w:val="004237C1"/>
    <w:rsid w:val="00424391"/>
    <w:rsid w:val="00430A81"/>
    <w:rsid w:val="00435E3D"/>
    <w:rsid w:val="00437CE9"/>
    <w:rsid w:val="004456A6"/>
    <w:rsid w:val="0044792F"/>
    <w:rsid w:val="0045000D"/>
    <w:rsid w:val="00453FD8"/>
    <w:rsid w:val="00454578"/>
    <w:rsid w:val="00465134"/>
    <w:rsid w:val="00476F6C"/>
    <w:rsid w:val="004846CB"/>
    <w:rsid w:val="00485F45"/>
    <w:rsid w:val="00491DA1"/>
    <w:rsid w:val="0049219A"/>
    <w:rsid w:val="00494B75"/>
    <w:rsid w:val="0049780E"/>
    <w:rsid w:val="004A17C8"/>
    <w:rsid w:val="004A5C41"/>
    <w:rsid w:val="004A79E5"/>
    <w:rsid w:val="004B270F"/>
    <w:rsid w:val="004C4ADA"/>
    <w:rsid w:val="004C7393"/>
    <w:rsid w:val="004D2F4D"/>
    <w:rsid w:val="004D63A8"/>
    <w:rsid w:val="004D6E46"/>
    <w:rsid w:val="004E3954"/>
    <w:rsid w:val="004E4841"/>
    <w:rsid w:val="004F07C3"/>
    <w:rsid w:val="004F0A1F"/>
    <w:rsid w:val="004F1732"/>
    <w:rsid w:val="004F31FB"/>
    <w:rsid w:val="004F4D66"/>
    <w:rsid w:val="00500175"/>
    <w:rsid w:val="00502857"/>
    <w:rsid w:val="005028B6"/>
    <w:rsid w:val="005042AA"/>
    <w:rsid w:val="00517491"/>
    <w:rsid w:val="00523C6D"/>
    <w:rsid w:val="0053222A"/>
    <w:rsid w:val="00535179"/>
    <w:rsid w:val="0055277E"/>
    <w:rsid w:val="0055537D"/>
    <w:rsid w:val="00555EF8"/>
    <w:rsid w:val="00555F2D"/>
    <w:rsid w:val="00556373"/>
    <w:rsid w:val="00561A9F"/>
    <w:rsid w:val="00570723"/>
    <w:rsid w:val="00570B67"/>
    <w:rsid w:val="005739BB"/>
    <w:rsid w:val="005901B1"/>
    <w:rsid w:val="005B082A"/>
    <w:rsid w:val="005B511D"/>
    <w:rsid w:val="005C653F"/>
    <w:rsid w:val="005D5EAE"/>
    <w:rsid w:val="005E0BAD"/>
    <w:rsid w:val="005F46DA"/>
    <w:rsid w:val="005F777F"/>
    <w:rsid w:val="006134E9"/>
    <w:rsid w:val="006266CC"/>
    <w:rsid w:val="006364F2"/>
    <w:rsid w:val="00637E18"/>
    <w:rsid w:val="0065067B"/>
    <w:rsid w:val="0065126D"/>
    <w:rsid w:val="00654BB4"/>
    <w:rsid w:val="00655A43"/>
    <w:rsid w:val="00655F4B"/>
    <w:rsid w:val="00656FBC"/>
    <w:rsid w:val="006651E3"/>
    <w:rsid w:val="00666FCC"/>
    <w:rsid w:val="00675CC5"/>
    <w:rsid w:val="006814F6"/>
    <w:rsid w:val="00684490"/>
    <w:rsid w:val="00684B26"/>
    <w:rsid w:val="00684C3D"/>
    <w:rsid w:val="00695C4A"/>
    <w:rsid w:val="00695EC1"/>
    <w:rsid w:val="006A75F0"/>
    <w:rsid w:val="006C24D3"/>
    <w:rsid w:val="006C5EBA"/>
    <w:rsid w:val="006D32BA"/>
    <w:rsid w:val="006D6C9C"/>
    <w:rsid w:val="006E10BC"/>
    <w:rsid w:val="006E1FCD"/>
    <w:rsid w:val="006E2C67"/>
    <w:rsid w:val="00704BA7"/>
    <w:rsid w:val="00716E12"/>
    <w:rsid w:val="00716FC1"/>
    <w:rsid w:val="007248A8"/>
    <w:rsid w:val="00724E36"/>
    <w:rsid w:val="00732D61"/>
    <w:rsid w:val="00737B75"/>
    <w:rsid w:val="00737F35"/>
    <w:rsid w:val="00740B4C"/>
    <w:rsid w:val="00750FD3"/>
    <w:rsid w:val="007513AF"/>
    <w:rsid w:val="007540E0"/>
    <w:rsid w:val="007579D8"/>
    <w:rsid w:val="00761B17"/>
    <w:rsid w:val="00764106"/>
    <w:rsid w:val="007664A6"/>
    <w:rsid w:val="007758B2"/>
    <w:rsid w:val="00776037"/>
    <w:rsid w:val="0078043E"/>
    <w:rsid w:val="007976EB"/>
    <w:rsid w:val="007A0203"/>
    <w:rsid w:val="007A3770"/>
    <w:rsid w:val="007B12A4"/>
    <w:rsid w:val="007C1664"/>
    <w:rsid w:val="007C1798"/>
    <w:rsid w:val="007C7383"/>
    <w:rsid w:val="007D165C"/>
    <w:rsid w:val="007D62DD"/>
    <w:rsid w:val="007E3231"/>
    <w:rsid w:val="007E4F0D"/>
    <w:rsid w:val="007E602A"/>
    <w:rsid w:val="007E7250"/>
    <w:rsid w:val="007F0322"/>
    <w:rsid w:val="007F4EC6"/>
    <w:rsid w:val="007F646E"/>
    <w:rsid w:val="00801A48"/>
    <w:rsid w:val="00803E86"/>
    <w:rsid w:val="00804ED4"/>
    <w:rsid w:val="008116E9"/>
    <w:rsid w:val="0081264A"/>
    <w:rsid w:val="00814A49"/>
    <w:rsid w:val="0082092C"/>
    <w:rsid w:val="00820F94"/>
    <w:rsid w:val="00824D51"/>
    <w:rsid w:val="00833A2D"/>
    <w:rsid w:val="00834CF5"/>
    <w:rsid w:val="00836D69"/>
    <w:rsid w:val="008372EB"/>
    <w:rsid w:val="008448E5"/>
    <w:rsid w:val="00844C44"/>
    <w:rsid w:val="008530CE"/>
    <w:rsid w:val="008545FB"/>
    <w:rsid w:val="0086403F"/>
    <w:rsid w:val="00864557"/>
    <w:rsid w:val="00881740"/>
    <w:rsid w:val="008A1D7B"/>
    <w:rsid w:val="008A244D"/>
    <w:rsid w:val="008A2F98"/>
    <w:rsid w:val="008A3862"/>
    <w:rsid w:val="008A3C42"/>
    <w:rsid w:val="008A4DE2"/>
    <w:rsid w:val="008A6A6E"/>
    <w:rsid w:val="008B027D"/>
    <w:rsid w:val="008B0A75"/>
    <w:rsid w:val="008B4778"/>
    <w:rsid w:val="008B5B13"/>
    <w:rsid w:val="008D76AF"/>
    <w:rsid w:val="008E6444"/>
    <w:rsid w:val="008F0645"/>
    <w:rsid w:val="008F1F11"/>
    <w:rsid w:val="00913203"/>
    <w:rsid w:val="0091695B"/>
    <w:rsid w:val="00917225"/>
    <w:rsid w:val="0092121C"/>
    <w:rsid w:val="00922B19"/>
    <w:rsid w:val="00924ECF"/>
    <w:rsid w:val="009327FF"/>
    <w:rsid w:val="00935226"/>
    <w:rsid w:val="009354C2"/>
    <w:rsid w:val="00937682"/>
    <w:rsid w:val="00943CA7"/>
    <w:rsid w:val="00955EEA"/>
    <w:rsid w:val="00967E01"/>
    <w:rsid w:val="00973C6F"/>
    <w:rsid w:val="00973EBA"/>
    <w:rsid w:val="00974D6B"/>
    <w:rsid w:val="009754DB"/>
    <w:rsid w:val="00982C36"/>
    <w:rsid w:val="009831CB"/>
    <w:rsid w:val="009922AF"/>
    <w:rsid w:val="00994EE4"/>
    <w:rsid w:val="00995CB1"/>
    <w:rsid w:val="009A284B"/>
    <w:rsid w:val="009B3A3D"/>
    <w:rsid w:val="009B3E88"/>
    <w:rsid w:val="009B5410"/>
    <w:rsid w:val="009C5695"/>
    <w:rsid w:val="009D49A6"/>
    <w:rsid w:val="009E3A6F"/>
    <w:rsid w:val="009E6814"/>
    <w:rsid w:val="009E7DD7"/>
    <w:rsid w:val="009F1217"/>
    <w:rsid w:val="009F79D1"/>
    <w:rsid w:val="00A03F78"/>
    <w:rsid w:val="00A06D7F"/>
    <w:rsid w:val="00A10A36"/>
    <w:rsid w:val="00A1281F"/>
    <w:rsid w:val="00A22581"/>
    <w:rsid w:val="00A230E4"/>
    <w:rsid w:val="00A26337"/>
    <w:rsid w:val="00A27A7C"/>
    <w:rsid w:val="00A32F1C"/>
    <w:rsid w:val="00A345D9"/>
    <w:rsid w:val="00A37872"/>
    <w:rsid w:val="00A378BB"/>
    <w:rsid w:val="00A42FEE"/>
    <w:rsid w:val="00A45C0A"/>
    <w:rsid w:val="00A46678"/>
    <w:rsid w:val="00A46B7F"/>
    <w:rsid w:val="00A53386"/>
    <w:rsid w:val="00A569B5"/>
    <w:rsid w:val="00A56EBE"/>
    <w:rsid w:val="00A74CF7"/>
    <w:rsid w:val="00A76D94"/>
    <w:rsid w:val="00A80A92"/>
    <w:rsid w:val="00A8576F"/>
    <w:rsid w:val="00A869E1"/>
    <w:rsid w:val="00A87AC5"/>
    <w:rsid w:val="00A90BC2"/>
    <w:rsid w:val="00A926F7"/>
    <w:rsid w:val="00AB2110"/>
    <w:rsid w:val="00AB2F06"/>
    <w:rsid w:val="00AB5BD9"/>
    <w:rsid w:val="00AC1EFA"/>
    <w:rsid w:val="00AC3155"/>
    <w:rsid w:val="00AC62A4"/>
    <w:rsid w:val="00AC77A7"/>
    <w:rsid w:val="00AD08D2"/>
    <w:rsid w:val="00AD4916"/>
    <w:rsid w:val="00AE6A87"/>
    <w:rsid w:val="00AF50DB"/>
    <w:rsid w:val="00AF7883"/>
    <w:rsid w:val="00B01A01"/>
    <w:rsid w:val="00B0556D"/>
    <w:rsid w:val="00B208AD"/>
    <w:rsid w:val="00B20F66"/>
    <w:rsid w:val="00B24F4F"/>
    <w:rsid w:val="00B25327"/>
    <w:rsid w:val="00B30DAB"/>
    <w:rsid w:val="00B43555"/>
    <w:rsid w:val="00B439AA"/>
    <w:rsid w:val="00B56727"/>
    <w:rsid w:val="00B62D6C"/>
    <w:rsid w:val="00B71CFC"/>
    <w:rsid w:val="00B75466"/>
    <w:rsid w:val="00B75B98"/>
    <w:rsid w:val="00B81C54"/>
    <w:rsid w:val="00B82DF6"/>
    <w:rsid w:val="00B86A80"/>
    <w:rsid w:val="00B9299A"/>
    <w:rsid w:val="00BB026E"/>
    <w:rsid w:val="00BB0CCC"/>
    <w:rsid w:val="00BB0F88"/>
    <w:rsid w:val="00BC7423"/>
    <w:rsid w:val="00BD02A8"/>
    <w:rsid w:val="00BD3120"/>
    <w:rsid w:val="00BE40B9"/>
    <w:rsid w:val="00C14598"/>
    <w:rsid w:val="00C3180D"/>
    <w:rsid w:val="00C32D49"/>
    <w:rsid w:val="00C40884"/>
    <w:rsid w:val="00C41AB9"/>
    <w:rsid w:val="00C431F1"/>
    <w:rsid w:val="00C519AA"/>
    <w:rsid w:val="00C60BB5"/>
    <w:rsid w:val="00C62A92"/>
    <w:rsid w:val="00C706F2"/>
    <w:rsid w:val="00C72CBD"/>
    <w:rsid w:val="00C8339F"/>
    <w:rsid w:val="00C8592D"/>
    <w:rsid w:val="00C946BD"/>
    <w:rsid w:val="00C977BD"/>
    <w:rsid w:val="00CA116F"/>
    <w:rsid w:val="00CA1B66"/>
    <w:rsid w:val="00CA610C"/>
    <w:rsid w:val="00CA6241"/>
    <w:rsid w:val="00CC1D7A"/>
    <w:rsid w:val="00CC62D6"/>
    <w:rsid w:val="00CD11D3"/>
    <w:rsid w:val="00CE12AD"/>
    <w:rsid w:val="00CE12E9"/>
    <w:rsid w:val="00CE16A7"/>
    <w:rsid w:val="00CE5091"/>
    <w:rsid w:val="00CE62EF"/>
    <w:rsid w:val="00CF2250"/>
    <w:rsid w:val="00CF25B5"/>
    <w:rsid w:val="00D01450"/>
    <w:rsid w:val="00D05581"/>
    <w:rsid w:val="00D154AA"/>
    <w:rsid w:val="00D238EB"/>
    <w:rsid w:val="00D33B15"/>
    <w:rsid w:val="00D33FA0"/>
    <w:rsid w:val="00D44B1E"/>
    <w:rsid w:val="00D5611B"/>
    <w:rsid w:val="00D65CCD"/>
    <w:rsid w:val="00D71389"/>
    <w:rsid w:val="00D73929"/>
    <w:rsid w:val="00D748AE"/>
    <w:rsid w:val="00D74B67"/>
    <w:rsid w:val="00D75167"/>
    <w:rsid w:val="00D84D26"/>
    <w:rsid w:val="00D84D74"/>
    <w:rsid w:val="00D91C73"/>
    <w:rsid w:val="00D95C35"/>
    <w:rsid w:val="00D979BB"/>
    <w:rsid w:val="00DA09D7"/>
    <w:rsid w:val="00DA400A"/>
    <w:rsid w:val="00DB0457"/>
    <w:rsid w:val="00DB3E43"/>
    <w:rsid w:val="00DC053E"/>
    <w:rsid w:val="00DC17BC"/>
    <w:rsid w:val="00DE51C6"/>
    <w:rsid w:val="00DF3E46"/>
    <w:rsid w:val="00DF791C"/>
    <w:rsid w:val="00E034FD"/>
    <w:rsid w:val="00E07AFB"/>
    <w:rsid w:val="00E10A2B"/>
    <w:rsid w:val="00E15181"/>
    <w:rsid w:val="00E279A7"/>
    <w:rsid w:val="00E32084"/>
    <w:rsid w:val="00E37576"/>
    <w:rsid w:val="00E45AAE"/>
    <w:rsid w:val="00E53465"/>
    <w:rsid w:val="00E537C3"/>
    <w:rsid w:val="00E70085"/>
    <w:rsid w:val="00E722D6"/>
    <w:rsid w:val="00E779EE"/>
    <w:rsid w:val="00E821DF"/>
    <w:rsid w:val="00E902D7"/>
    <w:rsid w:val="00E94CB9"/>
    <w:rsid w:val="00E973A3"/>
    <w:rsid w:val="00EA1078"/>
    <w:rsid w:val="00EA1D72"/>
    <w:rsid w:val="00EA3B93"/>
    <w:rsid w:val="00EB44E9"/>
    <w:rsid w:val="00EC4FE0"/>
    <w:rsid w:val="00EC5253"/>
    <w:rsid w:val="00ED4D6D"/>
    <w:rsid w:val="00ED799A"/>
    <w:rsid w:val="00EE50DB"/>
    <w:rsid w:val="00EE555F"/>
    <w:rsid w:val="00EF114D"/>
    <w:rsid w:val="00EF5D47"/>
    <w:rsid w:val="00F04178"/>
    <w:rsid w:val="00F070E0"/>
    <w:rsid w:val="00F0729B"/>
    <w:rsid w:val="00F1125A"/>
    <w:rsid w:val="00F148C3"/>
    <w:rsid w:val="00F22F6F"/>
    <w:rsid w:val="00F30712"/>
    <w:rsid w:val="00F30E1B"/>
    <w:rsid w:val="00F37230"/>
    <w:rsid w:val="00F47E24"/>
    <w:rsid w:val="00F564BB"/>
    <w:rsid w:val="00F62D4F"/>
    <w:rsid w:val="00F72531"/>
    <w:rsid w:val="00F73A2A"/>
    <w:rsid w:val="00F74ED3"/>
    <w:rsid w:val="00F75B91"/>
    <w:rsid w:val="00F8070A"/>
    <w:rsid w:val="00F84D43"/>
    <w:rsid w:val="00F90D73"/>
    <w:rsid w:val="00F954A1"/>
    <w:rsid w:val="00F97AC7"/>
    <w:rsid w:val="00FA097B"/>
    <w:rsid w:val="00FA4731"/>
    <w:rsid w:val="00FB4026"/>
    <w:rsid w:val="00FC2016"/>
    <w:rsid w:val="00FC229C"/>
    <w:rsid w:val="00FC461E"/>
    <w:rsid w:val="00FC4A87"/>
    <w:rsid w:val="00FD147F"/>
    <w:rsid w:val="00FD4F85"/>
    <w:rsid w:val="00FD6990"/>
    <w:rsid w:val="00FD7F8F"/>
    <w:rsid w:val="00FE3D14"/>
    <w:rsid w:val="00FE47D8"/>
    <w:rsid w:val="00FF2D34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EE50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50DB"/>
    <w:pPr>
      <w:keepNext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E50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50D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50D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0DB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E50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E50D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E50DB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EE50D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5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50DB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EE50D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5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0DB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EE50DB"/>
  </w:style>
  <w:style w:type="paragraph" w:styleId="Nagwek">
    <w:name w:val="header"/>
    <w:basedOn w:val="Normalny"/>
    <w:link w:val="NagwekZnak"/>
    <w:rsid w:val="00EE5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50D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lotka">
    <w:name w:val="ulotka"/>
    <w:basedOn w:val="Normalny"/>
    <w:rsid w:val="00EE50DB"/>
    <w:pPr>
      <w:jc w:val="center"/>
    </w:pPr>
    <w:rPr>
      <w:rFonts w:ascii="Times New Roman" w:hAnsi="Times New Roman"/>
      <w:b/>
      <w:smallCaps/>
      <w:color w:val="000000"/>
      <w:sz w:val="28"/>
    </w:rPr>
  </w:style>
  <w:style w:type="paragraph" w:styleId="Tekstdymka">
    <w:name w:val="Balloon Text"/>
    <w:basedOn w:val="Normalny"/>
    <w:link w:val="TekstdymkaZnak"/>
    <w:semiHidden/>
    <w:rsid w:val="00EE5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50DB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EE50DB"/>
    <w:pPr>
      <w:jc w:val="center"/>
    </w:pPr>
    <w:rPr>
      <w:rFonts w:ascii="Tw Cen MT Condensed Extra Bold" w:hAnsi="Tw Cen MT Condensed Extra Bold" w:cs="Times New Roman"/>
      <w:b/>
      <w:sz w:val="40"/>
      <w:szCs w:val="20"/>
    </w:rPr>
  </w:style>
  <w:style w:type="character" w:customStyle="1" w:styleId="h11">
    <w:name w:val="h11"/>
    <w:rsid w:val="00EE50DB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qFormat/>
    <w:rsid w:val="00EE50DB"/>
    <w:rPr>
      <w:b/>
      <w:bCs/>
    </w:rPr>
  </w:style>
  <w:style w:type="character" w:customStyle="1" w:styleId="apple-converted-space">
    <w:name w:val="apple-converted-space"/>
    <w:basedOn w:val="Domylnaczcionkaakapitu"/>
    <w:rsid w:val="00EE50DB"/>
  </w:style>
  <w:style w:type="paragraph" w:styleId="Tekstpodstawowy">
    <w:name w:val="Body Text"/>
    <w:basedOn w:val="Normalny"/>
    <w:link w:val="TekstpodstawowyZnak"/>
    <w:rsid w:val="00EE50DB"/>
    <w:pPr>
      <w:jc w:val="both"/>
    </w:pPr>
    <w:rPr>
      <w:rFonts w:ascii="Times New Roman" w:hAnsi="Times New Roman" w:cs="Times New Roman"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50D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EE5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EE50DB"/>
    <w:rPr>
      <w:color w:val="0000FF"/>
      <w:u w:val="single"/>
    </w:rPr>
  </w:style>
  <w:style w:type="character" w:customStyle="1" w:styleId="ppogrubienie">
    <w:name w:val="ppogrubienie"/>
    <w:basedOn w:val="Domylnaczcionkaakapitu"/>
    <w:rsid w:val="00EE50DB"/>
  </w:style>
  <w:style w:type="paragraph" w:customStyle="1" w:styleId="artartustawynprozporzdzenia">
    <w:name w:val="artartustawynprozporzdzenia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ustustnpkodeksu">
    <w:name w:val="ustustnpkodeksu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ktpunkt">
    <w:name w:val="pktpunkt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EE50D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ZnakZnak6">
    <w:name w:val="Znak Znak6"/>
    <w:rsid w:val="00EE50DB"/>
    <w:rPr>
      <w:i/>
      <w:sz w:val="24"/>
      <w:lang w:val="pl-PL" w:eastAsia="pl-PL" w:bidi="ar-SA"/>
    </w:rPr>
  </w:style>
  <w:style w:type="paragraph" w:customStyle="1" w:styleId="t4">
    <w:name w:val="t4"/>
    <w:basedOn w:val="Normalny"/>
    <w:rsid w:val="00EE50DB"/>
    <w:pPr>
      <w:ind w:firstLine="480"/>
      <w:jc w:val="both"/>
    </w:pPr>
    <w:rPr>
      <w:rFonts w:ascii="Times New Roman" w:hAnsi="Times New Roman" w:cs="Times New Roman"/>
    </w:rPr>
  </w:style>
  <w:style w:type="paragraph" w:customStyle="1" w:styleId="tm">
    <w:name w:val="tm"/>
    <w:basedOn w:val="Normalny"/>
    <w:rsid w:val="00EE50DB"/>
    <w:pPr>
      <w:ind w:left="480" w:hanging="480"/>
      <w:jc w:val="both"/>
    </w:pPr>
    <w:rPr>
      <w:rFonts w:ascii="Times New Roman" w:hAnsi="Times New Roman" w:cs="Times New Roman"/>
    </w:rPr>
  </w:style>
  <w:style w:type="character" w:customStyle="1" w:styleId="ZnakZnak4">
    <w:name w:val="Znak Znak4"/>
    <w:rsid w:val="00EE50DB"/>
    <w:rPr>
      <w:i/>
      <w:sz w:val="24"/>
      <w:lang w:val="pl-PL" w:eastAsia="pl-PL" w:bidi="ar-SA"/>
    </w:rPr>
  </w:style>
  <w:style w:type="character" w:customStyle="1" w:styleId="ZnakZnak8">
    <w:name w:val="Znak Znak8"/>
    <w:rsid w:val="00EE50DB"/>
    <w:rPr>
      <w:rFonts w:cs="Arial"/>
      <w:b/>
      <w:sz w:val="28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E50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50DB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odstpw">
    <w:name w:val="No Spacing"/>
    <w:qFormat/>
    <w:rsid w:val="00EE50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EE50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50DB"/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E50D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50D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EE50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0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ust">
    <w:name w:val="ust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EE50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50D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EE5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semiHidden/>
    <w:unhideWhenUsed/>
    <w:rsid w:val="00EE50DB"/>
    <w:pPr>
      <w:ind w:firstLine="374"/>
      <w:jc w:val="both"/>
    </w:pPr>
  </w:style>
  <w:style w:type="character" w:customStyle="1" w:styleId="ZnakZnak5">
    <w:name w:val="Znak Znak5"/>
    <w:rsid w:val="00EE50DB"/>
    <w:rPr>
      <w:i/>
      <w:sz w:val="24"/>
      <w:lang w:val="pl-PL" w:eastAsia="pl-PL" w:bidi="ar-SA"/>
    </w:rPr>
  </w:style>
  <w:style w:type="paragraph" w:customStyle="1" w:styleId="dt">
    <w:name w:val="dt"/>
    <w:basedOn w:val="Normalny"/>
    <w:rsid w:val="00EE50DB"/>
    <w:pPr>
      <w:spacing w:before="100" w:beforeAutospacing="1" w:after="100" w:afterAutospacing="1"/>
      <w:ind w:firstLine="374"/>
      <w:jc w:val="both"/>
    </w:pPr>
    <w:rPr>
      <w:rFonts w:ascii="Times New Roman" w:hAnsi="Times New Roman" w:cs="Times New Roman"/>
    </w:rPr>
  </w:style>
  <w:style w:type="character" w:styleId="Odwoanieprzypisudolnego">
    <w:name w:val="footnote reference"/>
    <w:unhideWhenUsed/>
    <w:rsid w:val="00EE50DB"/>
    <w:rPr>
      <w:vertAlign w:val="superscript"/>
    </w:rPr>
  </w:style>
  <w:style w:type="paragraph" w:customStyle="1" w:styleId="art">
    <w:name w:val="art"/>
    <w:basedOn w:val="Normalny"/>
    <w:rsid w:val="00EE50DB"/>
    <w:pPr>
      <w:spacing w:before="100" w:beforeAutospacing="1" w:after="100" w:afterAutospacing="1"/>
      <w:ind w:firstLine="374"/>
      <w:jc w:val="both"/>
    </w:pPr>
    <w:rPr>
      <w:rFonts w:ascii="Times New Roman" w:hAnsi="Times New Roman" w:cs="Times New Roman"/>
    </w:rPr>
  </w:style>
  <w:style w:type="character" w:customStyle="1" w:styleId="ZnakZnak7">
    <w:name w:val="Znak Znak7"/>
    <w:rsid w:val="00EE50D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bcnewsabstrakt">
    <w:name w:val="abcnewsabstrakt"/>
    <w:basedOn w:val="Normalny"/>
    <w:rsid w:val="00EE50DB"/>
    <w:pPr>
      <w:spacing w:before="100" w:beforeAutospacing="1" w:after="100" w:afterAutospacing="1"/>
      <w:ind w:firstLine="374"/>
      <w:jc w:val="both"/>
    </w:pPr>
    <w:rPr>
      <w:rFonts w:ascii="Times New Roman" w:hAnsi="Times New Roman" w:cs="Times New Roman"/>
    </w:rPr>
  </w:style>
  <w:style w:type="paragraph" w:customStyle="1" w:styleId="par">
    <w:name w:val="par"/>
    <w:basedOn w:val="Normalny"/>
    <w:rsid w:val="00EE50DB"/>
    <w:pPr>
      <w:spacing w:before="100" w:beforeAutospacing="1"/>
      <w:ind w:firstLine="375"/>
      <w:jc w:val="both"/>
    </w:pPr>
    <w:rPr>
      <w:sz w:val="20"/>
      <w:szCs w:val="20"/>
    </w:rPr>
  </w:style>
  <w:style w:type="paragraph" w:customStyle="1" w:styleId="tablealign">
    <w:name w:val="tablealign"/>
    <w:basedOn w:val="Normalny"/>
    <w:rsid w:val="00EE50DB"/>
    <w:pPr>
      <w:ind w:firstLine="37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E50DB"/>
    <w:pPr>
      <w:spacing w:after="120" w:line="480" w:lineRule="auto"/>
      <w:ind w:left="283" w:firstLine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50D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E50DB"/>
    <w:pPr>
      <w:spacing w:after="120"/>
      <w:ind w:left="283" w:firstLine="37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50DB"/>
    <w:rPr>
      <w:rFonts w:ascii="Arial" w:eastAsia="Times New Roman" w:hAnsi="Arial" w:cs="Arial"/>
      <w:sz w:val="16"/>
      <w:szCs w:val="16"/>
      <w:lang w:eastAsia="pl-PL"/>
    </w:rPr>
  </w:style>
  <w:style w:type="numbering" w:customStyle="1" w:styleId="Bezlisty1">
    <w:name w:val="Bez listy1"/>
    <w:next w:val="Bezlisty"/>
    <w:semiHidden/>
    <w:unhideWhenUsed/>
    <w:rsid w:val="00EE50DB"/>
  </w:style>
  <w:style w:type="character" w:styleId="UyteHipercze">
    <w:name w:val="FollowedHyperlink"/>
    <w:unhideWhenUsed/>
    <w:rsid w:val="00EE50DB"/>
    <w:rPr>
      <w:rFonts w:ascii="Arial" w:hAnsi="Arial" w:cs="Arial" w:hint="default"/>
      <w:color w:val="586C81"/>
      <w:sz w:val="20"/>
      <w:szCs w:val="20"/>
      <w:u w:val="single"/>
    </w:rPr>
  </w:style>
  <w:style w:type="character" w:styleId="HTML-cytat">
    <w:name w:val="HTML Cite"/>
    <w:unhideWhenUsed/>
    <w:rsid w:val="00EE50DB"/>
    <w:rPr>
      <w:i/>
      <w:iCs/>
      <w:shd w:val="clear" w:color="auto" w:fill="D2D3D4"/>
    </w:rPr>
  </w:style>
  <w:style w:type="paragraph" w:customStyle="1" w:styleId="sbt">
    <w:name w:val="sbt"/>
    <w:basedOn w:val="Normalny"/>
    <w:rsid w:val="00EE50DB"/>
    <w:pPr>
      <w:shd w:val="clear" w:color="auto" w:fill="E6E2E1"/>
      <w:ind w:left="15" w:right="15"/>
    </w:pPr>
    <w:rPr>
      <w:rFonts w:ascii="Verdana" w:hAnsi="Verdana"/>
      <w:color w:val="785674"/>
      <w:sz w:val="17"/>
      <w:szCs w:val="17"/>
    </w:rPr>
  </w:style>
  <w:style w:type="paragraph" w:customStyle="1" w:styleId="sbtd">
    <w:name w:val="sbt_d"/>
    <w:basedOn w:val="Normalny"/>
    <w:rsid w:val="00EE50DB"/>
    <w:pPr>
      <w:shd w:val="clear" w:color="auto" w:fill="E6E2E1"/>
      <w:ind w:left="15" w:right="15"/>
    </w:pPr>
    <w:rPr>
      <w:rFonts w:ascii="Verdana" w:hAnsi="Verdana"/>
      <w:color w:val="CCCCCC"/>
      <w:sz w:val="17"/>
      <w:szCs w:val="17"/>
    </w:rPr>
  </w:style>
  <w:style w:type="paragraph" w:customStyle="1" w:styleId="menubox">
    <w:name w:val="menubox"/>
    <w:basedOn w:val="Normalny"/>
    <w:rsid w:val="00EE50DB"/>
    <w:pPr>
      <w:shd w:val="clear" w:color="auto" w:fill="FFFFFF"/>
    </w:pPr>
    <w:rPr>
      <w:rFonts w:ascii="Verdana" w:hAnsi="Verdana"/>
      <w:sz w:val="17"/>
      <w:szCs w:val="17"/>
    </w:rPr>
  </w:style>
  <w:style w:type="paragraph" w:customStyle="1" w:styleId="mlnka">
    <w:name w:val="mlnka"/>
    <w:basedOn w:val="Normalny"/>
    <w:rsid w:val="00EE50DB"/>
    <w:pPr>
      <w:pBdr>
        <w:top w:val="dotted" w:sz="12" w:space="6" w:color="C7C7C7"/>
      </w:pBdr>
      <w:spacing w:after="75"/>
    </w:pPr>
    <w:rPr>
      <w:b/>
      <w:bCs/>
      <w:color w:val="FFFFFF"/>
      <w:sz w:val="20"/>
      <w:szCs w:val="20"/>
    </w:rPr>
  </w:style>
  <w:style w:type="paragraph" w:customStyle="1" w:styleId="mlnk">
    <w:name w:val="mlnk"/>
    <w:basedOn w:val="Normalny"/>
    <w:rsid w:val="00EE50DB"/>
    <w:pPr>
      <w:pBdr>
        <w:top w:val="dotted" w:sz="12" w:space="6" w:color="C7C7C7"/>
      </w:pBdr>
      <w:spacing w:after="75"/>
    </w:pPr>
    <w:rPr>
      <w:sz w:val="20"/>
      <w:szCs w:val="20"/>
    </w:rPr>
  </w:style>
  <w:style w:type="paragraph" w:customStyle="1" w:styleId="mbt">
    <w:name w:val="mb_t"/>
    <w:basedOn w:val="Normalny"/>
    <w:rsid w:val="00EE50DB"/>
    <w:rPr>
      <w:sz w:val="20"/>
      <w:szCs w:val="20"/>
    </w:rPr>
  </w:style>
  <w:style w:type="paragraph" w:customStyle="1" w:styleId="mbb">
    <w:name w:val="mb_b"/>
    <w:basedOn w:val="Normalny"/>
    <w:rsid w:val="00EE50DB"/>
    <w:pPr>
      <w:spacing w:after="210"/>
    </w:pPr>
    <w:rPr>
      <w:sz w:val="20"/>
      <w:szCs w:val="20"/>
    </w:rPr>
  </w:style>
  <w:style w:type="paragraph" w:customStyle="1" w:styleId="ramkaa">
    <w:name w:val="ramka_a"/>
    <w:basedOn w:val="Normalny"/>
    <w:rsid w:val="00EE50DB"/>
    <w:pPr>
      <w:pBdr>
        <w:top w:val="single" w:sz="6" w:space="0" w:color="E0E0E2"/>
        <w:left w:val="single" w:sz="6" w:space="0" w:color="E0E0E2"/>
      </w:pBdr>
      <w:spacing w:before="100" w:beforeAutospacing="1"/>
    </w:pPr>
    <w:rPr>
      <w:sz w:val="20"/>
      <w:szCs w:val="20"/>
    </w:rPr>
  </w:style>
  <w:style w:type="paragraph" w:customStyle="1" w:styleId="ramkab">
    <w:name w:val="ramka_b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gradhi">
    <w:name w:val="grad_hi"/>
    <w:basedOn w:val="Normalny"/>
    <w:rsid w:val="00EE50DB"/>
    <w:pPr>
      <w:shd w:val="clear" w:color="auto" w:fill="F7F8F9"/>
      <w:spacing w:before="270" w:after="270"/>
      <w:ind w:left="270" w:right="270"/>
    </w:pPr>
    <w:rPr>
      <w:sz w:val="20"/>
      <w:szCs w:val="20"/>
    </w:rPr>
  </w:style>
  <w:style w:type="paragraph" w:customStyle="1" w:styleId="gradlo">
    <w:name w:val="grad_lo"/>
    <w:basedOn w:val="Normalny"/>
    <w:rsid w:val="00EE50DB"/>
    <w:pPr>
      <w:shd w:val="clear" w:color="auto" w:fill="F7F8F9"/>
      <w:spacing w:before="270" w:after="270"/>
      <w:ind w:left="270" w:right="270"/>
    </w:pPr>
    <w:rPr>
      <w:sz w:val="20"/>
      <w:szCs w:val="20"/>
    </w:rPr>
  </w:style>
  <w:style w:type="paragraph" w:customStyle="1" w:styleId="hierarchy">
    <w:name w:val="hierarchy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dpt">
    <w:name w:val="dpt"/>
    <w:basedOn w:val="Normalny"/>
    <w:rsid w:val="00EE50DB"/>
    <w:pPr>
      <w:jc w:val="center"/>
    </w:pPr>
    <w:rPr>
      <w:b/>
      <w:bCs/>
      <w:color w:val="6C546C"/>
      <w:sz w:val="23"/>
      <w:szCs w:val="23"/>
    </w:rPr>
  </w:style>
  <w:style w:type="paragraph" w:customStyle="1" w:styleId="dd">
    <w:name w:val="dd"/>
    <w:basedOn w:val="Normalny"/>
    <w:rsid w:val="00EE50DB"/>
    <w:pPr>
      <w:spacing w:before="100" w:beforeAutospacing="1"/>
      <w:jc w:val="center"/>
    </w:pPr>
    <w:rPr>
      <w:b/>
      <w:bCs/>
      <w:color w:val="6C546C"/>
      <w:sz w:val="20"/>
      <w:szCs w:val="20"/>
    </w:rPr>
  </w:style>
  <w:style w:type="paragraph" w:customStyle="1" w:styleId="dmo">
    <w:name w:val="dmo"/>
    <w:basedOn w:val="Normalny"/>
    <w:rsid w:val="00EE50DB"/>
    <w:pPr>
      <w:spacing w:before="100" w:beforeAutospacing="1"/>
      <w:jc w:val="center"/>
    </w:pPr>
    <w:rPr>
      <w:color w:val="657380"/>
      <w:sz w:val="17"/>
      <w:szCs w:val="17"/>
    </w:rPr>
  </w:style>
  <w:style w:type="paragraph" w:customStyle="1" w:styleId="oo">
    <w:name w:val="oo"/>
    <w:basedOn w:val="Normalny"/>
    <w:rsid w:val="00EE50DB"/>
    <w:pPr>
      <w:spacing w:before="150" w:after="150"/>
      <w:jc w:val="center"/>
    </w:pPr>
    <w:rPr>
      <w:b/>
      <w:bCs/>
      <w:color w:val="775675"/>
      <w:sz w:val="20"/>
      <w:szCs w:val="20"/>
    </w:rPr>
  </w:style>
  <w:style w:type="paragraph" w:customStyle="1" w:styleId="tyt">
    <w:name w:val="tyt"/>
    <w:basedOn w:val="Normalny"/>
    <w:rsid w:val="00EE50DB"/>
    <w:pPr>
      <w:spacing w:before="100" w:beforeAutospacing="1"/>
      <w:jc w:val="center"/>
    </w:pPr>
    <w:rPr>
      <w:sz w:val="20"/>
      <w:szCs w:val="20"/>
    </w:rPr>
  </w:style>
  <w:style w:type="paragraph" w:customStyle="1" w:styleId="part">
    <w:name w:val="part"/>
    <w:basedOn w:val="Normalny"/>
    <w:rsid w:val="00EE50DB"/>
    <w:pPr>
      <w:spacing w:before="100" w:beforeAutospacing="1"/>
      <w:ind w:firstLine="375"/>
    </w:pPr>
    <w:rPr>
      <w:sz w:val="20"/>
      <w:szCs w:val="20"/>
    </w:rPr>
  </w:style>
  <w:style w:type="paragraph" w:customStyle="1" w:styleId="parp">
    <w:name w:val="parp"/>
    <w:basedOn w:val="Normalny"/>
    <w:rsid w:val="00EE50DB"/>
    <w:pPr>
      <w:spacing w:before="100" w:beforeAutospacing="1"/>
      <w:ind w:firstLine="375"/>
    </w:pPr>
    <w:rPr>
      <w:sz w:val="20"/>
      <w:szCs w:val="20"/>
    </w:rPr>
  </w:style>
  <w:style w:type="paragraph" w:customStyle="1" w:styleId="artt">
    <w:name w:val="artt"/>
    <w:basedOn w:val="Normalny"/>
    <w:rsid w:val="00EE50DB"/>
    <w:pPr>
      <w:spacing w:before="100" w:beforeAutospacing="1"/>
      <w:ind w:firstLine="375"/>
    </w:pPr>
    <w:rPr>
      <w:sz w:val="20"/>
      <w:szCs w:val="20"/>
    </w:rPr>
  </w:style>
  <w:style w:type="paragraph" w:customStyle="1" w:styleId="artp">
    <w:name w:val="artp"/>
    <w:basedOn w:val="Normalny"/>
    <w:rsid w:val="00EE50DB"/>
    <w:pPr>
      <w:spacing w:before="100" w:beforeAutospacing="1"/>
      <w:ind w:left="750" w:firstLine="375"/>
    </w:pPr>
    <w:rPr>
      <w:sz w:val="20"/>
      <w:szCs w:val="20"/>
    </w:rPr>
  </w:style>
  <w:style w:type="paragraph" w:customStyle="1" w:styleId="ustp">
    <w:name w:val="ustp"/>
    <w:basedOn w:val="Normalny"/>
    <w:rsid w:val="00EE50DB"/>
    <w:pPr>
      <w:spacing w:before="100" w:beforeAutospacing="1"/>
      <w:ind w:firstLine="375"/>
    </w:pPr>
    <w:rPr>
      <w:sz w:val="20"/>
      <w:szCs w:val="20"/>
    </w:rPr>
  </w:style>
  <w:style w:type="paragraph" w:customStyle="1" w:styleId="pt">
    <w:name w:val="pt"/>
    <w:basedOn w:val="Normalny"/>
    <w:rsid w:val="00EE50DB"/>
    <w:pPr>
      <w:ind w:left="375" w:hanging="225"/>
    </w:pPr>
    <w:rPr>
      <w:sz w:val="20"/>
      <w:szCs w:val="20"/>
    </w:rPr>
  </w:style>
  <w:style w:type="paragraph" w:customStyle="1" w:styleId="ppt">
    <w:name w:val="ppt"/>
    <w:basedOn w:val="Normalny"/>
    <w:rsid w:val="00EE50DB"/>
    <w:pPr>
      <w:ind w:left="225" w:hanging="225"/>
    </w:pPr>
    <w:rPr>
      <w:sz w:val="20"/>
      <w:szCs w:val="20"/>
    </w:rPr>
  </w:style>
  <w:style w:type="paragraph" w:customStyle="1" w:styleId="pppt">
    <w:name w:val="pppt"/>
    <w:basedOn w:val="Normalny"/>
    <w:rsid w:val="00EE50DB"/>
    <w:pPr>
      <w:ind w:left="375" w:hanging="225"/>
    </w:pPr>
    <w:rPr>
      <w:sz w:val="20"/>
      <w:szCs w:val="20"/>
    </w:rPr>
  </w:style>
  <w:style w:type="paragraph" w:customStyle="1" w:styleId="pp">
    <w:name w:val="pp"/>
    <w:basedOn w:val="Normalny"/>
    <w:rsid w:val="00EE50DB"/>
    <w:pPr>
      <w:spacing w:before="150"/>
      <w:ind w:firstLine="375"/>
    </w:pPr>
    <w:rPr>
      <w:sz w:val="20"/>
      <w:szCs w:val="20"/>
    </w:rPr>
  </w:style>
  <w:style w:type="paragraph" w:customStyle="1" w:styleId="wcn1">
    <w:name w:val="wcn1"/>
    <w:basedOn w:val="Normalny"/>
    <w:rsid w:val="00EE50DB"/>
    <w:pPr>
      <w:spacing w:before="100" w:beforeAutospacing="1"/>
      <w:ind w:left="150"/>
    </w:pPr>
    <w:rPr>
      <w:sz w:val="20"/>
      <w:szCs w:val="20"/>
    </w:rPr>
  </w:style>
  <w:style w:type="paragraph" w:customStyle="1" w:styleId="wcn2">
    <w:name w:val="wcn2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wcn3">
    <w:name w:val="wcn3"/>
    <w:basedOn w:val="Normalny"/>
    <w:rsid w:val="00EE50DB"/>
    <w:pPr>
      <w:spacing w:before="100" w:beforeAutospacing="1"/>
      <w:ind w:firstLine="150"/>
    </w:pPr>
    <w:rPr>
      <w:sz w:val="20"/>
      <w:szCs w:val="20"/>
    </w:rPr>
  </w:style>
  <w:style w:type="paragraph" w:customStyle="1" w:styleId="wcn4">
    <w:name w:val="wcn4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que">
    <w:name w:val="que"/>
    <w:basedOn w:val="Normalny"/>
    <w:rsid w:val="00EE50DB"/>
    <w:pPr>
      <w:spacing w:before="100" w:beforeAutospacing="1"/>
    </w:pPr>
    <w:rPr>
      <w:b/>
      <w:bCs/>
      <w:i/>
      <w:iCs/>
      <w:sz w:val="20"/>
      <w:szCs w:val="20"/>
    </w:rPr>
  </w:style>
  <w:style w:type="paragraph" w:customStyle="1" w:styleId="answ">
    <w:name w:val="answ"/>
    <w:basedOn w:val="Normalny"/>
    <w:rsid w:val="00EE50DB"/>
    <w:rPr>
      <w:sz w:val="20"/>
      <w:szCs w:val="20"/>
    </w:rPr>
  </w:style>
  <w:style w:type="paragraph" w:customStyle="1" w:styleId="nouser">
    <w:name w:val="nouser"/>
    <w:basedOn w:val="Normalny"/>
    <w:rsid w:val="00EE50DB"/>
    <w:pPr>
      <w:shd w:val="clear" w:color="auto" w:fill="EFDBDC"/>
      <w:spacing w:before="100" w:beforeAutospacing="1"/>
    </w:pPr>
    <w:rPr>
      <w:sz w:val="20"/>
      <w:szCs w:val="20"/>
    </w:rPr>
  </w:style>
  <w:style w:type="paragraph" w:customStyle="1" w:styleId="dcx">
    <w:name w:val="dcx"/>
    <w:basedOn w:val="Normalny"/>
    <w:rsid w:val="00EE50DB"/>
    <w:rPr>
      <w:sz w:val="20"/>
      <w:szCs w:val="20"/>
    </w:rPr>
  </w:style>
  <w:style w:type="paragraph" w:customStyle="1" w:styleId="wstawiony">
    <w:name w:val="wstawiony"/>
    <w:basedOn w:val="Normalny"/>
    <w:rsid w:val="00EE50DB"/>
    <w:pP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usuniety">
    <w:name w:val="usuniety"/>
    <w:basedOn w:val="Normalny"/>
    <w:rsid w:val="00EE50DB"/>
    <w:pPr>
      <w:spacing w:before="100" w:beforeAutospacing="1"/>
    </w:pPr>
    <w:rPr>
      <w:b/>
      <w:bCs/>
      <w:strike/>
      <w:color w:val="A52549"/>
      <w:sz w:val="20"/>
      <w:szCs w:val="20"/>
    </w:rPr>
  </w:style>
  <w:style w:type="paragraph" w:customStyle="1" w:styleId="fs1">
    <w:name w:val="fs1"/>
    <w:basedOn w:val="Normalny"/>
    <w:rsid w:val="00EE50DB"/>
    <w:pPr>
      <w:spacing w:before="100" w:beforeAutospacing="1"/>
    </w:pPr>
    <w:rPr>
      <w:sz w:val="16"/>
      <w:szCs w:val="16"/>
    </w:rPr>
  </w:style>
  <w:style w:type="paragraph" w:customStyle="1" w:styleId="fs2">
    <w:name w:val="fs2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fs3">
    <w:name w:val="fs3"/>
    <w:basedOn w:val="Normalny"/>
    <w:rsid w:val="00EE50DB"/>
    <w:pPr>
      <w:spacing w:before="100" w:beforeAutospacing="1"/>
    </w:pPr>
  </w:style>
  <w:style w:type="paragraph" w:customStyle="1" w:styleId="fs4">
    <w:name w:val="fs4"/>
    <w:basedOn w:val="Normalny"/>
    <w:rsid w:val="00EE50DB"/>
    <w:pPr>
      <w:spacing w:before="100" w:beforeAutospacing="1"/>
    </w:pPr>
    <w:rPr>
      <w:sz w:val="28"/>
      <w:szCs w:val="28"/>
    </w:rPr>
  </w:style>
  <w:style w:type="paragraph" w:customStyle="1" w:styleId="fs5">
    <w:name w:val="fs5"/>
    <w:basedOn w:val="Normalny"/>
    <w:rsid w:val="00EE50DB"/>
    <w:pPr>
      <w:spacing w:before="100" w:beforeAutospacing="1"/>
    </w:pPr>
    <w:rPr>
      <w:sz w:val="36"/>
      <w:szCs w:val="36"/>
    </w:rPr>
  </w:style>
  <w:style w:type="paragraph" w:customStyle="1" w:styleId="fs6">
    <w:name w:val="fs6"/>
    <w:basedOn w:val="Normalny"/>
    <w:rsid w:val="00EE50DB"/>
    <w:pPr>
      <w:spacing w:before="100" w:beforeAutospacing="1"/>
    </w:pPr>
    <w:rPr>
      <w:sz w:val="48"/>
      <w:szCs w:val="48"/>
    </w:rPr>
  </w:style>
  <w:style w:type="paragraph" w:customStyle="1" w:styleId="fs7">
    <w:name w:val="fs7"/>
    <w:basedOn w:val="Normalny"/>
    <w:rsid w:val="00EE50DB"/>
    <w:pPr>
      <w:spacing w:before="100" w:beforeAutospacing="1"/>
    </w:pPr>
    <w:rPr>
      <w:sz w:val="70"/>
      <w:szCs w:val="70"/>
    </w:rPr>
  </w:style>
  <w:style w:type="paragraph" w:customStyle="1" w:styleId="border1">
    <w:name w:val="border1"/>
    <w:basedOn w:val="Normalny"/>
    <w:rsid w:val="00EE50DB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="100" w:beforeAutospacing="1"/>
    </w:pPr>
    <w:rPr>
      <w:sz w:val="20"/>
      <w:szCs w:val="20"/>
    </w:rPr>
  </w:style>
  <w:style w:type="paragraph" w:customStyle="1" w:styleId="fs0symbol">
    <w:name w:val="fs0symbol"/>
    <w:basedOn w:val="Normalny"/>
    <w:rsid w:val="00EE50DB"/>
    <w:pPr>
      <w:spacing w:before="100" w:beforeAutospacing="1"/>
    </w:pPr>
    <w:rPr>
      <w:rFonts w:ascii="Symbol" w:hAnsi="Symbol"/>
      <w:sz w:val="20"/>
      <w:szCs w:val="20"/>
    </w:rPr>
  </w:style>
  <w:style w:type="paragraph" w:customStyle="1" w:styleId="fs1symbol">
    <w:name w:val="fs1symbol"/>
    <w:basedOn w:val="Normalny"/>
    <w:rsid w:val="00EE50DB"/>
    <w:pPr>
      <w:spacing w:before="100" w:beforeAutospacing="1"/>
    </w:pPr>
    <w:rPr>
      <w:rFonts w:ascii="Symbol" w:hAnsi="Symbol"/>
      <w:sz w:val="16"/>
      <w:szCs w:val="16"/>
    </w:rPr>
  </w:style>
  <w:style w:type="paragraph" w:customStyle="1" w:styleId="fs2symbol">
    <w:name w:val="fs2symbol"/>
    <w:basedOn w:val="Normalny"/>
    <w:rsid w:val="00EE50DB"/>
    <w:pPr>
      <w:spacing w:before="100" w:beforeAutospacing="1"/>
    </w:pPr>
    <w:rPr>
      <w:rFonts w:ascii="Symbol" w:hAnsi="Symbol"/>
      <w:sz w:val="20"/>
      <w:szCs w:val="20"/>
    </w:rPr>
  </w:style>
  <w:style w:type="paragraph" w:customStyle="1" w:styleId="fs3symbol">
    <w:name w:val="fs3symbol"/>
    <w:basedOn w:val="Normalny"/>
    <w:rsid w:val="00EE50DB"/>
    <w:pPr>
      <w:spacing w:before="100" w:beforeAutospacing="1"/>
    </w:pPr>
    <w:rPr>
      <w:rFonts w:ascii="Symbol" w:hAnsi="Symbol"/>
    </w:rPr>
  </w:style>
  <w:style w:type="paragraph" w:customStyle="1" w:styleId="fs4symbol">
    <w:name w:val="fs4symbol"/>
    <w:basedOn w:val="Normalny"/>
    <w:rsid w:val="00EE50DB"/>
    <w:pPr>
      <w:spacing w:before="100" w:beforeAutospacing="1"/>
    </w:pPr>
    <w:rPr>
      <w:rFonts w:ascii="Symbol" w:hAnsi="Symbol"/>
      <w:sz w:val="28"/>
      <w:szCs w:val="28"/>
    </w:rPr>
  </w:style>
  <w:style w:type="paragraph" w:customStyle="1" w:styleId="fs5symbol">
    <w:name w:val="fs5symbol"/>
    <w:basedOn w:val="Normalny"/>
    <w:rsid w:val="00EE50DB"/>
    <w:pPr>
      <w:spacing w:before="100" w:beforeAutospacing="1"/>
    </w:pPr>
    <w:rPr>
      <w:rFonts w:ascii="Symbol" w:hAnsi="Symbol"/>
      <w:sz w:val="36"/>
      <w:szCs w:val="36"/>
    </w:rPr>
  </w:style>
  <w:style w:type="paragraph" w:customStyle="1" w:styleId="fs6symbol">
    <w:name w:val="fs6symbol"/>
    <w:basedOn w:val="Normalny"/>
    <w:rsid w:val="00EE50DB"/>
    <w:pPr>
      <w:spacing w:before="100" w:beforeAutospacing="1"/>
    </w:pPr>
    <w:rPr>
      <w:rFonts w:ascii="Symbol" w:hAnsi="Symbol"/>
      <w:sz w:val="48"/>
      <w:szCs w:val="48"/>
    </w:rPr>
  </w:style>
  <w:style w:type="paragraph" w:customStyle="1" w:styleId="fs7symbol">
    <w:name w:val="fs7symbol"/>
    <w:basedOn w:val="Normalny"/>
    <w:rsid w:val="00EE50DB"/>
    <w:pPr>
      <w:spacing w:before="100" w:beforeAutospacing="1"/>
    </w:pPr>
    <w:rPr>
      <w:rFonts w:ascii="Symbol" w:hAnsi="Symbol"/>
      <w:sz w:val="72"/>
      <w:szCs w:val="72"/>
    </w:rPr>
  </w:style>
  <w:style w:type="paragraph" w:customStyle="1" w:styleId="fs0wingdings">
    <w:name w:val="fs0wingdings"/>
    <w:basedOn w:val="Normalny"/>
    <w:rsid w:val="00EE50DB"/>
    <w:pPr>
      <w:spacing w:before="100" w:beforeAutospacing="1"/>
    </w:pPr>
    <w:rPr>
      <w:rFonts w:ascii="Wingdings" w:hAnsi="Wingdings"/>
      <w:sz w:val="20"/>
      <w:szCs w:val="20"/>
    </w:rPr>
  </w:style>
  <w:style w:type="paragraph" w:customStyle="1" w:styleId="fs1wingdings">
    <w:name w:val="fs1wingdings"/>
    <w:basedOn w:val="Normalny"/>
    <w:rsid w:val="00EE50DB"/>
    <w:pPr>
      <w:spacing w:before="100" w:beforeAutospacing="1"/>
    </w:pPr>
    <w:rPr>
      <w:rFonts w:ascii="Wingdings" w:hAnsi="Wingdings"/>
      <w:sz w:val="16"/>
      <w:szCs w:val="16"/>
    </w:rPr>
  </w:style>
  <w:style w:type="paragraph" w:customStyle="1" w:styleId="fs2wingdings">
    <w:name w:val="fs2wingdings"/>
    <w:basedOn w:val="Normalny"/>
    <w:rsid w:val="00EE50DB"/>
    <w:pPr>
      <w:spacing w:before="100" w:beforeAutospacing="1"/>
    </w:pPr>
    <w:rPr>
      <w:rFonts w:ascii="Wingdings" w:hAnsi="Wingdings"/>
      <w:sz w:val="20"/>
      <w:szCs w:val="20"/>
    </w:rPr>
  </w:style>
  <w:style w:type="paragraph" w:customStyle="1" w:styleId="fs3wingdings">
    <w:name w:val="fs3wingdings"/>
    <w:basedOn w:val="Normalny"/>
    <w:rsid w:val="00EE50DB"/>
    <w:pPr>
      <w:spacing w:before="100" w:beforeAutospacing="1"/>
    </w:pPr>
    <w:rPr>
      <w:rFonts w:ascii="Wingdings" w:hAnsi="Wingdings"/>
    </w:rPr>
  </w:style>
  <w:style w:type="paragraph" w:customStyle="1" w:styleId="fs4wingdings">
    <w:name w:val="fs4wingdings"/>
    <w:basedOn w:val="Normalny"/>
    <w:rsid w:val="00EE50DB"/>
    <w:pPr>
      <w:spacing w:before="100" w:beforeAutospacing="1"/>
    </w:pPr>
    <w:rPr>
      <w:rFonts w:ascii="Wingdings" w:hAnsi="Wingdings"/>
      <w:sz w:val="28"/>
      <w:szCs w:val="28"/>
    </w:rPr>
  </w:style>
  <w:style w:type="paragraph" w:customStyle="1" w:styleId="fs5wingdings">
    <w:name w:val="fs5wingdings"/>
    <w:basedOn w:val="Normalny"/>
    <w:rsid w:val="00EE50DB"/>
    <w:pPr>
      <w:spacing w:before="100" w:beforeAutospacing="1"/>
    </w:pPr>
    <w:rPr>
      <w:rFonts w:ascii="Wingdings" w:hAnsi="Wingdings"/>
      <w:sz w:val="36"/>
      <w:szCs w:val="36"/>
    </w:rPr>
  </w:style>
  <w:style w:type="paragraph" w:customStyle="1" w:styleId="fs6wingdings">
    <w:name w:val="fs6wingdings"/>
    <w:basedOn w:val="Normalny"/>
    <w:rsid w:val="00EE50DB"/>
    <w:pPr>
      <w:spacing w:before="100" w:beforeAutospacing="1"/>
    </w:pPr>
    <w:rPr>
      <w:rFonts w:ascii="Wingdings" w:hAnsi="Wingdings"/>
      <w:sz w:val="48"/>
      <w:szCs w:val="48"/>
    </w:rPr>
  </w:style>
  <w:style w:type="paragraph" w:customStyle="1" w:styleId="fs7wingdings">
    <w:name w:val="fs7wingdings"/>
    <w:basedOn w:val="Normalny"/>
    <w:rsid w:val="00EE50DB"/>
    <w:pPr>
      <w:spacing w:before="100" w:beforeAutospacing="1"/>
    </w:pPr>
    <w:rPr>
      <w:rFonts w:ascii="Wingdings" w:hAnsi="Wingdings"/>
      <w:sz w:val="72"/>
      <w:szCs w:val="72"/>
    </w:rPr>
  </w:style>
  <w:style w:type="paragraph" w:customStyle="1" w:styleId="spc">
    <w:name w:val="spc"/>
    <w:basedOn w:val="Normalny"/>
    <w:rsid w:val="00EE50DB"/>
    <w:pPr>
      <w:spacing w:before="100" w:beforeAutospacing="1"/>
    </w:pPr>
    <w:rPr>
      <w:spacing w:val="30"/>
      <w:sz w:val="20"/>
      <w:szCs w:val="20"/>
    </w:rPr>
  </w:style>
  <w:style w:type="paragraph" w:customStyle="1" w:styleId="aut">
    <w:name w:val="aut"/>
    <w:basedOn w:val="Normalny"/>
    <w:rsid w:val="00EE50DB"/>
    <w:pPr>
      <w:spacing w:before="225" w:after="225"/>
      <w:ind w:left="225" w:right="750"/>
      <w:jc w:val="right"/>
    </w:pPr>
    <w:rPr>
      <w:i/>
      <w:iCs/>
      <w:sz w:val="20"/>
      <w:szCs w:val="20"/>
    </w:rPr>
  </w:style>
  <w:style w:type="paragraph" w:customStyle="1" w:styleId="nolink">
    <w:name w:val="nolink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wzorramka">
    <w:name w:val="wzorramka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pt1">
    <w:name w:val="pt1"/>
    <w:basedOn w:val="Normalny"/>
    <w:rsid w:val="00EE50DB"/>
    <w:pPr>
      <w:ind w:left="375" w:hanging="225"/>
    </w:pPr>
    <w:rPr>
      <w:b/>
      <w:bCs/>
      <w:color w:val="6AAA4D"/>
      <w:sz w:val="20"/>
      <w:szCs w:val="20"/>
    </w:rPr>
  </w:style>
  <w:style w:type="paragraph" w:customStyle="1" w:styleId="wzorramka1">
    <w:name w:val="wzorramka1"/>
    <w:basedOn w:val="Normalny"/>
    <w:rsid w:val="00EE50DB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wzorramka2">
    <w:name w:val="wzorramka2"/>
    <w:basedOn w:val="Normalny"/>
    <w:rsid w:val="00EE50DB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/>
    </w:pPr>
    <w:rPr>
      <w:b/>
      <w:bCs/>
      <w:strike/>
      <w:color w:val="A52549"/>
      <w:sz w:val="20"/>
      <w:szCs w:val="20"/>
    </w:rPr>
  </w:style>
  <w:style w:type="paragraph" w:customStyle="1" w:styleId="pt2">
    <w:name w:val="pt2"/>
    <w:basedOn w:val="Normalny"/>
    <w:rsid w:val="00EE50DB"/>
    <w:pPr>
      <w:ind w:left="375" w:hanging="225"/>
    </w:pPr>
    <w:rPr>
      <w:b/>
      <w:bCs/>
      <w:color w:val="6AAA4D"/>
      <w:sz w:val="20"/>
      <w:szCs w:val="20"/>
    </w:rPr>
  </w:style>
  <w:style w:type="paragraph" w:customStyle="1" w:styleId="wzorramka3">
    <w:name w:val="wzorramka3"/>
    <w:basedOn w:val="Normalny"/>
    <w:rsid w:val="00EE50DB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wzorramka4">
    <w:name w:val="wzorramka4"/>
    <w:basedOn w:val="Normalny"/>
    <w:rsid w:val="00EE50DB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/>
    </w:pPr>
    <w:rPr>
      <w:b/>
      <w:bCs/>
      <w:strike/>
      <w:color w:val="A52549"/>
      <w:sz w:val="20"/>
      <w:szCs w:val="20"/>
    </w:rPr>
  </w:style>
  <w:style w:type="character" w:customStyle="1" w:styleId="noprint">
    <w:name w:val="noprint"/>
    <w:rsid w:val="00EE50DB"/>
  </w:style>
  <w:style w:type="numbering" w:customStyle="1" w:styleId="Bezlisty2">
    <w:name w:val="Bez listy2"/>
    <w:next w:val="Bezlisty"/>
    <w:semiHidden/>
    <w:unhideWhenUsed/>
    <w:rsid w:val="00EE50DB"/>
  </w:style>
  <w:style w:type="paragraph" w:customStyle="1" w:styleId="art1">
    <w:name w:val="art1"/>
    <w:basedOn w:val="Normalny"/>
    <w:rsid w:val="00EE50DB"/>
    <w:pPr>
      <w:spacing w:before="100" w:beforeAutospacing="1"/>
      <w:ind w:firstLine="375"/>
    </w:pPr>
    <w:rPr>
      <w:b/>
      <w:bCs/>
      <w:color w:val="6AAA4D"/>
      <w:sz w:val="20"/>
      <w:szCs w:val="20"/>
    </w:rPr>
  </w:style>
  <w:style w:type="paragraph" w:customStyle="1" w:styleId="ust1">
    <w:name w:val="ust1"/>
    <w:basedOn w:val="Normalny"/>
    <w:rsid w:val="00EE50DB"/>
    <w:pPr>
      <w:spacing w:before="100" w:beforeAutospacing="1"/>
      <w:ind w:firstLine="375"/>
    </w:pPr>
    <w:rPr>
      <w:b/>
      <w:bCs/>
      <w:color w:val="6AAA4D"/>
      <w:sz w:val="20"/>
      <w:szCs w:val="20"/>
    </w:rPr>
  </w:style>
  <w:style w:type="character" w:customStyle="1" w:styleId="usuniety1">
    <w:name w:val="usuniety1"/>
    <w:rsid w:val="00EE50DB"/>
    <w:rPr>
      <w:b/>
      <w:bCs/>
      <w:strike/>
      <w:color w:val="A52549"/>
    </w:rPr>
  </w:style>
  <w:style w:type="character" w:customStyle="1" w:styleId="wstawiony1">
    <w:name w:val="wstawiony1"/>
    <w:rsid w:val="00EE50DB"/>
    <w:rPr>
      <w:b/>
      <w:bCs/>
      <w:color w:val="6AAA4D"/>
    </w:rPr>
  </w:style>
  <w:style w:type="character" w:styleId="Uwydatnienie">
    <w:name w:val="Emphasis"/>
    <w:basedOn w:val="Domylnaczcionkaakapitu"/>
    <w:qFormat/>
    <w:rsid w:val="00EE50DB"/>
    <w:rPr>
      <w:i/>
      <w:iCs/>
    </w:rPr>
  </w:style>
  <w:style w:type="character" w:customStyle="1" w:styleId="st1">
    <w:name w:val="st1"/>
    <w:rsid w:val="00EE50DB"/>
  </w:style>
  <w:style w:type="paragraph" w:customStyle="1" w:styleId="ZUSTzmustartykuempunktem">
    <w:name w:val="Z/UST(§) – zm. ust. (§) artykułem (punktem)"/>
    <w:basedOn w:val="Normalny"/>
    <w:qFormat/>
    <w:rsid w:val="00EE50D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C4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C4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7C179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1798"/>
    <w:pPr>
      <w:widowControl w:val="0"/>
      <w:shd w:val="clear" w:color="auto" w:fill="FFFFFF"/>
      <w:spacing w:before="120" w:line="0" w:lineRule="atLeast"/>
      <w:ind w:hanging="460"/>
    </w:pPr>
    <w:rPr>
      <w:rFonts w:eastAsia="Arial"/>
      <w:sz w:val="19"/>
      <w:szCs w:val="19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BB0CCC"/>
    <w:rPr>
      <w:sz w:val="20"/>
      <w:szCs w:val="20"/>
      <w:shd w:val="clear" w:color="auto" w:fill="FFFFFF"/>
    </w:rPr>
  </w:style>
  <w:style w:type="character" w:customStyle="1" w:styleId="NagweklubstopkaPogrubienieOdstpy0pt">
    <w:name w:val="Nagłówek lub stopka + Pogrubienie;Odstępy 0 pt"/>
    <w:basedOn w:val="Nagweklubstopka"/>
    <w:rsid w:val="00BB0CC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PogrubienieNagweklubstopkaArial115ptOdstpy2pt">
    <w:name w:val="Pogrubienie;Nagłówek lub stopka + Arial;11.5 pt;Odstępy 2 pt"/>
    <w:basedOn w:val="Nagweklubstopka"/>
    <w:rsid w:val="00BB0CCC"/>
    <w:rPr>
      <w:rFonts w:ascii="Arial" w:eastAsia="Arial" w:hAnsi="Arial" w:cs="Arial"/>
      <w:b/>
      <w:bCs/>
      <w:color w:val="000000"/>
      <w:spacing w:val="40"/>
      <w:w w:val="100"/>
      <w:position w:val="0"/>
      <w:sz w:val="23"/>
      <w:szCs w:val="23"/>
      <w:shd w:val="clear" w:color="auto" w:fill="FFFFFF"/>
    </w:rPr>
  </w:style>
  <w:style w:type="character" w:customStyle="1" w:styleId="Teksttreci8pt">
    <w:name w:val="Tekst treści + 8 pt"/>
    <w:basedOn w:val="Teksttreci"/>
    <w:rsid w:val="00BB0C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B0CCC"/>
    <w:pPr>
      <w:widowControl w:val="0"/>
      <w:shd w:val="clear" w:color="auto" w:fill="FFFFFF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agwek9">
    <w:name w:val="Nagłówek #9_"/>
    <w:basedOn w:val="Domylnaczcionkaakapitu"/>
    <w:link w:val="Nagwek90"/>
    <w:locked/>
    <w:rsid w:val="000556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90">
    <w:name w:val="Nagłówek #9"/>
    <w:basedOn w:val="Normalny"/>
    <w:link w:val="Nagwek9"/>
    <w:rsid w:val="0005567B"/>
    <w:pPr>
      <w:widowControl w:val="0"/>
      <w:shd w:val="clear" w:color="auto" w:fill="FFFFFF"/>
      <w:spacing w:before="180" w:after="180" w:line="0" w:lineRule="atLeast"/>
      <w:ind w:hanging="300"/>
      <w:jc w:val="both"/>
      <w:outlineLvl w:val="8"/>
    </w:pPr>
    <w:rPr>
      <w:rFonts w:eastAsia="Arial"/>
      <w:sz w:val="19"/>
      <w:szCs w:val="19"/>
      <w:lang w:eastAsia="en-US"/>
    </w:rPr>
  </w:style>
  <w:style w:type="character" w:customStyle="1" w:styleId="Teksttreci13">
    <w:name w:val="Tekst treści (13)_"/>
    <w:basedOn w:val="Domylnaczcionkaakapitu"/>
    <w:link w:val="Teksttreci130"/>
    <w:locked/>
    <w:rsid w:val="0005567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5567B"/>
    <w:pPr>
      <w:widowControl w:val="0"/>
      <w:shd w:val="clear" w:color="auto" w:fill="FFFFFF"/>
      <w:spacing w:before="420" w:after="240" w:line="0" w:lineRule="atLeast"/>
      <w:jc w:val="both"/>
    </w:pPr>
    <w:rPr>
      <w:rFonts w:eastAsia="Arial"/>
      <w:sz w:val="20"/>
      <w:szCs w:val="20"/>
      <w:lang w:eastAsia="en-US"/>
    </w:rPr>
  </w:style>
  <w:style w:type="character" w:customStyle="1" w:styleId="Nagwek52">
    <w:name w:val="Nagłówek #5 (2)_"/>
    <w:basedOn w:val="Domylnaczcionkaakapitu"/>
    <w:link w:val="Nagwek520"/>
    <w:locked/>
    <w:rsid w:val="0005567B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05567B"/>
    <w:pPr>
      <w:widowControl w:val="0"/>
      <w:shd w:val="clear" w:color="auto" w:fill="FFFFFF"/>
      <w:spacing w:before="480" w:after="240" w:line="0" w:lineRule="atLeast"/>
      <w:jc w:val="both"/>
      <w:outlineLvl w:val="4"/>
    </w:pPr>
    <w:rPr>
      <w:rFonts w:eastAsia="Arial"/>
      <w:spacing w:val="20"/>
      <w:sz w:val="20"/>
      <w:szCs w:val="20"/>
      <w:lang w:eastAsia="en-US"/>
    </w:rPr>
  </w:style>
  <w:style w:type="character" w:customStyle="1" w:styleId="Nagwek92">
    <w:name w:val="Nagłówek #9 (2)_"/>
    <w:basedOn w:val="Domylnaczcionkaakapitu"/>
    <w:link w:val="Nagwek920"/>
    <w:locked/>
    <w:rsid w:val="0005567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920">
    <w:name w:val="Nagłówek #9 (2)"/>
    <w:basedOn w:val="Normalny"/>
    <w:link w:val="Nagwek92"/>
    <w:rsid w:val="0005567B"/>
    <w:pPr>
      <w:widowControl w:val="0"/>
      <w:shd w:val="clear" w:color="auto" w:fill="FFFFFF"/>
      <w:spacing w:before="360" w:after="240" w:line="0" w:lineRule="atLeast"/>
      <w:ind w:hanging="300"/>
      <w:jc w:val="both"/>
      <w:outlineLvl w:val="8"/>
    </w:pPr>
    <w:rPr>
      <w:rFonts w:eastAsia="Arial"/>
      <w:sz w:val="20"/>
      <w:szCs w:val="20"/>
      <w:lang w:eastAsia="en-US"/>
    </w:rPr>
  </w:style>
  <w:style w:type="character" w:customStyle="1" w:styleId="Teksttreci1395pt">
    <w:name w:val="Tekst treści (13) + 9.5 pt"/>
    <w:basedOn w:val="Teksttreci13"/>
    <w:rsid w:val="0005567B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EE50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50DB"/>
    <w:pPr>
      <w:keepNext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E50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50D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50D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0DB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E50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E50D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E50DB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EE50D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5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50DB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EE50D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5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0DB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EE50DB"/>
  </w:style>
  <w:style w:type="paragraph" w:styleId="Nagwek">
    <w:name w:val="header"/>
    <w:basedOn w:val="Normalny"/>
    <w:link w:val="NagwekZnak"/>
    <w:rsid w:val="00EE5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50D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lotka">
    <w:name w:val="ulotka"/>
    <w:basedOn w:val="Normalny"/>
    <w:rsid w:val="00EE50DB"/>
    <w:pPr>
      <w:jc w:val="center"/>
    </w:pPr>
    <w:rPr>
      <w:rFonts w:ascii="Times New Roman" w:hAnsi="Times New Roman"/>
      <w:b/>
      <w:smallCaps/>
      <w:color w:val="000000"/>
      <w:sz w:val="28"/>
    </w:rPr>
  </w:style>
  <w:style w:type="paragraph" w:styleId="Tekstdymka">
    <w:name w:val="Balloon Text"/>
    <w:basedOn w:val="Normalny"/>
    <w:link w:val="TekstdymkaZnak"/>
    <w:semiHidden/>
    <w:rsid w:val="00EE5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50DB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EE50DB"/>
    <w:pPr>
      <w:jc w:val="center"/>
    </w:pPr>
    <w:rPr>
      <w:rFonts w:ascii="Tw Cen MT Condensed Extra Bold" w:hAnsi="Tw Cen MT Condensed Extra Bold" w:cs="Times New Roman"/>
      <w:b/>
      <w:sz w:val="40"/>
      <w:szCs w:val="20"/>
    </w:rPr>
  </w:style>
  <w:style w:type="character" w:customStyle="1" w:styleId="h11">
    <w:name w:val="h11"/>
    <w:rsid w:val="00EE50DB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qFormat/>
    <w:rsid w:val="00EE50DB"/>
    <w:rPr>
      <w:b/>
      <w:bCs/>
    </w:rPr>
  </w:style>
  <w:style w:type="character" w:customStyle="1" w:styleId="apple-converted-space">
    <w:name w:val="apple-converted-space"/>
    <w:basedOn w:val="Domylnaczcionkaakapitu"/>
    <w:rsid w:val="00EE50DB"/>
  </w:style>
  <w:style w:type="paragraph" w:styleId="Tekstpodstawowy">
    <w:name w:val="Body Text"/>
    <w:basedOn w:val="Normalny"/>
    <w:link w:val="TekstpodstawowyZnak"/>
    <w:rsid w:val="00EE50DB"/>
    <w:pPr>
      <w:jc w:val="both"/>
    </w:pPr>
    <w:rPr>
      <w:rFonts w:ascii="Times New Roman" w:hAnsi="Times New Roman" w:cs="Times New Roman"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50D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EE5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EE50DB"/>
    <w:rPr>
      <w:color w:val="0000FF"/>
      <w:u w:val="single"/>
    </w:rPr>
  </w:style>
  <w:style w:type="character" w:customStyle="1" w:styleId="ppogrubienie">
    <w:name w:val="ppogrubienie"/>
    <w:basedOn w:val="Domylnaczcionkaakapitu"/>
    <w:rsid w:val="00EE50DB"/>
  </w:style>
  <w:style w:type="paragraph" w:customStyle="1" w:styleId="artartustawynprozporzdzenia">
    <w:name w:val="artartustawynprozporzdzenia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ustustnpkodeksu">
    <w:name w:val="ustustnpkodeksu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ktpunkt">
    <w:name w:val="pktpunkt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EE50D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ZnakZnak6">
    <w:name w:val="Znak Znak6"/>
    <w:rsid w:val="00EE50DB"/>
    <w:rPr>
      <w:i/>
      <w:sz w:val="24"/>
      <w:lang w:val="pl-PL" w:eastAsia="pl-PL" w:bidi="ar-SA"/>
    </w:rPr>
  </w:style>
  <w:style w:type="paragraph" w:customStyle="1" w:styleId="t4">
    <w:name w:val="t4"/>
    <w:basedOn w:val="Normalny"/>
    <w:rsid w:val="00EE50DB"/>
    <w:pPr>
      <w:ind w:firstLine="480"/>
      <w:jc w:val="both"/>
    </w:pPr>
    <w:rPr>
      <w:rFonts w:ascii="Times New Roman" w:hAnsi="Times New Roman" w:cs="Times New Roman"/>
    </w:rPr>
  </w:style>
  <w:style w:type="paragraph" w:customStyle="1" w:styleId="tm">
    <w:name w:val="tm"/>
    <w:basedOn w:val="Normalny"/>
    <w:rsid w:val="00EE50DB"/>
    <w:pPr>
      <w:ind w:left="480" w:hanging="480"/>
      <w:jc w:val="both"/>
    </w:pPr>
    <w:rPr>
      <w:rFonts w:ascii="Times New Roman" w:hAnsi="Times New Roman" w:cs="Times New Roman"/>
    </w:rPr>
  </w:style>
  <w:style w:type="character" w:customStyle="1" w:styleId="ZnakZnak4">
    <w:name w:val="Znak Znak4"/>
    <w:rsid w:val="00EE50DB"/>
    <w:rPr>
      <w:i/>
      <w:sz w:val="24"/>
      <w:lang w:val="pl-PL" w:eastAsia="pl-PL" w:bidi="ar-SA"/>
    </w:rPr>
  </w:style>
  <w:style w:type="character" w:customStyle="1" w:styleId="ZnakZnak8">
    <w:name w:val="Znak Znak8"/>
    <w:rsid w:val="00EE50DB"/>
    <w:rPr>
      <w:rFonts w:cs="Arial"/>
      <w:b/>
      <w:sz w:val="28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E50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50DB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odstpw">
    <w:name w:val="No Spacing"/>
    <w:qFormat/>
    <w:rsid w:val="00EE50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EE50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50DB"/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E50D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50D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EE50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0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ust">
    <w:name w:val="ust"/>
    <w:basedOn w:val="Normalny"/>
    <w:rsid w:val="00EE50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EE50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50D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EE5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semiHidden/>
    <w:unhideWhenUsed/>
    <w:rsid w:val="00EE50DB"/>
    <w:pPr>
      <w:ind w:firstLine="374"/>
      <w:jc w:val="both"/>
    </w:pPr>
  </w:style>
  <w:style w:type="character" w:customStyle="1" w:styleId="ZnakZnak5">
    <w:name w:val="Znak Znak5"/>
    <w:rsid w:val="00EE50DB"/>
    <w:rPr>
      <w:i/>
      <w:sz w:val="24"/>
      <w:lang w:val="pl-PL" w:eastAsia="pl-PL" w:bidi="ar-SA"/>
    </w:rPr>
  </w:style>
  <w:style w:type="paragraph" w:customStyle="1" w:styleId="dt">
    <w:name w:val="dt"/>
    <w:basedOn w:val="Normalny"/>
    <w:rsid w:val="00EE50DB"/>
    <w:pPr>
      <w:spacing w:before="100" w:beforeAutospacing="1" w:after="100" w:afterAutospacing="1"/>
      <w:ind w:firstLine="374"/>
      <w:jc w:val="both"/>
    </w:pPr>
    <w:rPr>
      <w:rFonts w:ascii="Times New Roman" w:hAnsi="Times New Roman" w:cs="Times New Roman"/>
    </w:rPr>
  </w:style>
  <w:style w:type="character" w:styleId="Odwoanieprzypisudolnego">
    <w:name w:val="footnote reference"/>
    <w:unhideWhenUsed/>
    <w:rsid w:val="00EE50DB"/>
    <w:rPr>
      <w:vertAlign w:val="superscript"/>
    </w:rPr>
  </w:style>
  <w:style w:type="paragraph" w:customStyle="1" w:styleId="art">
    <w:name w:val="art"/>
    <w:basedOn w:val="Normalny"/>
    <w:rsid w:val="00EE50DB"/>
    <w:pPr>
      <w:spacing w:before="100" w:beforeAutospacing="1" w:after="100" w:afterAutospacing="1"/>
      <w:ind w:firstLine="374"/>
      <w:jc w:val="both"/>
    </w:pPr>
    <w:rPr>
      <w:rFonts w:ascii="Times New Roman" w:hAnsi="Times New Roman" w:cs="Times New Roman"/>
    </w:rPr>
  </w:style>
  <w:style w:type="character" w:customStyle="1" w:styleId="ZnakZnak7">
    <w:name w:val="Znak Znak7"/>
    <w:rsid w:val="00EE50D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bcnewsabstrakt">
    <w:name w:val="abcnewsabstrakt"/>
    <w:basedOn w:val="Normalny"/>
    <w:rsid w:val="00EE50DB"/>
    <w:pPr>
      <w:spacing w:before="100" w:beforeAutospacing="1" w:after="100" w:afterAutospacing="1"/>
      <w:ind w:firstLine="374"/>
      <w:jc w:val="both"/>
    </w:pPr>
    <w:rPr>
      <w:rFonts w:ascii="Times New Roman" w:hAnsi="Times New Roman" w:cs="Times New Roman"/>
    </w:rPr>
  </w:style>
  <w:style w:type="paragraph" w:customStyle="1" w:styleId="par">
    <w:name w:val="par"/>
    <w:basedOn w:val="Normalny"/>
    <w:rsid w:val="00EE50DB"/>
    <w:pPr>
      <w:spacing w:before="100" w:beforeAutospacing="1"/>
      <w:ind w:firstLine="375"/>
      <w:jc w:val="both"/>
    </w:pPr>
    <w:rPr>
      <w:sz w:val="20"/>
      <w:szCs w:val="20"/>
    </w:rPr>
  </w:style>
  <w:style w:type="paragraph" w:customStyle="1" w:styleId="tablealign">
    <w:name w:val="tablealign"/>
    <w:basedOn w:val="Normalny"/>
    <w:rsid w:val="00EE50DB"/>
    <w:pPr>
      <w:ind w:firstLine="37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E50DB"/>
    <w:pPr>
      <w:spacing w:after="120" w:line="480" w:lineRule="auto"/>
      <w:ind w:left="283" w:firstLine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50D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E50DB"/>
    <w:pPr>
      <w:spacing w:after="120"/>
      <w:ind w:left="283" w:firstLine="37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50DB"/>
    <w:rPr>
      <w:rFonts w:ascii="Arial" w:eastAsia="Times New Roman" w:hAnsi="Arial" w:cs="Arial"/>
      <w:sz w:val="16"/>
      <w:szCs w:val="16"/>
      <w:lang w:eastAsia="pl-PL"/>
    </w:rPr>
  </w:style>
  <w:style w:type="numbering" w:customStyle="1" w:styleId="Bezlisty1">
    <w:name w:val="Bez listy1"/>
    <w:next w:val="Bezlisty"/>
    <w:semiHidden/>
    <w:unhideWhenUsed/>
    <w:rsid w:val="00EE50DB"/>
  </w:style>
  <w:style w:type="character" w:styleId="UyteHipercze">
    <w:name w:val="FollowedHyperlink"/>
    <w:unhideWhenUsed/>
    <w:rsid w:val="00EE50DB"/>
    <w:rPr>
      <w:rFonts w:ascii="Arial" w:hAnsi="Arial" w:cs="Arial" w:hint="default"/>
      <w:color w:val="586C81"/>
      <w:sz w:val="20"/>
      <w:szCs w:val="20"/>
      <w:u w:val="single"/>
    </w:rPr>
  </w:style>
  <w:style w:type="character" w:styleId="HTML-cytat">
    <w:name w:val="HTML Cite"/>
    <w:unhideWhenUsed/>
    <w:rsid w:val="00EE50DB"/>
    <w:rPr>
      <w:i/>
      <w:iCs/>
      <w:shd w:val="clear" w:color="auto" w:fill="D2D3D4"/>
    </w:rPr>
  </w:style>
  <w:style w:type="paragraph" w:customStyle="1" w:styleId="sbt">
    <w:name w:val="sbt"/>
    <w:basedOn w:val="Normalny"/>
    <w:rsid w:val="00EE50DB"/>
    <w:pPr>
      <w:shd w:val="clear" w:color="auto" w:fill="E6E2E1"/>
      <w:ind w:left="15" w:right="15"/>
    </w:pPr>
    <w:rPr>
      <w:rFonts w:ascii="Verdana" w:hAnsi="Verdana"/>
      <w:color w:val="785674"/>
      <w:sz w:val="17"/>
      <w:szCs w:val="17"/>
    </w:rPr>
  </w:style>
  <w:style w:type="paragraph" w:customStyle="1" w:styleId="sbtd">
    <w:name w:val="sbt_d"/>
    <w:basedOn w:val="Normalny"/>
    <w:rsid w:val="00EE50DB"/>
    <w:pPr>
      <w:shd w:val="clear" w:color="auto" w:fill="E6E2E1"/>
      <w:ind w:left="15" w:right="15"/>
    </w:pPr>
    <w:rPr>
      <w:rFonts w:ascii="Verdana" w:hAnsi="Verdana"/>
      <w:color w:val="CCCCCC"/>
      <w:sz w:val="17"/>
      <w:szCs w:val="17"/>
    </w:rPr>
  </w:style>
  <w:style w:type="paragraph" w:customStyle="1" w:styleId="menubox">
    <w:name w:val="menubox"/>
    <w:basedOn w:val="Normalny"/>
    <w:rsid w:val="00EE50DB"/>
    <w:pPr>
      <w:shd w:val="clear" w:color="auto" w:fill="FFFFFF"/>
    </w:pPr>
    <w:rPr>
      <w:rFonts w:ascii="Verdana" w:hAnsi="Verdana"/>
      <w:sz w:val="17"/>
      <w:szCs w:val="17"/>
    </w:rPr>
  </w:style>
  <w:style w:type="paragraph" w:customStyle="1" w:styleId="mlnka">
    <w:name w:val="mlnka"/>
    <w:basedOn w:val="Normalny"/>
    <w:rsid w:val="00EE50DB"/>
    <w:pPr>
      <w:pBdr>
        <w:top w:val="dotted" w:sz="12" w:space="6" w:color="C7C7C7"/>
      </w:pBdr>
      <w:spacing w:after="75"/>
    </w:pPr>
    <w:rPr>
      <w:b/>
      <w:bCs/>
      <w:color w:val="FFFFFF"/>
      <w:sz w:val="20"/>
      <w:szCs w:val="20"/>
    </w:rPr>
  </w:style>
  <w:style w:type="paragraph" w:customStyle="1" w:styleId="mlnk">
    <w:name w:val="mlnk"/>
    <w:basedOn w:val="Normalny"/>
    <w:rsid w:val="00EE50DB"/>
    <w:pPr>
      <w:pBdr>
        <w:top w:val="dotted" w:sz="12" w:space="6" w:color="C7C7C7"/>
      </w:pBdr>
      <w:spacing w:after="75"/>
    </w:pPr>
    <w:rPr>
      <w:sz w:val="20"/>
      <w:szCs w:val="20"/>
    </w:rPr>
  </w:style>
  <w:style w:type="paragraph" w:customStyle="1" w:styleId="mbt">
    <w:name w:val="mb_t"/>
    <w:basedOn w:val="Normalny"/>
    <w:rsid w:val="00EE50DB"/>
    <w:rPr>
      <w:sz w:val="20"/>
      <w:szCs w:val="20"/>
    </w:rPr>
  </w:style>
  <w:style w:type="paragraph" w:customStyle="1" w:styleId="mbb">
    <w:name w:val="mb_b"/>
    <w:basedOn w:val="Normalny"/>
    <w:rsid w:val="00EE50DB"/>
    <w:pPr>
      <w:spacing w:after="210"/>
    </w:pPr>
    <w:rPr>
      <w:sz w:val="20"/>
      <w:szCs w:val="20"/>
    </w:rPr>
  </w:style>
  <w:style w:type="paragraph" w:customStyle="1" w:styleId="ramkaa">
    <w:name w:val="ramka_a"/>
    <w:basedOn w:val="Normalny"/>
    <w:rsid w:val="00EE50DB"/>
    <w:pPr>
      <w:pBdr>
        <w:top w:val="single" w:sz="6" w:space="0" w:color="E0E0E2"/>
        <w:left w:val="single" w:sz="6" w:space="0" w:color="E0E0E2"/>
      </w:pBdr>
      <w:spacing w:before="100" w:beforeAutospacing="1"/>
    </w:pPr>
    <w:rPr>
      <w:sz w:val="20"/>
      <w:szCs w:val="20"/>
    </w:rPr>
  </w:style>
  <w:style w:type="paragraph" w:customStyle="1" w:styleId="ramkab">
    <w:name w:val="ramka_b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gradhi">
    <w:name w:val="grad_hi"/>
    <w:basedOn w:val="Normalny"/>
    <w:rsid w:val="00EE50DB"/>
    <w:pPr>
      <w:shd w:val="clear" w:color="auto" w:fill="F7F8F9"/>
      <w:spacing w:before="270" w:after="270"/>
      <w:ind w:left="270" w:right="270"/>
    </w:pPr>
    <w:rPr>
      <w:sz w:val="20"/>
      <w:szCs w:val="20"/>
    </w:rPr>
  </w:style>
  <w:style w:type="paragraph" w:customStyle="1" w:styleId="gradlo">
    <w:name w:val="grad_lo"/>
    <w:basedOn w:val="Normalny"/>
    <w:rsid w:val="00EE50DB"/>
    <w:pPr>
      <w:shd w:val="clear" w:color="auto" w:fill="F7F8F9"/>
      <w:spacing w:before="270" w:after="270"/>
      <w:ind w:left="270" w:right="270"/>
    </w:pPr>
    <w:rPr>
      <w:sz w:val="20"/>
      <w:szCs w:val="20"/>
    </w:rPr>
  </w:style>
  <w:style w:type="paragraph" w:customStyle="1" w:styleId="hierarchy">
    <w:name w:val="hierarchy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dpt">
    <w:name w:val="dpt"/>
    <w:basedOn w:val="Normalny"/>
    <w:rsid w:val="00EE50DB"/>
    <w:pPr>
      <w:jc w:val="center"/>
    </w:pPr>
    <w:rPr>
      <w:b/>
      <w:bCs/>
      <w:color w:val="6C546C"/>
      <w:sz w:val="23"/>
      <w:szCs w:val="23"/>
    </w:rPr>
  </w:style>
  <w:style w:type="paragraph" w:customStyle="1" w:styleId="dd">
    <w:name w:val="dd"/>
    <w:basedOn w:val="Normalny"/>
    <w:rsid w:val="00EE50DB"/>
    <w:pPr>
      <w:spacing w:before="100" w:beforeAutospacing="1"/>
      <w:jc w:val="center"/>
    </w:pPr>
    <w:rPr>
      <w:b/>
      <w:bCs/>
      <w:color w:val="6C546C"/>
      <w:sz w:val="20"/>
      <w:szCs w:val="20"/>
    </w:rPr>
  </w:style>
  <w:style w:type="paragraph" w:customStyle="1" w:styleId="dmo">
    <w:name w:val="dmo"/>
    <w:basedOn w:val="Normalny"/>
    <w:rsid w:val="00EE50DB"/>
    <w:pPr>
      <w:spacing w:before="100" w:beforeAutospacing="1"/>
      <w:jc w:val="center"/>
    </w:pPr>
    <w:rPr>
      <w:color w:val="657380"/>
      <w:sz w:val="17"/>
      <w:szCs w:val="17"/>
    </w:rPr>
  </w:style>
  <w:style w:type="paragraph" w:customStyle="1" w:styleId="oo">
    <w:name w:val="oo"/>
    <w:basedOn w:val="Normalny"/>
    <w:rsid w:val="00EE50DB"/>
    <w:pPr>
      <w:spacing w:before="150" w:after="150"/>
      <w:jc w:val="center"/>
    </w:pPr>
    <w:rPr>
      <w:b/>
      <w:bCs/>
      <w:color w:val="775675"/>
      <w:sz w:val="20"/>
      <w:szCs w:val="20"/>
    </w:rPr>
  </w:style>
  <w:style w:type="paragraph" w:customStyle="1" w:styleId="tyt">
    <w:name w:val="tyt"/>
    <w:basedOn w:val="Normalny"/>
    <w:rsid w:val="00EE50DB"/>
    <w:pPr>
      <w:spacing w:before="100" w:beforeAutospacing="1"/>
      <w:jc w:val="center"/>
    </w:pPr>
    <w:rPr>
      <w:sz w:val="20"/>
      <w:szCs w:val="20"/>
    </w:rPr>
  </w:style>
  <w:style w:type="paragraph" w:customStyle="1" w:styleId="part">
    <w:name w:val="part"/>
    <w:basedOn w:val="Normalny"/>
    <w:rsid w:val="00EE50DB"/>
    <w:pPr>
      <w:spacing w:before="100" w:beforeAutospacing="1"/>
      <w:ind w:firstLine="375"/>
    </w:pPr>
    <w:rPr>
      <w:sz w:val="20"/>
      <w:szCs w:val="20"/>
    </w:rPr>
  </w:style>
  <w:style w:type="paragraph" w:customStyle="1" w:styleId="parp">
    <w:name w:val="parp"/>
    <w:basedOn w:val="Normalny"/>
    <w:rsid w:val="00EE50DB"/>
    <w:pPr>
      <w:spacing w:before="100" w:beforeAutospacing="1"/>
      <w:ind w:firstLine="375"/>
    </w:pPr>
    <w:rPr>
      <w:sz w:val="20"/>
      <w:szCs w:val="20"/>
    </w:rPr>
  </w:style>
  <w:style w:type="paragraph" w:customStyle="1" w:styleId="artt">
    <w:name w:val="artt"/>
    <w:basedOn w:val="Normalny"/>
    <w:rsid w:val="00EE50DB"/>
    <w:pPr>
      <w:spacing w:before="100" w:beforeAutospacing="1"/>
      <w:ind w:firstLine="375"/>
    </w:pPr>
    <w:rPr>
      <w:sz w:val="20"/>
      <w:szCs w:val="20"/>
    </w:rPr>
  </w:style>
  <w:style w:type="paragraph" w:customStyle="1" w:styleId="artp">
    <w:name w:val="artp"/>
    <w:basedOn w:val="Normalny"/>
    <w:rsid w:val="00EE50DB"/>
    <w:pPr>
      <w:spacing w:before="100" w:beforeAutospacing="1"/>
      <w:ind w:left="750" w:firstLine="375"/>
    </w:pPr>
    <w:rPr>
      <w:sz w:val="20"/>
      <w:szCs w:val="20"/>
    </w:rPr>
  </w:style>
  <w:style w:type="paragraph" w:customStyle="1" w:styleId="ustp">
    <w:name w:val="ustp"/>
    <w:basedOn w:val="Normalny"/>
    <w:rsid w:val="00EE50DB"/>
    <w:pPr>
      <w:spacing w:before="100" w:beforeAutospacing="1"/>
      <w:ind w:firstLine="375"/>
    </w:pPr>
    <w:rPr>
      <w:sz w:val="20"/>
      <w:szCs w:val="20"/>
    </w:rPr>
  </w:style>
  <w:style w:type="paragraph" w:customStyle="1" w:styleId="pt">
    <w:name w:val="pt"/>
    <w:basedOn w:val="Normalny"/>
    <w:rsid w:val="00EE50DB"/>
    <w:pPr>
      <w:ind w:left="375" w:hanging="225"/>
    </w:pPr>
    <w:rPr>
      <w:sz w:val="20"/>
      <w:szCs w:val="20"/>
    </w:rPr>
  </w:style>
  <w:style w:type="paragraph" w:customStyle="1" w:styleId="ppt">
    <w:name w:val="ppt"/>
    <w:basedOn w:val="Normalny"/>
    <w:rsid w:val="00EE50DB"/>
    <w:pPr>
      <w:ind w:left="225" w:hanging="225"/>
    </w:pPr>
    <w:rPr>
      <w:sz w:val="20"/>
      <w:szCs w:val="20"/>
    </w:rPr>
  </w:style>
  <w:style w:type="paragraph" w:customStyle="1" w:styleId="pppt">
    <w:name w:val="pppt"/>
    <w:basedOn w:val="Normalny"/>
    <w:rsid w:val="00EE50DB"/>
    <w:pPr>
      <w:ind w:left="375" w:hanging="225"/>
    </w:pPr>
    <w:rPr>
      <w:sz w:val="20"/>
      <w:szCs w:val="20"/>
    </w:rPr>
  </w:style>
  <w:style w:type="paragraph" w:customStyle="1" w:styleId="pp">
    <w:name w:val="pp"/>
    <w:basedOn w:val="Normalny"/>
    <w:rsid w:val="00EE50DB"/>
    <w:pPr>
      <w:spacing w:before="150"/>
      <w:ind w:firstLine="375"/>
    </w:pPr>
    <w:rPr>
      <w:sz w:val="20"/>
      <w:szCs w:val="20"/>
    </w:rPr>
  </w:style>
  <w:style w:type="paragraph" w:customStyle="1" w:styleId="wcn1">
    <w:name w:val="wcn1"/>
    <w:basedOn w:val="Normalny"/>
    <w:rsid w:val="00EE50DB"/>
    <w:pPr>
      <w:spacing w:before="100" w:beforeAutospacing="1"/>
      <w:ind w:left="150"/>
    </w:pPr>
    <w:rPr>
      <w:sz w:val="20"/>
      <w:szCs w:val="20"/>
    </w:rPr>
  </w:style>
  <w:style w:type="paragraph" w:customStyle="1" w:styleId="wcn2">
    <w:name w:val="wcn2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wcn3">
    <w:name w:val="wcn3"/>
    <w:basedOn w:val="Normalny"/>
    <w:rsid w:val="00EE50DB"/>
    <w:pPr>
      <w:spacing w:before="100" w:beforeAutospacing="1"/>
      <w:ind w:firstLine="150"/>
    </w:pPr>
    <w:rPr>
      <w:sz w:val="20"/>
      <w:szCs w:val="20"/>
    </w:rPr>
  </w:style>
  <w:style w:type="paragraph" w:customStyle="1" w:styleId="wcn4">
    <w:name w:val="wcn4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que">
    <w:name w:val="que"/>
    <w:basedOn w:val="Normalny"/>
    <w:rsid w:val="00EE50DB"/>
    <w:pPr>
      <w:spacing w:before="100" w:beforeAutospacing="1"/>
    </w:pPr>
    <w:rPr>
      <w:b/>
      <w:bCs/>
      <w:i/>
      <w:iCs/>
      <w:sz w:val="20"/>
      <w:szCs w:val="20"/>
    </w:rPr>
  </w:style>
  <w:style w:type="paragraph" w:customStyle="1" w:styleId="answ">
    <w:name w:val="answ"/>
    <w:basedOn w:val="Normalny"/>
    <w:rsid w:val="00EE50DB"/>
    <w:rPr>
      <w:sz w:val="20"/>
      <w:szCs w:val="20"/>
    </w:rPr>
  </w:style>
  <w:style w:type="paragraph" w:customStyle="1" w:styleId="nouser">
    <w:name w:val="nouser"/>
    <w:basedOn w:val="Normalny"/>
    <w:rsid w:val="00EE50DB"/>
    <w:pPr>
      <w:shd w:val="clear" w:color="auto" w:fill="EFDBDC"/>
      <w:spacing w:before="100" w:beforeAutospacing="1"/>
    </w:pPr>
    <w:rPr>
      <w:sz w:val="20"/>
      <w:szCs w:val="20"/>
    </w:rPr>
  </w:style>
  <w:style w:type="paragraph" w:customStyle="1" w:styleId="dcx">
    <w:name w:val="dcx"/>
    <w:basedOn w:val="Normalny"/>
    <w:rsid w:val="00EE50DB"/>
    <w:rPr>
      <w:sz w:val="20"/>
      <w:szCs w:val="20"/>
    </w:rPr>
  </w:style>
  <w:style w:type="paragraph" w:customStyle="1" w:styleId="wstawiony">
    <w:name w:val="wstawiony"/>
    <w:basedOn w:val="Normalny"/>
    <w:rsid w:val="00EE50DB"/>
    <w:pP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usuniety">
    <w:name w:val="usuniety"/>
    <w:basedOn w:val="Normalny"/>
    <w:rsid w:val="00EE50DB"/>
    <w:pPr>
      <w:spacing w:before="100" w:beforeAutospacing="1"/>
    </w:pPr>
    <w:rPr>
      <w:b/>
      <w:bCs/>
      <w:strike/>
      <w:color w:val="A52549"/>
      <w:sz w:val="20"/>
      <w:szCs w:val="20"/>
    </w:rPr>
  </w:style>
  <w:style w:type="paragraph" w:customStyle="1" w:styleId="fs1">
    <w:name w:val="fs1"/>
    <w:basedOn w:val="Normalny"/>
    <w:rsid w:val="00EE50DB"/>
    <w:pPr>
      <w:spacing w:before="100" w:beforeAutospacing="1"/>
    </w:pPr>
    <w:rPr>
      <w:sz w:val="16"/>
      <w:szCs w:val="16"/>
    </w:rPr>
  </w:style>
  <w:style w:type="paragraph" w:customStyle="1" w:styleId="fs2">
    <w:name w:val="fs2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fs3">
    <w:name w:val="fs3"/>
    <w:basedOn w:val="Normalny"/>
    <w:rsid w:val="00EE50DB"/>
    <w:pPr>
      <w:spacing w:before="100" w:beforeAutospacing="1"/>
    </w:pPr>
  </w:style>
  <w:style w:type="paragraph" w:customStyle="1" w:styleId="fs4">
    <w:name w:val="fs4"/>
    <w:basedOn w:val="Normalny"/>
    <w:rsid w:val="00EE50DB"/>
    <w:pPr>
      <w:spacing w:before="100" w:beforeAutospacing="1"/>
    </w:pPr>
    <w:rPr>
      <w:sz w:val="28"/>
      <w:szCs w:val="28"/>
    </w:rPr>
  </w:style>
  <w:style w:type="paragraph" w:customStyle="1" w:styleId="fs5">
    <w:name w:val="fs5"/>
    <w:basedOn w:val="Normalny"/>
    <w:rsid w:val="00EE50DB"/>
    <w:pPr>
      <w:spacing w:before="100" w:beforeAutospacing="1"/>
    </w:pPr>
    <w:rPr>
      <w:sz w:val="36"/>
      <w:szCs w:val="36"/>
    </w:rPr>
  </w:style>
  <w:style w:type="paragraph" w:customStyle="1" w:styleId="fs6">
    <w:name w:val="fs6"/>
    <w:basedOn w:val="Normalny"/>
    <w:rsid w:val="00EE50DB"/>
    <w:pPr>
      <w:spacing w:before="100" w:beforeAutospacing="1"/>
    </w:pPr>
    <w:rPr>
      <w:sz w:val="48"/>
      <w:szCs w:val="48"/>
    </w:rPr>
  </w:style>
  <w:style w:type="paragraph" w:customStyle="1" w:styleId="fs7">
    <w:name w:val="fs7"/>
    <w:basedOn w:val="Normalny"/>
    <w:rsid w:val="00EE50DB"/>
    <w:pPr>
      <w:spacing w:before="100" w:beforeAutospacing="1"/>
    </w:pPr>
    <w:rPr>
      <w:sz w:val="70"/>
      <w:szCs w:val="70"/>
    </w:rPr>
  </w:style>
  <w:style w:type="paragraph" w:customStyle="1" w:styleId="border1">
    <w:name w:val="border1"/>
    <w:basedOn w:val="Normalny"/>
    <w:rsid w:val="00EE50DB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="100" w:beforeAutospacing="1"/>
    </w:pPr>
    <w:rPr>
      <w:sz w:val="20"/>
      <w:szCs w:val="20"/>
    </w:rPr>
  </w:style>
  <w:style w:type="paragraph" w:customStyle="1" w:styleId="fs0symbol">
    <w:name w:val="fs0symbol"/>
    <w:basedOn w:val="Normalny"/>
    <w:rsid w:val="00EE50DB"/>
    <w:pPr>
      <w:spacing w:before="100" w:beforeAutospacing="1"/>
    </w:pPr>
    <w:rPr>
      <w:rFonts w:ascii="Symbol" w:hAnsi="Symbol"/>
      <w:sz w:val="20"/>
      <w:szCs w:val="20"/>
    </w:rPr>
  </w:style>
  <w:style w:type="paragraph" w:customStyle="1" w:styleId="fs1symbol">
    <w:name w:val="fs1symbol"/>
    <w:basedOn w:val="Normalny"/>
    <w:rsid w:val="00EE50DB"/>
    <w:pPr>
      <w:spacing w:before="100" w:beforeAutospacing="1"/>
    </w:pPr>
    <w:rPr>
      <w:rFonts w:ascii="Symbol" w:hAnsi="Symbol"/>
      <w:sz w:val="16"/>
      <w:szCs w:val="16"/>
    </w:rPr>
  </w:style>
  <w:style w:type="paragraph" w:customStyle="1" w:styleId="fs2symbol">
    <w:name w:val="fs2symbol"/>
    <w:basedOn w:val="Normalny"/>
    <w:rsid w:val="00EE50DB"/>
    <w:pPr>
      <w:spacing w:before="100" w:beforeAutospacing="1"/>
    </w:pPr>
    <w:rPr>
      <w:rFonts w:ascii="Symbol" w:hAnsi="Symbol"/>
      <w:sz w:val="20"/>
      <w:szCs w:val="20"/>
    </w:rPr>
  </w:style>
  <w:style w:type="paragraph" w:customStyle="1" w:styleId="fs3symbol">
    <w:name w:val="fs3symbol"/>
    <w:basedOn w:val="Normalny"/>
    <w:rsid w:val="00EE50DB"/>
    <w:pPr>
      <w:spacing w:before="100" w:beforeAutospacing="1"/>
    </w:pPr>
    <w:rPr>
      <w:rFonts w:ascii="Symbol" w:hAnsi="Symbol"/>
    </w:rPr>
  </w:style>
  <w:style w:type="paragraph" w:customStyle="1" w:styleId="fs4symbol">
    <w:name w:val="fs4symbol"/>
    <w:basedOn w:val="Normalny"/>
    <w:rsid w:val="00EE50DB"/>
    <w:pPr>
      <w:spacing w:before="100" w:beforeAutospacing="1"/>
    </w:pPr>
    <w:rPr>
      <w:rFonts w:ascii="Symbol" w:hAnsi="Symbol"/>
      <w:sz w:val="28"/>
      <w:szCs w:val="28"/>
    </w:rPr>
  </w:style>
  <w:style w:type="paragraph" w:customStyle="1" w:styleId="fs5symbol">
    <w:name w:val="fs5symbol"/>
    <w:basedOn w:val="Normalny"/>
    <w:rsid w:val="00EE50DB"/>
    <w:pPr>
      <w:spacing w:before="100" w:beforeAutospacing="1"/>
    </w:pPr>
    <w:rPr>
      <w:rFonts w:ascii="Symbol" w:hAnsi="Symbol"/>
      <w:sz w:val="36"/>
      <w:szCs w:val="36"/>
    </w:rPr>
  </w:style>
  <w:style w:type="paragraph" w:customStyle="1" w:styleId="fs6symbol">
    <w:name w:val="fs6symbol"/>
    <w:basedOn w:val="Normalny"/>
    <w:rsid w:val="00EE50DB"/>
    <w:pPr>
      <w:spacing w:before="100" w:beforeAutospacing="1"/>
    </w:pPr>
    <w:rPr>
      <w:rFonts w:ascii="Symbol" w:hAnsi="Symbol"/>
      <w:sz w:val="48"/>
      <w:szCs w:val="48"/>
    </w:rPr>
  </w:style>
  <w:style w:type="paragraph" w:customStyle="1" w:styleId="fs7symbol">
    <w:name w:val="fs7symbol"/>
    <w:basedOn w:val="Normalny"/>
    <w:rsid w:val="00EE50DB"/>
    <w:pPr>
      <w:spacing w:before="100" w:beforeAutospacing="1"/>
    </w:pPr>
    <w:rPr>
      <w:rFonts w:ascii="Symbol" w:hAnsi="Symbol"/>
      <w:sz w:val="72"/>
      <w:szCs w:val="72"/>
    </w:rPr>
  </w:style>
  <w:style w:type="paragraph" w:customStyle="1" w:styleId="fs0wingdings">
    <w:name w:val="fs0wingdings"/>
    <w:basedOn w:val="Normalny"/>
    <w:rsid w:val="00EE50DB"/>
    <w:pPr>
      <w:spacing w:before="100" w:beforeAutospacing="1"/>
    </w:pPr>
    <w:rPr>
      <w:rFonts w:ascii="Wingdings" w:hAnsi="Wingdings"/>
      <w:sz w:val="20"/>
      <w:szCs w:val="20"/>
    </w:rPr>
  </w:style>
  <w:style w:type="paragraph" w:customStyle="1" w:styleId="fs1wingdings">
    <w:name w:val="fs1wingdings"/>
    <w:basedOn w:val="Normalny"/>
    <w:rsid w:val="00EE50DB"/>
    <w:pPr>
      <w:spacing w:before="100" w:beforeAutospacing="1"/>
    </w:pPr>
    <w:rPr>
      <w:rFonts w:ascii="Wingdings" w:hAnsi="Wingdings"/>
      <w:sz w:val="16"/>
      <w:szCs w:val="16"/>
    </w:rPr>
  </w:style>
  <w:style w:type="paragraph" w:customStyle="1" w:styleId="fs2wingdings">
    <w:name w:val="fs2wingdings"/>
    <w:basedOn w:val="Normalny"/>
    <w:rsid w:val="00EE50DB"/>
    <w:pPr>
      <w:spacing w:before="100" w:beforeAutospacing="1"/>
    </w:pPr>
    <w:rPr>
      <w:rFonts w:ascii="Wingdings" w:hAnsi="Wingdings"/>
      <w:sz w:val="20"/>
      <w:szCs w:val="20"/>
    </w:rPr>
  </w:style>
  <w:style w:type="paragraph" w:customStyle="1" w:styleId="fs3wingdings">
    <w:name w:val="fs3wingdings"/>
    <w:basedOn w:val="Normalny"/>
    <w:rsid w:val="00EE50DB"/>
    <w:pPr>
      <w:spacing w:before="100" w:beforeAutospacing="1"/>
    </w:pPr>
    <w:rPr>
      <w:rFonts w:ascii="Wingdings" w:hAnsi="Wingdings"/>
    </w:rPr>
  </w:style>
  <w:style w:type="paragraph" w:customStyle="1" w:styleId="fs4wingdings">
    <w:name w:val="fs4wingdings"/>
    <w:basedOn w:val="Normalny"/>
    <w:rsid w:val="00EE50DB"/>
    <w:pPr>
      <w:spacing w:before="100" w:beforeAutospacing="1"/>
    </w:pPr>
    <w:rPr>
      <w:rFonts w:ascii="Wingdings" w:hAnsi="Wingdings"/>
      <w:sz w:val="28"/>
      <w:szCs w:val="28"/>
    </w:rPr>
  </w:style>
  <w:style w:type="paragraph" w:customStyle="1" w:styleId="fs5wingdings">
    <w:name w:val="fs5wingdings"/>
    <w:basedOn w:val="Normalny"/>
    <w:rsid w:val="00EE50DB"/>
    <w:pPr>
      <w:spacing w:before="100" w:beforeAutospacing="1"/>
    </w:pPr>
    <w:rPr>
      <w:rFonts w:ascii="Wingdings" w:hAnsi="Wingdings"/>
      <w:sz w:val="36"/>
      <w:szCs w:val="36"/>
    </w:rPr>
  </w:style>
  <w:style w:type="paragraph" w:customStyle="1" w:styleId="fs6wingdings">
    <w:name w:val="fs6wingdings"/>
    <w:basedOn w:val="Normalny"/>
    <w:rsid w:val="00EE50DB"/>
    <w:pPr>
      <w:spacing w:before="100" w:beforeAutospacing="1"/>
    </w:pPr>
    <w:rPr>
      <w:rFonts w:ascii="Wingdings" w:hAnsi="Wingdings"/>
      <w:sz w:val="48"/>
      <w:szCs w:val="48"/>
    </w:rPr>
  </w:style>
  <w:style w:type="paragraph" w:customStyle="1" w:styleId="fs7wingdings">
    <w:name w:val="fs7wingdings"/>
    <w:basedOn w:val="Normalny"/>
    <w:rsid w:val="00EE50DB"/>
    <w:pPr>
      <w:spacing w:before="100" w:beforeAutospacing="1"/>
    </w:pPr>
    <w:rPr>
      <w:rFonts w:ascii="Wingdings" w:hAnsi="Wingdings"/>
      <w:sz w:val="72"/>
      <w:szCs w:val="72"/>
    </w:rPr>
  </w:style>
  <w:style w:type="paragraph" w:customStyle="1" w:styleId="spc">
    <w:name w:val="spc"/>
    <w:basedOn w:val="Normalny"/>
    <w:rsid w:val="00EE50DB"/>
    <w:pPr>
      <w:spacing w:before="100" w:beforeAutospacing="1"/>
    </w:pPr>
    <w:rPr>
      <w:spacing w:val="30"/>
      <w:sz w:val="20"/>
      <w:szCs w:val="20"/>
    </w:rPr>
  </w:style>
  <w:style w:type="paragraph" w:customStyle="1" w:styleId="aut">
    <w:name w:val="aut"/>
    <w:basedOn w:val="Normalny"/>
    <w:rsid w:val="00EE50DB"/>
    <w:pPr>
      <w:spacing w:before="225" w:after="225"/>
      <w:ind w:left="225" w:right="750"/>
      <w:jc w:val="right"/>
    </w:pPr>
    <w:rPr>
      <w:i/>
      <w:iCs/>
      <w:sz w:val="20"/>
      <w:szCs w:val="20"/>
    </w:rPr>
  </w:style>
  <w:style w:type="paragraph" w:customStyle="1" w:styleId="nolink">
    <w:name w:val="nolink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wzorramka">
    <w:name w:val="wzorramka"/>
    <w:basedOn w:val="Normalny"/>
    <w:rsid w:val="00EE50DB"/>
    <w:pPr>
      <w:spacing w:before="100" w:beforeAutospacing="1"/>
    </w:pPr>
    <w:rPr>
      <w:sz w:val="20"/>
      <w:szCs w:val="20"/>
    </w:rPr>
  </w:style>
  <w:style w:type="paragraph" w:customStyle="1" w:styleId="pt1">
    <w:name w:val="pt1"/>
    <w:basedOn w:val="Normalny"/>
    <w:rsid w:val="00EE50DB"/>
    <w:pPr>
      <w:ind w:left="375" w:hanging="225"/>
    </w:pPr>
    <w:rPr>
      <w:b/>
      <w:bCs/>
      <w:color w:val="6AAA4D"/>
      <w:sz w:val="20"/>
      <w:szCs w:val="20"/>
    </w:rPr>
  </w:style>
  <w:style w:type="paragraph" w:customStyle="1" w:styleId="wzorramka1">
    <w:name w:val="wzorramka1"/>
    <w:basedOn w:val="Normalny"/>
    <w:rsid w:val="00EE50DB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wzorramka2">
    <w:name w:val="wzorramka2"/>
    <w:basedOn w:val="Normalny"/>
    <w:rsid w:val="00EE50DB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/>
    </w:pPr>
    <w:rPr>
      <w:b/>
      <w:bCs/>
      <w:strike/>
      <w:color w:val="A52549"/>
      <w:sz w:val="20"/>
      <w:szCs w:val="20"/>
    </w:rPr>
  </w:style>
  <w:style w:type="paragraph" w:customStyle="1" w:styleId="pt2">
    <w:name w:val="pt2"/>
    <w:basedOn w:val="Normalny"/>
    <w:rsid w:val="00EE50DB"/>
    <w:pPr>
      <w:ind w:left="375" w:hanging="225"/>
    </w:pPr>
    <w:rPr>
      <w:b/>
      <w:bCs/>
      <w:color w:val="6AAA4D"/>
      <w:sz w:val="20"/>
      <w:szCs w:val="20"/>
    </w:rPr>
  </w:style>
  <w:style w:type="paragraph" w:customStyle="1" w:styleId="wzorramka3">
    <w:name w:val="wzorramka3"/>
    <w:basedOn w:val="Normalny"/>
    <w:rsid w:val="00EE50DB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wzorramka4">
    <w:name w:val="wzorramka4"/>
    <w:basedOn w:val="Normalny"/>
    <w:rsid w:val="00EE50DB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/>
    </w:pPr>
    <w:rPr>
      <w:b/>
      <w:bCs/>
      <w:strike/>
      <w:color w:val="A52549"/>
      <w:sz w:val="20"/>
      <w:szCs w:val="20"/>
    </w:rPr>
  </w:style>
  <w:style w:type="character" w:customStyle="1" w:styleId="noprint">
    <w:name w:val="noprint"/>
    <w:rsid w:val="00EE50DB"/>
  </w:style>
  <w:style w:type="numbering" w:customStyle="1" w:styleId="Bezlisty2">
    <w:name w:val="Bez listy2"/>
    <w:next w:val="Bezlisty"/>
    <w:semiHidden/>
    <w:unhideWhenUsed/>
    <w:rsid w:val="00EE50DB"/>
  </w:style>
  <w:style w:type="paragraph" w:customStyle="1" w:styleId="art1">
    <w:name w:val="art1"/>
    <w:basedOn w:val="Normalny"/>
    <w:rsid w:val="00EE50DB"/>
    <w:pPr>
      <w:spacing w:before="100" w:beforeAutospacing="1"/>
      <w:ind w:firstLine="375"/>
    </w:pPr>
    <w:rPr>
      <w:b/>
      <w:bCs/>
      <w:color w:val="6AAA4D"/>
      <w:sz w:val="20"/>
      <w:szCs w:val="20"/>
    </w:rPr>
  </w:style>
  <w:style w:type="paragraph" w:customStyle="1" w:styleId="ust1">
    <w:name w:val="ust1"/>
    <w:basedOn w:val="Normalny"/>
    <w:rsid w:val="00EE50DB"/>
    <w:pPr>
      <w:spacing w:before="100" w:beforeAutospacing="1"/>
      <w:ind w:firstLine="375"/>
    </w:pPr>
    <w:rPr>
      <w:b/>
      <w:bCs/>
      <w:color w:val="6AAA4D"/>
      <w:sz w:val="20"/>
      <w:szCs w:val="20"/>
    </w:rPr>
  </w:style>
  <w:style w:type="character" w:customStyle="1" w:styleId="usuniety1">
    <w:name w:val="usuniety1"/>
    <w:rsid w:val="00EE50DB"/>
    <w:rPr>
      <w:b/>
      <w:bCs/>
      <w:strike/>
      <w:color w:val="A52549"/>
    </w:rPr>
  </w:style>
  <w:style w:type="character" w:customStyle="1" w:styleId="wstawiony1">
    <w:name w:val="wstawiony1"/>
    <w:rsid w:val="00EE50DB"/>
    <w:rPr>
      <w:b/>
      <w:bCs/>
      <w:color w:val="6AAA4D"/>
    </w:rPr>
  </w:style>
  <w:style w:type="character" w:styleId="Uwydatnienie">
    <w:name w:val="Emphasis"/>
    <w:basedOn w:val="Domylnaczcionkaakapitu"/>
    <w:qFormat/>
    <w:rsid w:val="00EE50DB"/>
    <w:rPr>
      <w:i/>
      <w:iCs/>
    </w:rPr>
  </w:style>
  <w:style w:type="character" w:customStyle="1" w:styleId="st1">
    <w:name w:val="st1"/>
    <w:rsid w:val="00EE50DB"/>
  </w:style>
  <w:style w:type="paragraph" w:customStyle="1" w:styleId="ZUSTzmustartykuempunktem">
    <w:name w:val="Z/UST(§) – zm. ust. (§) artykułem (punktem)"/>
    <w:basedOn w:val="Normalny"/>
    <w:qFormat/>
    <w:rsid w:val="00EE50D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C4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C4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7C179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1798"/>
    <w:pPr>
      <w:widowControl w:val="0"/>
      <w:shd w:val="clear" w:color="auto" w:fill="FFFFFF"/>
      <w:spacing w:before="120" w:line="0" w:lineRule="atLeast"/>
      <w:ind w:hanging="460"/>
    </w:pPr>
    <w:rPr>
      <w:rFonts w:eastAsia="Arial"/>
      <w:sz w:val="19"/>
      <w:szCs w:val="19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BB0CCC"/>
    <w:rPr>
      <w:sz w:val="20"/>
      <w:szCs w:val="20"/>
      <w:shd w:val="clear" w:color="auto" w:fill="FFFFFF"/>
    </w:rPr>
  </w:style>
  <w:style w:type="character" w:customStyle="1" w:styleId="NagweklubstopkaPogrubienieOdstpy0pt">
    <w:name w:val="Nagłówek lub stopka + Pogrubienie;Odstępy 0 pt"/>
    <w:basedOn w:val="Nagweklubstopka"/>
    <w:rsid w:val="00BB0CC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PogrubienieNagweklubstopkaArial115ptOdstpy2pt">
    <w:name w:val="Pogrubienie;Nagłówek lub stopka + Arial;11.5 pt;Odstępy 2 pt"/>
    <w:basedOn w:val="Nagweklubstopka"/>
    <w:rsid w:val="00BB0CCC"/>
    <w:rPr>
      <w:rFonts w:ascii="Arial" w:eastAsia="Arial" w:hAnsi="Arial" w:cs="Arial"/>
      <w:b/>
      <w:bCs/>
      <w:color w:val="000000"/>
      <w:spacing w:val="40"/>
      <w:w w:val="100"/>
      <w:position w:val="0"/>
      <w:sz w:val="23"/>
      <w:szCs w:val="23"/>
      <w:shd w:val="clear" w:color="auto" w:fill="FFFFFF"/>
    </w:rPr>
  </w:style>
  <w:style w:type="character" w:customStyle="1" w:styleId="Teksttreci8pt">
    <w:name w:val="Tekst treści + 8 pt"/>
    <w:basedOn w:val="Teksttreci"/>
    <w:rsid w:val="00BB0C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B0CCC"/>
    <w:pPr>
      <w:widowControl w:val="0"/>
      <w:shd w:val="clear" w:color="auto" w:fill="FFFFFF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agwek9">
    <w:name w:val="Nagłówek #9_"/>
    <w:basedOn w:val="Domylnaczcionkaakapitu"/>
    <w:link w:val="Nagwek90"/>
    <w:locked/>
    <w:rsid w:val="000556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90">
    <w:name w:val="Nagłówek #9"/>
    <w:basedOn w:val="Normalny"/>
    <w:link w:val="Nagwek9"/>
    <w:rsid w:val="0005567B"/>
    <w:pPr>
      <w:widowControl w:val="0"/>
      <w:shd w:val="clear" w:color="auto" w:fill="FFFFFF"/>
      <w:spacing w:before="180" w:after="180" w:line="0" w:lineRule="atLeast"/>
      <w:ind w:hanging="300"/>
      <w:jc w:val="both"/>
      <w:outlineLvl w:val="8"/>
    </w:pPr>
    <w:rPr>
      <w:rFonts w:eastAsia="Arial"/>
      <w:sz w:val="19"/>
      <w:szCs w:val="19"/>
      <w:lang w:eastAsia="en-US"/>
    </w:rPr>
  </w:style>
  <w:style w:type="character" w:customStyle="1" w:styleId="Teksttreci13">
    <w:name w:val="Tekst treści (13)_"/>
    <w:basedOn w:val="Domylnaczcionkaakapitu"/>
    <w:link w:val="Teksttreci130"/>
    <w:locked/>
    <w:rsid w:val="0005567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5567B"/>
    <w:pPr>
      <w:widowControl w:val="0"/>
      <w:shd w:val="clear" w:color="auto" w:fill="FFFFFF"/>
      <w:spacing w:before="420" w:after="240" w:line="0" w:lineRule="atLeast"/>
      <w:jc w:val="both"/>
    </w:pPr>
    <w:rPr>
      <w:rFonts w:eastAsia="Arial"/>
      <w:sz w:val="20"/>
      <w:szCs w:val="20"/>
      <w:lang w:eastAsia="en-US"/>
    </w:rPr>
  </w:style>
  <w:style w:type="character" w:customStyle="1" w:styleId="Nagwek52">
    <w:name w:val="Nagłówek #5 (2)_"/>
    <w:basedOn w:val="Domylnaczcionkaakapitu"/>
    <w:link w:val="Nagwek520"/>
    <w:locked/>
    <w:rsid w:val="0005567B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05567B"/>
    <w:pPr>
      <w:widowControl w:val="0"/>
      <w:shd w:val="clear" w:color="auto" w:fill="FFFFFF"/>
      <w:spacing w:before="480" w:after="240" w:line="0" w:lineRule="atLeast"/>
      <w:jc w:val="both"/>
      <w:outlineLvl w:val="4"/>
    </w:pPr>
    <w:rPr>
      <w:rFonts w:eastAsia="Arial"/>
      <w:spacing w:val="20"/>
      <w:sz w:val="20"/>
      <w:szCs w:val="20"/>
      <w:lang w:eastAsia="en-US"/>
    </w:rPr>
  </w:style>
  <w:style w:type="character" w:customStyle="1" w:styleId="Nagwek92">
    <w:name w:val="Nagłówek #9 (2)_"/>
    <w:basedOn w:val="Domylnaczcionkaakapitu"/>
    <w:link w:val="Nagwek920"/>
    <w:locked/>
    <w:rsid w:val="0005567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920">
    <w:name w:val="Nagłówek #9 (2)"/>
    <w:basedOn w:val="Normalny"/>
    <w:link w:val="Nagwek92"/>
    <w:rsid w:val="0005567B"/>
    <w:pPr>
      <w:widowControl w:val="0"/>
      <w:shd w:val="clear" w:color="auto" w:fill="FFFFFF"/>
      <w:spacing w:before="360" w:after="240" w:line="0" w:lineRule="atLeast"/>
      <w:ind w:hanging="300"/>
      <w:jc w:val="both"/>
      <w:outlineLvl w:val="8"/>
    </w:pPr>
    <w:rPr>
      <w:rFonts w:eastAsia="Arial"/>
      <w:sz w:val="20"/>
      <w:szCs w:val="20"/>
      <w:lang w:eastAsia="en-US"/>
    </w:rPr>
  </w:style>
  <w:style w:type="character" w:customStyle="1" w:styleId="Teksttreci1395pt">
    <w:name w:val="Tekst treści (13) + 9.5 pt"/>
    <w:basedOn w:val="Teksttreci13"/>
    <w:rsid w:val="0005567B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29B4-C1B5-4DE5-8CC0-69D427B4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21678</Words>
  <Characters>130073</Characters>
  <Application>Microsoft Office Word</Application>
  <DocSecurity>0</DocSecurity>
  <Lines>1083</Lines>
  <Paragraphs>302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151449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Palmowska-Janiak</cp:lastModifiedBy>
  <cp:revision>2</cp:revision>
  <cp:lastPrinted>2019-09-17T08:09:00Z</cp:lastPrinted>
  <dcterms:created xsi:type="dcterms:W3CDTF">2019-09-17T11:41:00Z</dcterms:created>
  <dcterms:modified xsi:type="dcterms:W3CDTF">2019-09-17T11:41:00Z</dcterms:modified>
</cp:coreProperties>
</file>